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F2BC" w14:textId="37CF6B1A" w:rsidR="003D2507" w:rsidRPr="003D2507" w:rsidRDefault="003D2507" w:rsidP="003D25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2507">
        <w:rPr>
          <w:rFonts w:ascii="Arial" w:hAnsi="Arial" w:cs="Arial"/>
          <w:b/>
          <w:bCs/>
          <w:sz w:val="24"/>
          <w:szCs w:val="24"/>
        </w:rPr>
        <w:t>PERIODIC REVIEW</w:t>
      </w:r>
    </w:p>
    <w:p w14:paraId="33981CC1" w14:textId="4C4EED96" w:rsidR="003D2507" w:rsidRPr="003D2507" w:rsidRDefault="003D2507" w:rsidP="003D25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2507">
        <w:rPr>
          <w:rFonts w:ascii="Arial" w:hAnsi="Arial" w:cs="Arial"/>
          <w:b/>
          <w:bCs/>
          <w:sz w:val="24"/>
          <w:szCs w:val="24"/>
        </w:rPr>
        <w:t>SELF-EVALUATION DOCUMENT (SED)</w:t>
      </w:r>
    </w:p>
    <w:p w14:paraId="3010F5FE" w14:textId="77777777" w:rsidR="003D2507" w:rsidRPr="003D2507" w:rsidRDefault="003D250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507" w:rsidRPr="003D2507" w14:paraId="67079D86" w14:textId="77777777" w:rsidTr="003D2507">
        <w:tc>
          <w:tcPr>
            <w:tcW w:w="9016" w:type="dxa"/>
          </w:tcPr>
          <w:p w14:paraId="2A32FE7D" w14:textId="77777777" w:rsidR="003D2507" w:rsidRPr="003D2507" w:rsidRDefault="003D2507" w:rsidP="003D2507">
            <w:pPr>
              <w:kinsoku w:val="0"/>
              <w:overflowPunct w:val="0"/>
              <w:ind w:left="219" w:right="378"/>
              <w:rPr>
                <w:rFonts w:ascii="Arial" w:hAnsi="Arial" w:cs="Arial"/>
              </w:rPr>
            </w:pPr>
            <w:r w:rsidRPr="003D2507">
              <w:rPr>
                <w:rFonts w:ascii="Arial" w:hAnsi="Arial" w:cs="Arial"/>
                <w:i/>
                <w:iCs/>
                <w:spacing w:val="-1"/>
              </w:rPr>
              <w:t>T</w:t>
            </w:r>
            <w:r w:rsidRPr="003D2507">
              <w:rPr>
                <w:rFonts w:ascii="Arial" w:hAnsi="Arial" w:cs="Arial"/>
                <w:i/>
                <w:iCs/>
              </w:rPr>
              <w:t xml:space="preserve">o 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3D2507">
              <w:rPr>
                <w:rFonts w:ascii="Arial" w:hAnsi="Arial" w:cs="Arial"/>
                <w:i/>
                <w:iCs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</w:rPr>
              <w:t>c</w:t>
            </w:r>
            <w:r w:rsidRPr="003D2507">
              <w:rPr>
                <w:rFonts w:ascii="Arial" w:hAnsi="Arial" w:cs="Arial"/>
                <w:i/>
                <w:iCs/>
                <w:spacing w:val="-6"/>
              </w:rPr>
              <w:t>o</w:t>
            </w:r>
            <w:r w:rsidRPr="003D2507">
              <w:rPr>
                <w:rFonts w:ascii="Arial" w:hAnsi="Arial" w:cs="Arial"/>
                <w:i/>
                <w:iCs/>
              </w:rPr>
              <w:t>m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>l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</w:rPr>
              <w:t>d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3D2507">
              <w:rPr>
                <w:rFonts w:ascii="Arial" w:hAnsi="Arial" w:cs="Arial"/>
                <w:i/>
                <w:iCs/>
              </w:rPr>
              <w:t>y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h</w:t>
            </w:r>
            <w:r w:rsidRPr="003D2507">
              <w:rPr>
                <w:rFonts w:ascii="Arial" w:hAnsi="Arial" w:cs="Arial"/>
                <w:i/>
                <w:iCs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C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o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3D2507">
              <w:rPr>
                <w:rFonts w:ascii="Arial" w:hAnsi="Arial" w:cs="Arial"/>
                <w:i/>
                <w:iCs/>
              </w:rPr>
              <w:t xml:space="preserve">rse 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>M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ag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t</w:t>
            </w:r>
            <w:r w:rsidRPr="003D2507">
              <w:rPr>
                <w:rFonts w:ascii="Arial" w:hAnsi="Arial" w:cs="Arial"/>
                <w:i/>
                <w:iCs/>
              </w:rPr>
              <w:t>,</w:t>
            </w:r>
            <w:r w:rsidRPr="003D2507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pp</w:t>
            </w:r>
            <w:r w:rsidRPr="003D2507">
              <w:rPr>
                <w:rFonts w:ascii="Arial" w:hAnsi="Arial" w:cs="Arial"/>
                <w:i/>
                <w:iCs/>
              </w:rPr>
              <w:t>r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ov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</w:rPr>
              <w:t>d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3D2507">
              <w:rPr>
                <w:rFonts w:ascii="Arial" w:hAnsi="Arial" w:cs="Arial"/>
                <w:i/>
                <w:iCs/>
              </w:rPr>
              <w:t>y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h</w:t>
            </w:r>
            <w:r w:rsidRPr="003D2507">
              <w:rPr>
                <w:rFonts w:ascii="Arial" w:hAnsi="Arial" w:cs="Arial"/>
                <w:i/>
                <w:iCs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Cha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3D2507">
              <w:rPr>
                <w:rFonts w:ascii="Arial" w:hAnsi="Arial" w:cs="Arial"/>
                <w:i/>
                <w:iCs/>
              </w:rPr>
              <w:t>r</w:t>
            </w:r>
            <w:r w:rsidRPr="003D2507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an</w:t>
            </w:r>
            <w:r w:rsidRPr="003D2507">
              <w:rPr>
                <w:rFonts w:ascii="Arial" w:hAnsi="Arial" w:cs="Arial"/>
                <w:i/>
                <w:iCs/>
              </w:rPr>
              <w:t>d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Se</w:t>
            </w:r>
            <w:r w:rsidRPr="003D2507">
              <w:rPr>
                <w:rFonts w:ascii="Arial" w:hAnsi="Arial" w:cs="Arial"/>
                <w:i/>
                <w:iCs/>
              </w:rPr>
              <w:t>cr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3D2507">
              <w:rPr>
                <w:rFonts w:ascii="Arial" w:hAnsi="Arial" w:cs="Arial"/>
                <w:i/>
                <w:iCs/>
              </w:rPr>
              <w:t>ry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3D2507">
              <w:rPr>
                <w:rFonts w:ascii="Arial" w:hAnsi="Arial" w:cs="Arial"/>
                <w:i/>
                <w:iCs/>
              </w:rPr>
              <w:t>f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he Re</w:t>
            </w:r>
            <w:r w:rsidRPr="003D2507">
              <w:rPr>
                <w:rFonts w:ascii="Arial" w:hAnsi="Arial" w:cs="Arial"/>
                <w:i/>
                <w:iCs/>
              </w:rPr>
              <w:t>v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ie</w:t>
            </w:r>
            <w:r w:rsidRPr="003D2507">
              <w:rPr>
                <w:rFonts w:ascii="Arial" w:hAnsi="Arial" w:cs="Arial"/>
                <w:i/>
                <w:iCs/>
              </w:rPr>
              <w:t>w</w:t>
            </w:r>
            <w:r w:rsidRPr="003D2507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Pane</w:t>
            </w:r>
            <w:r w:rsidRPr="003D2507">
              <w:rPr>
                <w:rFonts w:ascii="Arial" w:hAnsi="Arial" w:cs="Arial"/>
                <w:i/>
                <w:iCs/>
              </w:rPr>
              <w:t xml:space="preserve">l 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an</w:t>
            </w:r>
            <w:r w:rsidRPr="003D2507">
              <w:rPr>
                <w:rFonts w:ascii="Arial" w:hAnsi="Arial" w:cs="Arial"/>
                <w:i/>
                <w:iCs/>
              </w:rPr>
              <w:t>d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C</w:t>
            </w:r>
            <w:r w:rsidRPr="003D2507">
              <w:rPr>
                <w:rFonts w:ascii="Arial" w:hAnsi="Arial" w:cs="Arial"/>
                <w:i/>
                <w:iCs/>
              </w:rPr>
              <w:t>o</w:t>
            </w:r>
            <w:r w:rsidRPr="003D2507">
              <w:rPr>
                <w:rFonts w:ascii="Arial" w:hAnsi="Arial" w:cs="Arial"/>
                <w:i/>
                <w:iCs/>
                <w:spacing w:val="-6"/>
              </w:rPr>
              <w:t>u</w:t>
            </w:r>
            <w:r w:rsidRPr="003D2507">
              <w:rPr>
                <w:rFonts w:ascii="Arial" w:hAnsi="Arial" w:cs="Arial"/>
                <w:i/>
                <w:iCs/>
              </w:rPr>
              <w:t>r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s</w:t>
            </w:r>
            <w:r w:rsidRPr="003D2507">
              <w:rPr>
                <w:rFonts w:ascii="Arial" w:hAnsi="Arial" w:cs="Arial"/>
                <w:i/>
                <w:iCs/>
              </w:rPr>
              <w:t xml:space="preserve">e 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>M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an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ag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3D2507">
              <w:rPr>
                <w:rFonts w:ascii="Arial" w:hAnsi="Arial" w:cs="Arial"/>
                <w:i/>
                <w:iCs/>
              </w:rPr>
              <w:t xml:space="preserve">t 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C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3D2507">
              <w:rPr>
                <w:rFonts w:ascii="Arial" w:hAnsi="Arial" w:cs="Arial"/>
                <w:i/>
                <w:iCs/>
              </w:rPr>
              <w:t>m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itt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</w:rPr>
              <w:t>,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 xml:space="preserve"> an</w:t>
            </w:r>
            <w:r w:rsidRPr="003D2507">
              <w:rPr>
                <w:rFonts w:ascii="Arial" w:hAnsi="Arial" w:cs="Arial"/>
                <w:i/>
                <w:iCs/>
              </w:rPr>
              <w:t>d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</w:rPr>
              <w:t>s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3D2507">
              <w:rPr>
                <w:rFonts w:ascii="Arial" w:hAnsi="Arial" w:cs="Arial"/>
                <w:i/>
                <w:iCs/>
              </w:rPr>
              <w:t>m</w:t>
            </w:r>
            <w:r w:rsidRPr="003D2507">
              <w:rPr>
                <w:rFonts w:ascii="Arial" w:hAnsi="Arial" w:cs="Arial"/>
                <w:i/>
                <w:iCs/>
                <w:spacing w:val="-6"/>
              </w:rPr>
              <w:t>i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tt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</w:rPr>
              <w:t>d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3D2507">
              <w:rPr>
                <w:rFonts w:ascii="Arial" w:hAnsi="Arial" w:cs="Arial"/>
                <w:i/>
                <w:iCs/>
              </w:rPr>
              <w:t>o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t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h</w:t>
            </w:r>
            <w:r w:rsidRPr="003D2507">
              <w:rPr>
                <w:rFonts w:ascii="Arial" w:hAnsi="Arial" w:cs="Arial"/>
                <w:i/>
                <w:iCs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>A</w:t>
            </w:r>
            <w:r w:rsidRPr="003D2507">
              <w:rPr>
                <w:rFonts w:ascii="Arial" w:hAnsi="Arial" w:cs="Arial"/>
                <w:i/>
                <w:iCs/>
              </w:rPr>
              <w:t>c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3D2507">
              <w:rPr>
                <w:rFonts w:ascii="Arial" w:hAnsi="Arial" w:cs="Arial"/>
                <w:i/>
                <w:iCs/>
              </w:rPr>
              <w:t>m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3D2507">
              <w:rPr>
                <w:rFonts w:ascii="Arial" w:hAnsi="Arial" w:cs="Arial"/>
                <w:i/>
                <w:iCs/>
              </w:rPr>
              <w:t>c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Q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uali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D2507">
              <w:rPr>
                <w:rFonts w:ascii="Arial" w:hAnsi="Arial" w:cs="Arial"/>
                <w:i/>
                <w:iCs/>
              </w:rPr>
              <w:t xml:space="preserve">y 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>M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ana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g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</w:rPr>
              <w:t xml:space="preserve">r </w:t>
            </w:r>
            <w:r w:rsidRPr="003D2507">
              <w:rPr>
                <w:rFonts w:ascii="Arial" w:hAnsi="Arial" w:cs="Arial"/>
                <w:i/>
                <w:iCs/>
                <w:spacing w:val="-6"/>
              </w:rPr>
              <w:t>a</w:t>
            </w:r>
            <w:r w:rsidRPr="003D2507">
              <w:rPr>
                <w:rFonts w:ascii="Arial" w:hAnsi="Arial" w:cs="Arial"/>
                <w:i/>
                <w:iCs/>
              </w:rPr>
              <w:t>t</w:t>
            </w:r>
            <w:r w:rsidRPr="003D2507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l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3D2507">
              <w:rPr>
                <w:rFonts w:ascii="Arial" w:hAnsi="Arial" w:cs="Arial"/>
                <w:i/>
                <w:iCs/>
              </w:rPr>
              <w:t xml:space="preserve">st 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f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i</w:t>
            </w:r>
            <w:r w:rsidRPr="003D2507">
              <w:rPr>
                <w:rFonts w:ascii="Arial" w:hAnsi="Arial" w:cs="Arial"/>
                <w:i/>
                <w:iCs/>
              </w:rPr>
              <w:t xml:space="preserve">ve 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w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k</w:t>
            </w:r>
            <w:r w:rsidRPr="003D2507">
              <w:rPr>
                <w:rFonts w:ascii="Arial" w:hAnsi="Arial" w:cs="Arial"/>
                <w:i/>
                <w:iCs/>
              </w:rPr>
              <w:t>s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f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3D2507">
              <w:rPr>
                <w:rFonts w:ascii="Arial" w:hAnsi="Arial" w:cs="Arial"/>
                <w:i/>
                <w:iCs/>
              </w:rPr>
              <w:t>re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t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h</w:t>
            </w:r>
            <w:r w:rsidRPr="003D2507">
              <w:rPr>
                <w:rFonts w:ascii="Arial" w:hAnsi="Arial" w:cs="Arial"/>
                <w:i/>
                <w:iCs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m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3D2507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>i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3D2507">
              <w:rPr>
                <w:rFonts w:ascii="Arial" w:hAnsi="Arial" w:cs="Arial"/>
                <w:i/>
                <w:iCs/>
              </w:rPr>
              <w:t xml:space="preserve">g </w:t>
            </w:r>
            <w:r w:rsidRPr="003D2507">
              <w:rPr>
                <w:rFonts w:ascii="Arial" w:hAnsi="Arial" w:cs="Arial"/>
                <w:i/>
                <w:iCs/>
                <w:spacing w:val="-6"/>
              </w:rPr>
              <w:t>o</w:t>
            </w:r>
            <w:r w:rsidRPr="003D2507">
              <w:rPr>
                <w:rFonts w:ascii="Arial" w:hAnsi="Arial" w:cs="Arial"/>
                <w:i/>
                <w:iCs/>
              </w:rPr>
              <w:t>f</w:t>
            </w:r>
            <w:r w:rsidRPr="003D2507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h</w:t>
            </w:r>
            <w:r w:rsidRPr="003D2507">
              <w:rPr>
                <w:rFonts w:ascii="Arial" w:hAnsi="Arial" w:cs="Arial"/>
                <w:i/>
                <w:iCs/>
              </w:rPr>
              <w:t xml:space="preserve">e 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>P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</w:rPr>
              <w:t>r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>i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odi</w:t>
            </w:r>
            <w:r w:rsidRPr="003D2507">
              <w:rPr>
                <w:rFonts w:ascii="Arial" w:hAnsi="Arial" w:cs="Arial"/>
                <w:i/>
                <w:iCs/>
              </w:rPr>
              <w:t>c</w:t>
            </w:r>
            <w:r w:rsidRPr="003D2507">
              <w:rPr>
                <w:rFonts w:ascii="Arial" w:hAnsi="Arial" w:cs="Arial"/>
                <w:i/>
                <w:iCs/>
                <w:spacing w:val="-2"/>
              </w:rPr>
              <w:t xml:space="preserve"> R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</w:rPr>
              <w:t>v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>i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3D2507">
              <w:rPr>
                <w:rFonts w:ascii="Arial" w:hAnsi="Arial" w:cs="Arial"/>
                <w:i/>
                <w:iCs/>
              </w:rPr>
              <w:t>w</w:t>
            </w:r>
            <w:r w:rsidRPr="003D2507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3D2507">
              <w:rPr>
                <w:rFonts w:ascii="Arial" w:hAnsi="Arial" w:cs="Arial"/>
                <w:i/>
                <w:iCs/>
                <w:spacing w:val="-4"/>
              </w:rPr>
              <w:t>P</w:t>
            </w:r>
            <w:r w:rsidRPr="003D2507">
              <w:rPr>
                <w:rFonts w:ascii="Arial" w:hAnsi="Arial" w:cs="Arial"/>
                <w:i/>
                <w:iCs/>
                <w:spacing w:val="-3"/>
              </w:rPr>
              <w:t>an</w:t>
            </w:r>
            <w:r w:rsidRPr="003D2507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3D2507">
              <w:rPr>
                <w:rFonts w:ascii="Arial" w:hAnsi="Arial" w:cs="Arial"/>
                <w:i/>
                <w:iCs/>
              </w:rPr>
              <w:t>l</w:t>
            </w:r>
          </w:p>
          <w:p w14:paraId="2AD2760D" w14:textId="77777777" w:rsidR="003D2507" w:rsidRPr="003D2507" w:rsidRDefault="003D2507">
            <w:pPr>
              <w:rPr>
                <w:rFonts w:ascii="Arial" w:hAnsi="Arial" w:cs="Arial"/>
              </w:rPr>
            </w:pPr>
          </w:p>
        </w:tc>
      </w:tr>
    </w:tbl>
    <w:p w14:paraId="182A2CF6" w14:textId="77777777" w:rsidR="003D2507" w:rsidRPr="003D2507" w:rsidRDefault="003D2507">
      <w:pPr>
        <w:rPr>
          <w:rFonts w:ascii="Arial" w:hAnsi="Arial" w:cs="Arial"/>
        </w:rPr>
      </w:pPr>
    </w:p>
    <w:p w14:paraId="47BF6549" w14:textId="78B49001" w:rsidR="003D2507" w:rsidRPr="003D2507" w:rsidRDefault="003D2507" w:rsidP="003D2507">
      <w:pPr>
        <w:pStyle w:val="BodyText"/>
        <w:kinsoku w:val="0"/>
        <w:overflowPunct w:val="0"/>
        <w:spacing w:before="0"/>
        <w:ind w:left="215" w:right="210" w:firstLine="0"/>
        <w:jc w:val="both"/>
      </w:pPr>
      <w:r w:rsidRPr="003D2507">
        <w:rPr>
          <w:spacing w:val="2"/>
        </w:rPr>
        <w:t>T</w:t>
      </w:r>
      <w:r w:rsidRPr="003D2507">
        <w:rPr>
          <w:spacing w:val="-3"/>
        </w:rPr>
        <w:t>h</w:t>
      </w:r>
      <w:r w:rsidRPr="003D2507">
        <w:t>e</w:t>
      </w:r>
      <w:r w:rsidRPr="003D2507">
        <w:rPr>
          <w:spacing w:val="60"/>
        </w:rPr>
        <w:t xml:space="preserve"> </w:t>
      </w:r>
      <w:r w:rsidRPr="003D2507">
        <w:rPr>
          <w:spacing w:val="-5"/>
        </w:rPr>
        <w:t>s</w:t>
      </w:r>
      <w:r w:rsidRPr="003D2507">
        <w:rPr>
          <w:spacing w:val="-3"/>
        </w:rPr>
        <w:t>e</w:t>
      </w:r>
      <w:r w:rsidRPr="003D2507">
        <w:rPr>
          <w:spacing w:val="-4"/>
        </w:rPr>
        <w:t>l</w:t>
      </w:r>
      <w:r w:rsidRPr="003D2507">
        <w:rPr>
          <w:spacing w:val="1"/>
        </w:rPr>
        <w:t>f</w:t>
      </w:r>
      <w:r w:rsidRPr="003D2507">
        <w:rPr>
          <w:spacing w:val="-4"/>
        </w:rPr>
        <w:t>-</w:t>
      </w:r>
      <w:r w:rsidRPr="003D2507">
        <w:rPr>
          <w:spacing w:val="2"/>
        </w:rPr>
        <w:t>e</w:t>
      </w:r>
      <w:r w:rsidRPr="003D2507">
        <w:rPr>
          <w:spacing w:val="-3"/>
        </w:rPr>
        <w:t>v</w:t>
      </w:r>
      <w:r w:rsidRPr="003D2507">
        <w:rPr>
          <w:spacing w:val="-1"/>
        </w:rPr>
        <w:t>al</w:t>
      </w:r>
      <w:r w:rsidRPr="003D2507">
        <w:rPr>
          <w:spacing w:val="-3"/>
        </w:rPr>
        <w:t>u</w:t>
      </w:r>
      <w:r w:rsidRPr="003D2507">
        <w:rPr>
          <w:spacing w:val="-1"/>
        </w:rPr>
        <w:t>a</w:t>
      </w:r>
      <w:r w:rsidRPr="003D2507">
        <w:rPr>
          <w:spacing w:val="-2"/>
        </w:rPr>
        <w:t>ti</w:t>
      </w:r>
      <w:r w:rsidRPr="003D2507">
        <w:rPr>
          <w:spacing w:val="-1"/>
        </w:rPr>
        <w:t>o</w:t>
      </w:r>
      <w:r w:rsidRPr="003D2507">
        <w:t>n</w:t>
      </w:r>
      <w:r w:rsidRPr="003D2507">
        <w:rPr>
          <w:spacing w:val="58"/>
        </w:rPr>
        <w:t xml:space="preserve"> </w:t>
      </w:r>
      <w:r w:rsidRPr="003D2507">
        <w:rPr>
          <w:spacing w:val="-1"/>
        </w:rPr>
        <w:t>d</w:t>
      </w:r>
      <w:r w:rsidRPr="003D2507">
        <w:rPr>
          <w:spacing w:val="-3"/>
        </w:rPr>
        <w:t>o</w:t>
      </w:r>
      <w:r w:rsidRPr="003D2507">
        <w:rPr>
          <w:spacing w:val="-5"/>
        </w:rPr>
        <w:t>c</w:t>
      </w:r>
      <w:r w:rsidRPr="003D2507">
        <w:rPr>
          <w:spacing w:val="-3"/>
        </w:rPr>
        <w:t>u</w:t>
      </w:r>
      <w:r w:rsidRPr="003D2507">
        <w:t>m</w:t>
      </w:r>
      <w:r w:rsidRPr="003D2507">
        <w:rPr>
          <w:spacing w:val="-3"/>
        </w:rPr>
        <w:t>e</w:t>
      </w:r>
      <w:r w:rsidRPr="003D2507">
        <w:rPr>
          <w:spacing w:val="-1"/>
        </w:rPr>
        <w:t>n</w:t>
      </w:r>
      <w:r w:rsidRPr="003D2507">
        <w:t>t</w:t>
      </w:r>
      <w:r w:rsidRPr="003D2507">
        <w:rPr>
          <w:spacing w:val="55"/>
        </w:rPr>
        <w:t xml:space="preserve"> </w:t>
      </w:r>
      <w:r w:rsidRPr="003D2507">
        <w:t>(</w:t>
      </w:r>
      <w:r w:rsidRPr="003D2507">
        <w:rPr>
          <w:spacing w:val="-4"/>
        </w:rPr>
        <w:t>SE</w:t>
      </w:r>
      <w:r w:rsidRPr="003D2507">
        <w:rPr>
          <w:spacing w:val="-1"/>
        </w:rPr>
        <w:t>D</w:t>
      </w:r>
      <w:r w:rsidRPr="003D2507">
        <w:t>)</w:t>
      </w:r>
      <w:r w:rsidRPr="003D2507">
        <w:rPr>
          <w:spacing w:val="59"/>
        </w:rPr>
        <w:t xml:space="preserve"> </w:t>
      </w:r>
      <w:r w:rsidRPr="003D2507">
        <w:rPr>
          <w:spacing w:val="-2"/>
        </w:rPr>
        <w:t>i</w:t>
      </w:r>
      <w:r w:rsidRPr="003D2507">
        <w:t>s</w:t>
      </w:r>
      <w:r w:rsidRPr="003D2507">
        <w:rPr>
          <w:spacing w:val="53"/>
        </w:rPr>
        <w:t xml:space="preserve"> </w:t>
      </w:r>
      <w:r w:rsidRPr="003D2507">
        <w:rPr>
          <w:spacing w:val="1"/>
        </w:rPr>
        <w:t>t</w:t>
      </w:r>
      <w:r w:rsidRPr="003D2507">
        <w:rPr>
          <w:spacing w:val="-3"/>
        </w:rPr>
        <w:t>h</w:t>
      </w:r>
      <w:r w:rsidRPr="003D2507">
        <w:t>e</w:t>
      </w:r>
      <w:r w:rsidRPr="003D2507">
        <w:rPr>
          <w:spacing w:val="58"/>
        </w:rPr>
        <w:t xml:space="preserve"> </w:t>
      </w:r>
      <w:r w:rsidRPr="003D2507">
        <w:rPr>
          <w:spacing w:val="-3"/>
        </w:rPr>
        <w:t>c</w:t>
      </w:r>
      <w:r w:rsidRPr="003D2507">
        <w:rPr>
          <w:spacing w:val="-6"/>
        </w:rPr>
        <w:t>e</w:t>
      </w:r>
      <w:r w:rsidRPr="003D2507">
        <w:rPr>
          <w:spacing w:val="-1"/>
        </w:rPr>
        <w:t>n</w:t>
      </w:r>
      <w:r w:rsidRPr="003D2507">
        <w:rPr>
          <w:spacing w:val="-2"/>
        </w:rPr>
        <w:t>t</w:t>
      </w:r>
      <w:r w:rsidRPr="003D2507">
        <w:t>r</w:t>
      </w:r>
      <w:r w:rsidRPr="003D2507">
        <w:rPr>
          <w:spacing w:val="-1"/>
        </w:rPr>
        <w:t>a</w:t>
      </w:r>
      <w:r w:rsidRPr="003D2507">
        <w:t>l</w:t>
      </w:r>
      <w:r w:rsidRPr="003D2507">
        <w:rPr>
          <w:spacing w:val="56"/>
        </w:rPr>
        <w:t xml:space="preserve"> </w:t>
      </w:r>
      <w:r w:rsidRPr="003D2507">
        <w:rPr>
          <w:spacing w:val="-1"/>
        </w:rPr>
        <w:t>do</w:t>
      </w:r>
      <w:r w:rsidRPr="003D2507">
        <w:t>c</w:t>
      </w:r>
      <w:r w:rsidRPr="003D2507">
        <w:rPr>
          <w:spacing w:val="-6"/>
        </w:rPr>
        <w:t>u</w:t>
      </w:r>
      <w:r w:rsidRPr="003D2507">
        <w:rPr>
          <w:spacing w:val="-2"/>
        </w:rPr>
        <w:t>m</w:t>
      </w:r>
      <w:r w:rsidRPr="003D2507">
        <w:rPr>
          <w:spacing w:val="-3"/>
        </w:rPr>
        <w:t>e</w:t>
      </w:r>
      <w:r w:rsidRPr="003D2507">
        <w:rPr>
          <w:spacing w:val="-1"/>
        </w:rPr>
        <w:t>n</w:t>
      </w:r>
      <w:r w:rsidRPr="003D2507">
        <w:rPr>
          <w:spacing w:val="1"/>
        </w:rPr>
        <w:t>t</w:t>
      </w:r>
      <w:r w:rsidRPr="003D2507">
        <w:rPr>
          <w:spacing w:val="-3"/>
        </w:rPr>
        <w:t>a</w:t>
      </w:r>
      <w:r w:rsidRPr="003D2507">
        <w:rPr>
          <w:spacing w:val="1"/>
        </w:rPr>
        <w:t>t</w:t>
      </w:r>
      <w:r w:rsidRPr="003D2507">
        <w:rPr>
          <w:spacing w:val="-2"/>
        </w:rPr>
        <w:t>i</w:t>
      </w:r>
      <w:r w:rsidRPr="003D2507">
        <w:rPr>
          <w:spacing w:val="-6"/>
        </w:rPr>
        <w:t>o</w:t>
      </w:r>
      <w:r w:rsidRPr="003D2507">
        <w:t>n</w:t>
      </w:r>
      <w:r w:rsidRPr="003D2507">
        <w:rPr>
          <w:spacing w:val="55"/>
        </w:rPr>
        <w:t xml:space="preserve"> </w:t>
      </w:r>
      <w:r w:rsidRPr="003D2507">
        <w:rPr>
          <w:spacing w:val="-2"/>
        </w:rPr>
        <w:t>i</w:t>
      </w:r>
      <w:r w:rsidRPr="003D2507">
        <w:rPr>
          <w:spacing w:val="-3"/>
        </w:rPr>
        <w:t>n</w:t>
      </w:r>
      <w:r w:rsidRPr="003D2507">
        <w:rPr>
          <w:spacing w:val="3"/>
        </w:rPr>
        <w:t>f</w:t>
      </w:r>
      <w:r w:rsidRPr="003D2507">
        <w:rPr>
          <w:spacing w:val="-3"/>
        </w:rPr>
        <w:t>o</w:t>
      </w:r>
      <w:r w:rsidRPr="003D2507">
        <w:rPr>
          <w:spacing w:val="-2"/>
        </w:rPr>
        <w:t>r</w:t>
      </w:r>
      <w:r w:rsidRPr="003D2507">
        <w:rPr>
          <w:spacing w:val="1"/>
        </w:rPr>
        <w:t>m</w:t>
      </w:r>
      <w:r w:rsidRPr="003D2507">
        <w:rPr>
          <w:spacing w:val="-1"/>
        </w:rPr>
        <w:t>i</w:t>
      </w:r>
      <w:r w:rsidRPr="003D2507">
        <w:rPr>
          <w:spacing w:val="-3"/>
        </w:rPr>
        <w:t>n</w:t>
      </w:r>
      <w:r w:rsidRPr="003D2507">
        <w:t>g</w:t>
      </w:r>
      <w:r w:rsidRPr="003D2507">
        <w:rPr>
          <w:spacing w:val="58"/>
        </w:rPr>
        <w:t xml:space="preserve"> </w:t>
      </w:r>
      <w:r w:rsidRPr="003D2507">
        <w:rPr>
          <w:spacing w:val="1"/>
        </w:rPr>
        <w:t>t</w:t>
      </w:r>
      <w:r w:rsidRPr="003D2507">
        <w:rPr>
          <w:spacing w:val="-3"/>
        </w:rPr>
        <w:t>h</w:t>
      </w:r>
      <w:r w:rsidRPr="003D2507">
        <w:t>e</w:t>
      </w:r>
      <w:r w:rsidRPr="003D2507">
        <w:rPr>
          <w:spacing w:val="58"/>
        </w:rPr>
        <w:t xml:space="preserve"> </w:t>
      </w:r>
      <w:r w:rsidRPr="003D2507">
        <w:rPr>
          <w:spacing w:val="-6"/>
        </w:rPr>
        <w:t>p</w:t>
      </w:r>
      <w:r w:rsidRPr="003D2507">
        <w:rPr>
          <w:spacing w:val="-3"/>
        </w:rPr>
        <w:t>e</w:t>
      </w:r>
      <w:r w:rsidRPr="003D2507">
        <w:t>r</w:t>
      </w:r>
      <w:r w:rsidRPr="003D2507">
        <w:rPr>
          <w:spacing w:val="-2"/>
        </w:rPr>
        <w:t>i</w:t>
      </w:r>
      <w:r w:rsidRPr="003D2507">
        <w:rPr>
          <w:spacing w:val="-3"/>
        </w:rPr>
        <w:t>o</w:t>
      </w:r>
      <w:r w:rsidRPr="003D2507">
        <w:rPr>
          <w:spacing w:val="-1"/>
        </w:rPr>
        <w:t>d</w:t>
      </w:r>
      <w:r w:rsidRPr="003D2507">
        <w:rPr>
          <w:spacing w:val="-4"/>
        </w:rPr>
        <w:t>i</w:t>
      </w:r>
      <w:r w:rsidRPr="003D2507">
        <w:t>c r</w:t>
      </w:r>
      <w:r w:rsidRPr="003D2507">
        <w:rPr>
          <w:spacing w:val="2"/>
        </w:rPr>
        <w:t>e</w:t>
      </w:r>
      <w:r w:rsidRPr="003D2507">
        <w:rPr>
          <w:spacing w:val="-3"/>
        </w:rPr>
        <w:t>v</w:t>
      </w:r>
      <w:r w:rsidRPr="003D2507">
        <w:rPr>
          <w:spacing w:val="-4"/>
        </w:rPr>
        <w:t>i</w:t>
      </w:r>
      <w:r w:rsidRPr="003D2507">
        <w:rPr>
          <w:spacing w:val="-1"/>
        </w:rPr>
        <w:t>e</w:t>
      </w:r>
      <w:r w:rsidRPr="003D2507">
        <w:rPr>
          <w:spacing w:val="-4"/>
        </w:rPr>
        <w:t>w</w:t>
      </w:r>
      <w:r w:rsidRPr="003D2507">
        <w:t>.</w:t>
      </w:r>
      <w:r w:rsidRPr="003D2507">
        <w:rPr>
          <w:spacing w:val="8"/>
        </w:rPr>
        <w:t xml:space="preserve"> </w:t>
      </w:r>
      <w:r w:rsidRPr="003D2507">
        <w:rPr>
          <w:spacing w:val="1"/>
        </w:rPr>
        <w:t>I</w:t>
      </w:r>
      <w:r w:rsidRPr="003D2507">
        <w:t>t</w:t>
      </w:r>
      <w:r w:rsidRPr="003D2507">
        <w:rPr>
          <w:spacing w:val="40"/>
        </w:rPr>
        <w:t xml:space="preserve"> </w:t>
      </w:r>
      <w:r w:rsidRPr="003D2507">
        <w:rPr>
          <w:spacing w:val="-5"/>
        </w:rPr>
        <w:t>s</w:t>
      </w:r>
      <w:r w:rsidRPr="003D2507">
        <w:rPr>
          <w:spacing w:val="-1"/>
        </w:rPr>
        <w:t>ho</w:t>
      </w:r>
      <w:r w:rsidRPr="003D2507">
        <w:rPr>
          <w:spacing w:val="-3"/>
        </w:rPr>
        <w:t>u</w:t>
      </w:r>
      <w:r w:rsidRPr="003D2507">
        <w:rPr>
          <w:spacing w:val="-2"/>
        </w:rPr>
        <w:t>l</w:t>
      </w:r>
      <w:r w:rsidRPr="003D2507">
        <w:t>d</w:t>
      </w:r>
      <w:r w:rsidRPr="003D2507">
        <w:rPr>
          <w:spacing w:val="39"/>
        </w:rPr>
        <w:t xml:space="preserve"> </w:t>
      </w:r>
      <w:r w:rsidRPr="003D2507">
        <w:rPr>
          <w:spacing w:val="-4"/>
        </w:rPr>
        <w:t>i</w:t>
      </w:r>
      <w:r w:rsidRPr="003D2507">
        <w:rPr>
          <w:spacing w:val="-1"/>
        </w:rPr>
        <w:t>n</w:t>
      </w:r>
      <w:r w:rsidRPr="003D2507">
        <w:t>c</w:t>
      </w:r>
      <w:r w:rsidRPr="003D2507">
        <w:rPr>
          <w:spacing w:val="-1"/>
        </w:rPr>
        <w:t>l</w:t>
      </w:r>
      <w:r w:rsidRPr="003D2507">
        <w:rPr>
          <w:spacing w:val="-6"/>
        </w:rPr>
        <w:t>u</w:t>
      </w:r>
      <w:r w:rsidRPr="003D2507">
        <w:rPr>
          <w:spacing w:val="-1"/>
        </w:rPr>
        <w:t>d</w:t>
      </w:r>
      <w:r w:rsidRPr="003D2507">
        <w:t>e</w:t>
      </w:r>
      <w:r w:rsidRPr="003D2507">
        <w:rPr>
          <w:spacing w:val="43"/>
        </w:rPr>
        <w:t xml:space="preserve"> </w:t>
      </w:r>
      <w:r w:rsidRPr="003D2507">
        <w:t>s</w:t>
      </w:r>
      <w:r w:rsidRPr="003D2507">
        <w:rPr>
          <w:spacing w:val="-6"/>
        </w:rPr>
        <w:t>u</w:t>
      </w:r>
      <w:r w:rsidRPr="003D2507">
        <w:rPr>
          <w:spacing w:val="-2"/>
        </w:rPr>
        <w:t>f</w:t>
      </w:r>
      <w:r w:rsidRPr="003D2507">
        <w:rPr>
          <w:spacing w:val="3"/>
        </w:rPr>
        <w:t>f</w:t>
      </w:r>
      <w:r w:rsidRPr="003D2507">
        <w:rPr>
          <w:spacing w:val="-1"/>
        </w:rPr>
        <w:t>i</w:t>
      </w:r>
      <w:r w:rsidRPr="003D2507">
        <w:rPr>
          <w:spacing w:val="-3"/>
        </w:rPr>
        <w:t>c</w:t>
      </w:r>
      <w:r w:rsidRPr="003D2507">
        <w:rPr>
          <w:spacing w:val="-4"/>
        </w:rPr>
        <w:t>i</w:t>
      </w:r>
      <w:r w:rsidRPr="003D2507">
        <w:rPr>
          <w:spacing w:val="2"/>
        </w:rPr>
        <w:t>e</w:t>
      </w:r>
      <w:r w:rsidRPr="003D2507">
        <w:rPr>
          <w:spacing w:val="-3"/>
        </w:rPr>
        <w:t>n</w:t>
      </w:r>
      <w:r w:rsidRPr="003D2507">
        <w:t>t</w:t>
      </w:r>
      <w:r w:rsidRPr="003D2507">
        <w:rPr>
          <w:spacing w:val="40"/>
        </w:rPr>
        <w:t xml:space="preserve"> </w:t>
      </w:r>
      <w:r w:rsidRPr="003D2507">
        <w:rPr>
          <w:spacing w:val="-3"/>
        </w:rPr>
        <w:t>d</w:t>
      </w:r>
      <w:r w:rsidRPr="003D2507">
        <w:rPr>
          <w:spacing w:val="2"/>
        </w:rPr>
        <w:t>e</w:t>
      </w:r>
      <w:r w:rsidRPr="003D2507">
        <w:rPr>
          <w:spacing w:val="-3"/>
        </w:rPr>
        <w:t>sc</w:t>
      </w:r>
      <w:r w:rsidRPr="003D2507">
        <w:t>r</w:t>
      </w:r>
      <w:r w:rsidRPr="003D2507">
        <w:rPr>
          <w:spacing w:val="-2"/>
        </w:rPr>
        <w:t>i</w:t>
      </w:r>
      <w:r w:rsidRPr="003D2507">
        <w:rPr>
          <w:spacing w:val="-3"/>
        </w:rPr>
        <w:t>p</w:t>
      </w:r>
      <w:r w:rsidRPr="003D2507">
        <w:rPr>
          <w:spacing w:val="1"/>
        </w:rPr>
        <w:t>t</w:t>
      </w:r>
      <w:r w:rsidRPr="003D2507">
        <w:rPr>
          <w:spacing w:val="-2"/>
        </w:rPr>
        <w:t>i</w:t>
      </w:r>
      <w:r w:rsidRPr="003D2507">
        <w:rPr>
          <w:spacing w:val="-6"/>
        </w:rPr>
        <w:t>o</w:t>
      </w:r>
      <w:r w:rsidRPr="003D2507">
        <w:t>n</w:t>
      </w:r>
      <w:r w:rsidRPr="003D2507">
        <w:rPr>
          <w:spacing w:val="36"/>
        </w:rPr>
        <w:t xml:space="preserve"> </w:t>
      </w:r>
      <w:r w:rsidRPr="003D2507">
        <w:rPr>
          <w:spacing w:val="-2"/>
        </w:rPr>
        <w:t>t</w:t>
      </w:r>
      <w:r w:rsidRPr="003D2507">
        <w:t>o</w:t>
      </w:r>
      <w:r w:rsidRPr="003D2507">
        <w:rPr>
          <w:spacing w:val="39"/>
        </w:rPr>
        <w:t xml:space="preserve"> </w:t>
      </w:r>
      <w:r w:rsidRPr="003D2507">
        <w:rPr>
          <w:spacing w:val="-3"/>
        </w:rPr>
        <w:t>e</w:t>
      </w:r>
      <w:r w:rsidRPr="003D2507">
        <w:rPr>
          <w:spacing w:val="-1"/>
        </w:rPr>
        <w:t>nab</w:t>
      </w:r>
      <w:r w:rsidRPr="003D2507">
        <w:rPr>
          <w:spacing w:val="-4"/>
        </w:rPr>
        <w:t>l</w:t>
      </w:r>
      <w:r w:rsidRPr="003D2507">
        <w:t>e</w:t>
      </w:r>
      <w:r w:rsidRPr="003D2507">
        <w:rPr>
          <w:spacing w:val="44"/>
        </w:rPr>
        <w:t xml:space="preserve"> </w:t>
      </w:r>
      <w:r w:rsidRPr="003D2507">
        <w:rPr>
          <w:spacing w:val="-2"/>
        </w:rPr>
        <w:t>t</w:t>
      </w:r>
      <w:r w:rsidRPr="003D2507">
        <w:rPr>
          <w:spacing w:val="-3"/>
        </w:rPr>
        <w:t>h</w:t>
      </w:r>
      <w:r w:rsidRPr="003D2507">
        <w:t>e</w:t>
      </w:r>
      <w:r w:rsidRPr="003D2507">
        <w:rPr>
          <w:spacing w:val="39"/>
        </w:rPr>
        <w:t xml:space="preserve"> </w:t>
      </w:r>
      <w:r w:rsidRPr="003D2507">
        <w:rPr>
          <w:spacing w:val="-1"/>
        </w:rPr>
        <w:t>Pa</w:t>
      </w:r>
      <w:r w:rsidRPr="003D2507">
        <w:rPr>
          <w:spacing w:val="-3"/>
        </w:rPr>
        <w:t>ne</w:t>
      </w:r>
      <w:r w:rsidRPr="003D2507">
        <w:t>l</w:t>
      </w:r>
      <w:r w:rsidRPr="003D2507">
        <w:rPr>
          <w:spacing w:val="38"/>
        </w:rPr>
        <w:t xml:space="preserve"> </w:t>
      </w:r>
      <w:r w:rsidRPr="003D2507">
        <w:rPr>
          <w:spacing w:val="1"/>
        </w:rPr>
        <w:t>t</w:t>
      </w:r>
      <w:r w:rsidRPr="003D2507">
        <w:t>o</w:t>
      </w:r>
      <w:r w:rsidRPr="003D2507">
        <w:rPr>
          <w:spacing w:val="36"/>
        </w:rPr>
        <w:t xml:space="preserve"> </w:t>
      </w:r>
      <w:r w:rsidRPr="003D2507">
        <w:rPr>
          <w:spacing w:val="-1"/>
        </w:rPr>
        <w:t>und</w:t>
      </w:r>
      <w:r w:rsidRPr="003D2507">
        <w:rPr>
          <w:spacing w:val="-3"/>
        </w:rPr>
        <w:t>e</w:t>
      </w:r>
      <w:r w:rsidRPr="003D2507">
        <w:t>r</w:t>
      </w:r>
      <w:r w:rsidRPr="003D2507">
        <w:rPr>
          <w:spacing w:val="-3"/>
        </w:rPr>
        <w:t>s</w:t>
      </w:r>
      <w:r w:rsidRPr="003D2507">
        <w:rPr>
          <w:spacing w:val="-2"/>
        </w:rPr>
        <w:t>t</w:t>
      </w:r>
      <w:r w:rsidRPr="003D2507">
        <w:rPr>
          <w:spacing w:val="-1"/>
        </w:rPr>
        <w:t>an</w:t>
      </w:r>
      <w:r w:rsidRPr="003D2507">
        <w:t>d</w:t>
      </w:r>
      <w:r w:rsidRPr="003D2507">
        <w:rPr>
          <w:spacing w:val="39"/>
        </w:rPr>
        <w:t xml:space="preserve"> </w:t>
      </w:r>
      <w:r w:rsidRPr="003D2507">
        <w:rPr>
          <w:spacing w:val="-2"/>
        </w:rPr>
        <w:t>t</w:t>
      </w:r>
      <w:r w:rsidRPr="003D2507">
        <w:rPr>
          <w:spacing w:val="-3"/>
        </w:rPr>
        <w:t>h</w:t>
      </w:r>
      <w:r w:rsidRPr="003D2507">
        <w:t>e</w:t>
      </w:r>
      <w:r w:rsidRPr="003D2507">
        <w:rPr>
          <w:spacing w:val="39"/>
        </w:rPr>
        <w:t xml:space="preserve"> </w:t>
      </w:r>
      <w:r w:rsidRPr="003D2507">
        <w:rPr>
          <w:spacing w:val="-3"/>
        </w:rPr>
        <w:t>k</w:t>
      </w:r>
      <w:r w:rsidRPr="003D2507">
        <w:rPr>
          <w:spacing w:val="2"/>
        </w:rPr>
        <w:t>e</w:t>
      </w:r>
      <w:r w:rsidRPr="003D2507">
        <w:t xml:space="preserve">y </w:t>
      </w:r>
      <w:r w:rsidRPr="003D2507">
        <w:rPr>
          <w:spacing w:val="-2"/>
        </w:rPr>
        <w:t>f</w:t>
      </w:r>
      <w:r w:rsidRPr="003D2507">
        <w:rPr>
          <w:spacing w:val="2"/>
        </w:rPr>
        <w:t>e</w:t>
      </w:r>
      <w:r w:rsidRPr="003D2507">
        <w:rPr>
          <w:spacing w:val="-1"/>
        </w:rPr>
        <w:t>a</w:t>
      </w:r>
      <w:r w:rsidRPr="003D2507">
        <w:rPr>
          <w:spacing w:val="1"/>
        </w:rPr>
        <w:t>t</w:t>
      </w:r>
      <w:r w:rsidRPr="003D2507">
        <w:rPr>
          <w:spacing w:val="-6"/>
        </w:rPr>
        <w:t>u</w:t>
      </w:r>
      <w:r w:rsidRPr="003D2507">
        <w:t>r</w:t>
      </w:r>
      <w:r w:rsidRPr="003D2507">
        <w:rPr>
          <w:spacing w:val="-3"/>
        </w:rPr>
        <w:t>e</w:t>
      </w:r>
      <w:r w:rsidRPr="003D2507">
        <w:t>s</w:t>
      </w:r>
      <w:r w:rsidRPr="003D2507">
        <w:rPr>
          <w:spacing w:val="22"/>
        </w:rPr>
        <w:t xml:space="preserve"> </w:t>
      </w:r>
      <w:r w:rsidRPr="003D2507">
        <w:rPr>
          <w:spacing w:val="-3"/>
        </w:rPr>
        <w:t>o</w:t>
      </w:r>
      <w:r w:rsidRPr="003D2507">
        <w:t>f</w:t>
      </w:r>
      <w:r w:rsidRPr="003D2507">
        <w:rPr>
          <w:spacing w:val="26"/>
        </w:rPr>
        <w:t xml:space="preserve"> </w:t>
      </w:r>
      <w:r w:rsidRPr="003D2507">
        <w:rPr>
          <w:spacing w:val="1"/>
        </w:rPr>
        <w:t>t</w:t>
      </w:r>
      <w:r w:rsidRPr="003D2507">
        <w:rPr>
          <w:spacing w:val="-3"/>
        </w:rPr>
        <w:t>h</w:t>
      </w:r>
      <w:r w:rsidRPr="003D2507">
        <w:t>e</w:t>
      </w:r>
      <w:r w:rsidRPr="003D2507">
        <w:rPr>
          <w:spacing w:val="24"/>
        </w:rPr>
        <w:t xml:space="preserve"> </w:t>
      </w:r>
      <w:r w:rsidRPr="003D2507">
        <w:t>c</w:t>
      </w:r>
      <w:r w:rsidRPr="003D2507">
        <w:rPr>
          <w:spacing w:val="-1"/>
        </w:rPr>
        <w:t>o</w:t>
      </w:r>
      <w:r w:rsidRPr="003D2507">
        <w:rPr>
          <w:spacing w:val="-6"/>
        </w:rPr>
        <w:t>u</w:t>
      </w:r>
      <w:r w:rsidRPr="003D2507">
        <w:t>r</w:t>
      </w:r>
      <w:r w:rsidRPr="003D2507">
        <w:rPr>
          <w:spacing w:val="-5"/>
        </w:rPr>
        <w:t>s</w:t>
      </w:r>
      <w:r w:rsidRPr="003D2507">
        <w:rPr>
          <w:spacing w:val="-1"/>
        </w:rPr>
        <w:t>e</w:t>
      </w:r>
      <w:r w:rsidRPr="003D2507">
        <w:t>,</w:t>
      </w:r>
      <w:r w:rsidRPr="003D2507">
        <w:rPr>
          <w:spacing w:val="23"/>
        </w:rPr>
        <w:t xml:space="preserve"> </w:t>
      </w:r>
      <w:r w:rsidRPr="003D2507">
        <w:rPr>
          <w:spacing w:val="-6"/>
        </w:rPr>
        <w:t>b</w:t>
      </w:r>
      <w:r w:rsidRPr="003D2507">
        <w:rPr>
          <w:spacing w:val="-3"/>
        </w:rPr>
        <w:t>u</w:t>
      </w:r>
      <w:r w:rsidRPr="003D2507">
        <w:t>t</w:t>
      </w:r>
      <w:r w:rsidRPr="003D2507">
        <w:rPr>
          <w:spacing w:val="26"/>
        </w:rPr>
        <w:t xml:space="preserve"> </w:t>
      </w:r>
      <w:r w:rsidRPr="003D2507">
        <w:rPr>
          <w:spacing w:val="-2"/>
        </w:rPr>
        <w:t>i</w:t>
      </w:r>
      <w:r w:rsidRPr="003D2507">
        <w:t>t</w:t>
      </w:r>
      <w:r w:rsidRPr="003D2507">
        <w:rPr>
          <w:spacing w:val="26"/>
        </w:rPr>
        <w:t xml:space="preserve"> </w:t>
      </w:r>
      <w:r w:rsidRPr="003D2507">
        <w:rPr>
          <w:spacing w:val="-2"/>
        </w:rPr>
        <w:t>i</w:t>
      </w:r>
      <w:r w:rsidRPr="003D2507">
        <w:t>s</w:t>
      </w:r>
      <w:r w:rsidRPr="003D2507">
        <w:rPr>
          <w:spacing w:val="22"/>
        </w:rPr>
        <w:t xml:space="preserve"> </w:t>
      </w:r>
      <w:r w:rsidRPr="003D2507">
        <w:rPr>
          <w:spacing w:val="2"/>
        </w:rPr>
        <w:t>e</w:t>
      </w:r>
      <w:r w:rsidRPr="003D2507">
        <w:t>s</w:t>
      </w:r>
      <w:r w:rsidRPr="003D2507">
        <w:rPr>
          <w:spacing w:val="-5"/>
        </w:rPr>
        <w:t>s</w:t>
      </w:r>
      <w:r w:rsidRPr="003D2507">
        <w:rPr>
          <w:spacing w:val="-3"/>
        </w:rPr>
        <w:t>e</w:t>
      </w:r>
      <w:r w:rsidRPr="003D2507">
        <w:rPr>
          <w:spacing w:val="-1"/>
        </w:rPr>
        <w:t>n</w:t>
      </w:r>
      <w:r w:rsidRPr="003D2507">
        <w:rPr>
          <w:spacing w:val="1"/>
        </w:rPr>
        <w:t>t</w:t>
      </w:r>
      <w:r w:rsidRPr="003D2507">
        <w:rPr>
          <w:spacing w:val="-4"/>
        </w:rPr>
        <w:t>i</w:t>
      </w:r>
      <w:r w:rsidRPr="003D2507">
        <w:rPr>
          <w:spacing w:val="-1"/>
        </w:rPr>
        <w:t>a</w:t>
      </w:r>
      <w:r w:rsidRPr="003D2507">
        <w:t>l</w:t>
      </w:r>
      <w:r w:rsidRPr="003D2507">
        <w:rPr>
          <w:spacing w:val="24"/>
        </w:rPr>
        <w:t xml:space="preserve"> </w:t>
      </w:r>
      <w:r w:rsidRPr="003D2507">
        <w:rPr>
          <w:spacing w:val="1"/>
        </w:rPr>
        <w:t>t</w:t>
      </w:r>
      <w:r w:rsidRPr="003D2507">
        <w:rPr>
          <w:spacing w:val="-3"/>
        </w:rPr>
        <w:t>h</w:t>
      </w:r>
      <w:r w:rsidRPr="003D2507">
        <w:rPr>
          <w:spacing w:val="-1"/>
        </w:rPr>
        <w:t>a</w:t>
      </w:r>
      <w:r w:rsidRPr="003D2507">
        <w:t>t</w:t>
      </w:r>
      <w:r w:rsidRPr="003D2507">
        <w:rPr>
          <w:spacing w:val="23"/>
        </w:rPr>
        <w:t xml:space="preserve"> </w:t>
      </w:r>
      <w:r w:rsidRPr="003D2507">
        <w:rPr>
          <w:spacing w:val="-2"/>
        </w:rPr>
        <w:t>i</w:t>
      </w:r>
      <w:r w:rsidRPr="003D2507">
        <w:t>t</w:t>
      </w:r>
      <w:r w:rsidRPr="003D2507">
        <w:rPr>
          <w:spacing w:val="26"/>
        </w:rPr>
        <w:t xml:space="preserve"> </w:t>
      </w:r>
      <w:r w:rsidRPr="003D2507">
        <w:rPr>
          <w:spacing w:val="-8"/>
        </w:rPr>
        <w:t>s</w:t>
      </w:r>
      <w:r w:rsidRPr="003D2507">
        <w:rPr>
          <w:spacing w:val="-1"/>
        </w:rPr>
        <w:t>ho</w:t>
      </w:r>
      <w:r w:rsidRPr="003D2507">
        <w:rPr>
          <w:spacing w:val="-3"/>
        </w:rPr>
        <w:t>u</w:t>
      </w:r>
      <w:r w:rsidRPr="003D2507">
        <w:rPr>
          <w:spacing w:val="-2"/>
        </w:rPr>
        <w:t>l</w:t>
      </w:r>
      <w:r w:rsidRPr="003D2507">
        <w:t>d</w:t>
      </w:r>
      <w:r w:rsidRPr="003D2507">
        <w:rPr>
          <w:spacing w:val="24"/>
        </w:rPr>
        <w:t xml:space="preserve"> </w:t>
      </w:r>
      <w:r w:rsidRPr="003D2507">
        <w:rPr>
          <w:spacing w:val="-3"/>
        </w:rPr>
        <w:t>b</w:t>
      </w:r>
      <w:r w:rsidRPr="003D2507">
        <w:t>e</w:t>
      </w:r>
      <w:r w:rsidRPr="003D2507">
        <w:rPr>
          <w:spacing w:val="24"/>
        </w:rPr>
        <w:t xml:space="preserve"> </w:t>
      </w:r>
      <w:r w:rsidRPr="003D2507">
        <w:t>r</w:t>
      </w:r>
      <w:r w:rsidRPr="003D2507">
        <w:rPr>
          <w:spacing w:val="-6"/>
        </w:rPr>
        <w:t>e</w:t>
      </w:r>
      <w:r w:rsidRPr="003D2507">
        <w:rPr>
          <w:spacing w:val="3"/>
        </w:rPr>
        <w:t>f</w:t>
      </w:r>
      <w:r w:rsidRPr="003D2507">
        <w:rPr>
          <w:spacing w:val="-4"/>
        </w:rPr>
        <w:t>l</w:t>
      </w:r>
      <w:r w:rsidRPr="003D2507">
        <w:rPr>
          <w:spacing w:val="-3"/>
        </w:rPr>
        <w:t>e</w:t>
      </w:r>
      <w:r w:rsidRPr="003D2507">
        <w:t>c</w:t>
      </w:r>
      <w:r w:rsidRPr="003D2507">
        <w:rPr>
          <w:spacing w:val="1"/>
        </w:rPr>
        <w:t>t</w:t>
      </w:r>
      <w:r w:rsidRPr="003D2507">
        <w:rPr>
          <w:spacing w:val="-1"/>
        </w:rPr>
        <w:t>i</w:t>
      </w:r>
      <w:r w:rsidRPr="003D2507">
        <w:rPr>
          <w:spacing w:val="-5"/>
        </w:rPr>
        <w:t>v</w:t>
      </w:r>
      <w:r w:rsidRPr="003D2507">
        <w:t>e</w:t>
      </w:r>
      <w:r w:rsidRPr="003D2507">
        <w:rPr>
          <w:spacing w:val="24"/>
        </w:rPr>
        <w:t xml:space="preserve"> </w:t>
      </w:r>
      <w:r w:rsidRPr="003D2507">
        <w:rPr>
          <w:spacing w:val="-6"/>
        </w:rPr>
        <w:t>a</w:t>
      </w:r>
      <w:r w:rsidRPr="003D2507">
        <w:rPr>
          <w:spacing w:val="-1"/>
        </w:rPr>
        <w:t>n</w:t>
      </w:r>
      <w:r w:rsidRPr="003D2507">
        <w:t>d</w:t>
      </w:r>
      <w:r w:rsidRPr="003D2507">
        <w:rPr>
          <w:spacing w:val="22"/>
        </w:rPr>
        <w:t xml:space="preserve"> </w:t>
      </w:r>
      <w:r w:rsidRPr="003D2507">
        <w:rPr>
          <w:spacing w:val="2"/>
        </w:rPr>
        <w:t>e</w:t>
      </w:r>
      <w:r w:rsidRPr="003D2507">
        <w:rPr>
          <w:spacing w:val="-3"/>
        </w:rPr>
        <w:t>v</w:t>
      </w:r>
      <w:r w:rsidRPr="003D2507">
        <w:rPr>
          <w:spacing w:val="-6"/>
        </w:rPr>
        <w:t>a</w:t>
      </w:r>
      <w:r w:rsidRPr="003D2507">
        <w:rPr>
          <w:spacing w:val="-2"/>
        </w:rPr>
        <w:t>l</w:t>
      </w:r>
      <w:r w:rsidRPr="003D2507">
        <w:rPr>
          <w:spacing w:val="-3"/>
        </w:rPr>
        <w:t>u</w:t>
      </w:r>
      <w:r w:rsidRPr="003D2507">
        <w:rPr>
          <w:spacing w:val="-1"/>
        </w:rPr>
        <w:t>a</w:t>
      </w:r>
      <w:r w:rsidRPr="003D2507">
        <w:rPr>
          <w:spacing w:val="1"/>
        </w:rPr>
        <w:t>ti</w:t>
      </w:r>
      <w:r w:rsidRPr="003D2507">
        <w:rPr>
          <w:spacing w:val="-5"/>
        </w:rPr>
        <w:t>v</w:t>
      </w:r>
      <w:r w:rsidRPr="003D2507">
        <w:rPr>
          <w:spacing w:val="2"/>
        </w:rPr>
        <w:t>e</w:t>
      </w:r>
      <w:r w:rsidRPr="003D2507">
        <w:t>.</w:t>
      </w:r>
      <w:r w:rsidRPr="003D2507">
        <w:rPr>
          <w:spacing w:val="38"/>
        </w:rPr>
        <w:t xml:space="preserve"> </w:t>
      </w:r>
      <w:r w:rsidRPr="003D2507">
        <w:rPr>
          <w:spacing w:val="-1"/>
        </w:rPr>
        <w:t>P</w:t>
      </w:r>
      <w:r w:rsidRPr="003D2507">
        <w:rPr>
          <w:spacing w:val="-4"/>
        </w:rPr>
        <w:t>l</w:t>
      </w:r>
      <w:r w:rsidRPr="003D2507">
        <w:rPr>
          <w:spacing w:val="2"/>
        </w:rPr>
        <w:t>e</w:t>
      </w:r>
      <w:r w:rsidRPr="003D2507">
        <w:rPr>
          <w:spacing w:val="-1"/>
        </w:rPr>
        <w:t>a</w:t>
      </w:r>
      <w:r w:rsidRPr="003D2507">
        <w:rPr>
          <w:spacing w:val="-5"/>
        </w:rPr>
        <w:t>s</w:t>
      </w:r>
      <w:r w:rsidRPr="003D2507">
        <w:t>e c</w:t>
      </w:r>
      <w:r w:rsidRPr="003D2507">
        <w:rPr>
          <w:spacing w:val="-3"/>
        </w:rPr>
        <w:t>o</w:t>
      </w:r>
      <w:r w:rsidRPr="003D2507">
        <w:t>m</w:t>
      </w:r>
      <w:r w:rsidRPr="003D2507">
        <w:rPr>
          <w:spacing w:val="-1"/>
        </w:rPr>
        <w:t>p</w:t>
      </w:r>
      <w:r w:rsidRPr="003D2507">
        <w:rPr>
          <w:spacing w:val="-4"/>
        </w:rPr>
        <w:t>l</w:t>
      </w:r>
      <w:r w:rsidRPr="003D2507">
        <w:rPr>
          <w:spacing w:val="-1"/>
        </w:rPr>
        <w:t>e</w:t>
      </w:r>
      <w:r w:rsidRPr="003D2507">
        <w:rPr>
          <w:spacing w:val="-2"/>
        </w:rPr>
        <w:t>t</w:t>
      </w:r>
      <w:r w:rsidRPr="003D2507">
        <w:t>e</w:t>
      </w:r>
      <w:r w:rsidRPr="003D2507">
        <w:rPr>
          <w:spacing w:val="29"/>
        </w:rPr>
        <w:t xml:space="preserve"> </w:t>
      </w:r>
      <w:r w:rsidRPr="003D2507">
        <w:rPr>
          <w:spacing w:val="1"/>
        </w:rPr>
        <w:t>t</w:t>
      </w:r>
      <w:r w:rsidRPr="003D2507">
        <w:rPr>
          <w:spacing w:val="-3"/>
        </w:rPr>
        <w:t>h</w:t>
      </w:r>
      <w:r w:rsidRPr="003D2507">
        <w:t>e</w:t>
      </w:r>
      <w:r w:rsidRPr="003D2507">
        <w:rPr>
          <w:spacing w:val="27"/>
        </w:rPr>
        <w:t xml:space="preserve"> </w:t>
      </w:r>
      <w:r w:rsidRPr="003D2507">
        <w:rPr>
          <w:spacing w:val="-5"/>
        </w:rPr>
        <w:t>s</w:t>
      </w:r>
      <w:r w:rsidRPr="003D2507">
        <w:rPr>
          <w:spacing w:val="2"/>
        </w:rPr>
        <w:t>e</w:t>
      </w:r>
      <w:r w:rsidRPr="003D2507">
        <w:rPr>
          <w:spacing w:val="-6"/>
        </w:rPr>
        <w:t>l</w:t>
      </w:r>
      <w:r w:rsidRPr="003D2507">
        <w:rPr>
          <w:spacing w:val="3"/>
        </w:rPr>
        <w:t>f</w:t>
      </w:r>
      <w:r w:rsidRPr="003D2507">
        <w:rPr>
          <w:spacing w:val="-2"/>
        </w:rPr>
        <w:t>-</w:t>
      </w:r>
      <w:r w:rsidRPr="003D2507">
        <w:rPr>
          <w:spacing w:val="-3"/>
        </w:rPr>
        <w:t>ev</w:t>
      </w:r>
      <w:r w:rsidRPr="003D2507">
        <w:rPr>
          <w:spacing w:val="-1"/>
        </w:rPr>
        <w:t>al</w:t>
      </w:r>
      <w:r w:rsidRPr="003D2507">
        <w:rPr>
          <w:spacing w:val="-3"/>
        </w:rPr>
        <w:t>u</w:t>
      </w:r>
      <w:r w:rsidRPr="003D2507">
        <w:rPr>
          <w:spacing w:val="-6"/>
        </w:rPr>
        <w:t>a</w:t>
      </w:r>
      <w:r w:rsidRPr="003D2507">
        <w:rPr>
          <w:spacing w:val="1"/>
        </w:rPr>
        <w:t>t</w:t>
      </w:r>
      <w:r w:rsidRPr="003D2507">
        <w:rPr>
          <w:spacing w:val="-2"/>
        </w:rPr>
        <w:t>i</w:t>
      </w:r>
      <w:r w:rsidRPr="003D2507">
        <w:rPr>
          <w:spacing w:val="-1"/>
        </w:rPr>
        <w:t>o</w:t>
      </w:r>
      <w:r w:rsidRPr="003D2507">
        <w:t>n</w:t>
      </w:r>
      <w:r w:rsidRPr="003D2507">
        <w:rPr>
          <w:spacing w:val="27"/>
        </w:rPr>
        <w:t xml:space="preserve"> </w:t>
      </w:r>
      <w:r w:rsidRPr="003D2507">
        <w:rPr>
          <w:spacing w:val="-3"/>
        </w:rPr>
        <w:t>u</w:t>
      </w:r>
      <w:r w:rsidRPr="003D2507">
        <w:rPr>
          <w:spacing w:val="-1"/>
        </w:rPr>
        <w:t>n</w:t>
      </w:r>
      <w:r w:rsidRPr="003D2507">
        <w:rPr>
          <w:spacing w:val="-3"/>
        </w:rPr>
        <w:t>de</w:t>
      </w:r>
      <w:r w:rsidRPr="003D2507">
        <w:t>r</w:t>
      </w:r>
      <w:r w:rsidRPr="003D2507">
        <w:rPr>
          <w:spacing w:val="30"/>
        </w:rPr>
        <w:t xml:space="preserve"> </w:t>
      </w:r>
      <w:r w:rsidRPr="003D2507">
        <w:rPr>
          <w:spacing w:val="-3"/>
        </w:rPr>
        <w:t>e</w:t>
      </w:r>
      <w:r w:rsidRPr="003D2507">
        <w:rPr>
          <w:spacing w:val="-1"/>
        </w:rPr>
        <w:t>a</w:t>
      </w:r>
      <w:r w:rsidRPr="003D2507">
        <w:rPr>
          <w:spacing w:val="-3"/>
        </w:rPr>
        <w:t>c</w:t>
      </w:r>
      <w:r w:rsidRPr="003D2507">
        <w:t>h</w:t>
      </w:r>
      <w:r w:rsidRPr="003D2507">
        <w:rPr>
          <w:spacing w:val="27"/>
        </w:rPr>
        <w:t xml:space="preserve"> </w:t>
      </w:r>
      <w:r w:rsidRPr="003D2507">
        <w:rPr>
          <w:spacing w:val="-3"/>
        </w:rPr>
        <w:t>o</w:t>
      </w:r>
      <w:r w:rsidRPr="003D2507">
        <w:t>f</w:t>
      </w:r>
      <w:r w:rsidRPr="003D2507">
        <w:rPr>
          <w:spacing w:val="26"/>
        </w:rPr>
        <w:t xml:space="preserve"> </w:t>
      </w:r>
      <w:r w:rsidRPr="003D2507">
        <w:rPr>
          <w:spacing w:val="1"/>
        </w:rPr>
        <w:t>t</w:t>
      </w:r>
      <w:r w:rsidRPr="003D2507">
        <w:rPr>
          <w:spacing w:val="-3"/>
        </w:rPr>
        <w:t>h</w:t>
      </w:r>
      <w:r w:rsidRPr="003D2507">
        <w:t xml:space="preserve">e </w:t>
      </w:r>
      <w:r w:rsidRPr="003D2507">
        <w:rPr>
          <w:spacing w:val="-3"/>
        </w:rPr>
        <w:t>h</w:t>
      </w:r>
      <w:r w:rsidRPr="003D2507">
        <w:rPr>
          <w:spacing w:val="2"/>
        </w:rPr>
        <w:t>e</w:t>
      </w:r>
      <w:r w:rsidRPr="003D2507">
        <w:rPr>
          <w:spacing w:val="-1"/>
        </w:rPr>
        <w:t>a</w:t>
      </w:r>
      <w:r w:rsidRPr="003D2507">
        <w:rPr>
          <w:spacing w:val="-3"/>
        </w:rPr>
        <w:t>d</w:t>
      </w:r>
      <w:r w:rsidRPr="003D2507">
        <w:rPr>
          <w:spacing w:val="-1"/>
        </w:rPr>
        <w:t>i</w:t>
      </w:r>
      <w:r w:rsidRPr="003D2507">
        <w:rPr>
          <w:spacing w:val="-3"/>
        </w:rPr>
        <w:t>n</w:t>
      </w:r>
      <w:r w:rsidRPr="003D2507">
        <w:rPr>
          <w:spacing w:val="2"/>
        </w:rPr>
        <w:t>g</w:t>
      </w:r>
      <w:r w:rsidRPr="003D2507">
        <w:t>s</w:t>
      </w:r>
      <w:r w:rsidRPr="003D2507">
        <w:rPr>
          <w:spacing w:val="25"/>
        </w:rPr>
        <w:t xml:space="preserve"> </w:t>
      </w:r>
      <w:r w:rsidRPr="003D2507">
        <w:rPr>
          <w:spacing w:val="-3"/>
        </w:rPr>
        <w:t>b</w:t>
      </w:r>
      <w:r w:rsidRPr="003D2507">
        <w:rPr>
          <w:spacing w:val="2"/>
        </w:rPr>
        <w:t>e</w:t>
      </w:r>
      <w:r w:rsidRPr="003D2507">
        <w:rPr>
          <w:spacing w:val="-2"/>
        </w:rPr>
        <w:t>l</w:t>
      </w:r>
      <w:r w:rsidRPr="003D2507">
        <w:rPr>
          <w:spacing w:val="-6"/>
        </w:rPr>
        <w:t>o</w:t>
      </w:r>
      <w:r w:rsidRPr="003D2507">
        <w:rPr>
          <w:spacing w:val="-2"/>
        </w:rPr>
        <w:t>w</w:t>
      </w:r>
      <w:r w:rsidRPr="003D2507">
        <w:t xml:space="preserve">, </w:t>
      </w:r>
      <w:r w:rsidRPr="003D2507">
        <w:rPr>
          <w:spacing w:val="-1"/>
        </w:rPr>
        <w:t>add</w:t>
      </w:r>
      <w:r w:rsidRPr="003D2507">
        <w:rPr>
          <w:spacing w:val="-4"/>
        </w:rPr>
        <w:t>i</w:t>
      </w:r>
      <w:r w:rsidRPr="003D2507">
        <w:rPr>
          <w:spacing w:val="-3"/>
        </w:rPr>
        <w:t>n</w:t>
      </w:r>
      <w:r w:rsidRPr="003D2507">
        <w:t xml:space="preserve">g </w:t>
      </w:r>
      <w:r w:rsidRPr="003D2507">
        <w:rPr>
          <w:spacing w:val="3"/>
        </w:rPr>
        <w:t>f</w:t>
      </w:r>
      <w:r w:rsidRPr="003D2507">
        <w:rPr>
          <w:spacing w:val="-3"/>
        </w:rPr>
        <w:t>u</w:t>
      </w:r>
      <w:r w:rsidRPr="003D2507">
        <w:rPr>
          <w:spacing w:val="-2"/>
        </w:rPr>
        <w:t>rt</w:t>
      </w:r>
      <w:r w:rsidRPr="003D2507">
        <w:rPr>
          <w:spacing w:val="-3"/>
        </w:rPr>
        <w:t>h</w:t>
      </w:r>
      <w:r w:rsidRPr="003D2507">
        <w:rPr>
          <w:spacing w:val="-1"/>
        </w:rPr>
        <w:t>e</w:t>
      </w:r>
      <w:r w:rsidRPr="003D2507">
        <w:t xml:space="preserve">r </w:t>
      </w:r>
      <w:r w:rsidRPr="003D2507">
        <w:rPr>
          <w:spacing w:val="-4"/>
        </w:rPr>
        <w:t>i</w:t>
      </w:r>
      <w:r w:rsidRPr="003D2507">
        <w:rPr>
          <w:spacing w:val="-1"/>
        </w:rPr>
        <w:t>n</w:t>
      </w:r>
      <w:r w:rsidRPr="003D2507">
        <w:rPr>
          <w:spacing w:val="3"/>
        </w:rPr>
        <w:t>f</w:t>
      </w:r>
      <w:r w:rsidRPr="003D2507">
        <w:rPr>
          <w:spacing w:val="-6"/>
        </w:rPr>
        <w:t>o</w:t>
      </w:r>
      <w:r w:rsidRPr="003D2507">
        <w:rPr>
          <w:spacing w:val="-2"/>
        </w:rPr>
        <w:t>r</w:t>
      </w:r>
      <w:r w:rsidRPr="003D2507">
        <w:t>m</w:t>
      </w:r>
      <w:r w:rsidRPr="003D2507">
        <w:rPr>
          <w:spacing w:val="-3"/>
        </w:rPr>
        <w:t>a</w:t>
      </w:r>
      <w:r w:rsidRPr="003D2507">
        <w:rPr>
          <w:spacing w:val="-2"/>
        </w:rPr>
        <w:t>ti</w:t>
      </w:r>
      <w:r w:rsidRPr="003D2507">
        <w:rPr>
          <w:spacing w:val="-6"/>
        </w:rPr>
        <w:t>o</w:t>
      </w:r>
      <w:r w:rsidRPr="003D2507">
        <w:t>n</w:t>
      </w:r>
      <w:r w:rsidRPr="003D2507">
        <w:rPr>
          <w:spacing w:val="2"/>
        </w:rPr>
        <w:t xml:space="preserve"> </w:t>
      </w:r>
      <w:r w:rsidRPr="003D2507">
        <w:rPr>
          <w:spacing w:val="-1"/>
        </w:rPr>
        <w:t>an</w:t>
      </w:r>
      <w:r w:rsidRPr="003D2507">
        <w:t>d</w:t>
      </w:r>
      <w:r w:rsidRPr="003D2507">
        <w:rPr>
          <w:spacing w:val="8"/>
        </w:rPr>
        <w:t xml:space="preserve"> </w:t>
      </w:r>
      <w:r w:rsidRPr="003D2507">
        <w:rPr>
          <w:spacing w:val="-3"/>
        </w:rPr>
        <w:t>co</w:t>
      </w:r>
      <w:r w:rsidRPr="003D2507">
        <w:t>m</w:t>
      </w:r>
      <w:r w:rsidRPr="003D2507">
        <w:rPr>
          <w:spacing w:val="-2"/>
        </w:rPr>
        <w:t>m</w:t>
      </w:r>
      <w:r w:rsidRPr="003D2507">
        <w:rPr>
          <w:spacing w:val="-3"/>
        </w:rPr>
        <w:t>en</w:t>
      </w:r>
      <w:r w:rsidRPr="003D2507">
        <w:rPr>
          <w:spacing w:val="1"/>
        </w:rPr>
        <w:t>t</w:t>
      </w:r>
      <w:r w:rsidRPr="003D2507">
        <w:rPr>
          <w:spacing w:val="-6"/>
        </w:rPr>
        <w:t>a</w:t>
      </w:r>
      <w:r w:rsidRPr="003D2507">
        <w:t>r</w:t>
      </w:r>
      <w:r w:rsidRPr="003D2507">
        <w:rPr>
          <w:spacing w:val="-4"/>
        </w:rPr>
        <w:t>i</w:t>
      </w:r>
      <w:r w:rsidRPr="003D2507">
        <w:rPr>
          <w:spacing w:val="-3"/>
        </w:rPr>
        <w:t>e</w:t>
      </w:r>
      <w:r w:rsidRPr="003D2507">
        <w:t>s</w:t>
      </w:r>
      <w:r w:rsidRPr="003D2507">
        <w:rPr>
          <w:spacing w:val="8"/>
        </w:rPr>
        <w:t xml:space="preserve"> </w:t>
      </w:r>
      <w:r w:rsidRPr="003D2507">
        <w:rPr>
          <w:spacing w:val="-6"/>
        </w:rPr>
        <w:t>w</w:t>
      </w:r>
      <w:r w:rsidRPr="003D2507">
        <w:rPr>
          <w:spacing w:val="-3"/>
        </w:rPr>
        <w:t>he</w:t>
      </w:r>
      <w:r w:rsidRPr="003D2507">
        <w:t>re</w:t>
      </w:r>
      <w:r w:rsidRPr="003D2507">
        <w:rPr>
          <w:spacing w:val="10"/>
        </w:rPr>
        <w:t xml:space="preserve"> </w:t>
      </w:r>
      <w:r w:rsidRPr="003D2507">
        <w:rPr>
          <w:spacing w:val="-1"/>
        </w:rPr>
        <w:t>ap</w:t>
      </w:r>
      <w:r w:rsidRPr="003D2507">
        <w:rPr>
          <w:spacing w:val="-6"/>
        </w:rPr>
        <w:t>p</w:t>
      </w:r>
      <w:r w:rsidRPr="003D2507">
        <w:t>r</w:t>
      </w:r>
      <w:r w:rsidRPr="003D2507">
        <w:rPr>
          <w:spacing w:val="-1"/>
        </w:rPr>
        <w:t>o</w:t>
      </w:r>
      <w:r w:rsidRPr="003D2507">
        <w:rPr>
          <w:spacing w:val="-8"/>
        </w:rPr>
        <w:t>p</w:t>
      </w:r>
      <w:r w:rsidRPr="003D2507">
        <w:t>r</w:t>
      </w:r>
      <w:r w:rsidRPr="003D2507">
        <w:rPr>
          <w:spacing w:val="-2"/>
        </w:rPr>
        <w:t>i</w:t>
      </w:r>
      <w:r w:rsidRPr="003D2507">
        <w:rPr>
          <w:spacing w:val="-1"/>
        </w:rPr>
        <w:t>a</w:t>
      </w:r>
      <w:r w:rsidRPr="003D2507">
        <w:rPr>
          <w:spacing w:val="-2"/>
        </w:rPr>
        <w:t>t</w:t>
      </w:r>
      <w:r w:rsidRPr="003D2507">
        <w:rPr>
          <w:spacing w:val="-1"/>
        </w:rPr>
        <w:t>e</w:t>
      </w:r>
      <w:r w:rsidRPr="003D2507">
        <w:t>.</w:t>
      </w:r>
    </w:p>
    <w:p w14:paraId="0385FB40" w14:textId="77777777" w:rsidR="003D2507" w:rsidRPr="003D2507" w:rsidRDefault="003D250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507" w:rsidRPr="003D2507" w14:paraId="3312717B" w14:textId="77777777" w:rsidTr="003D2507">
        <w:tc>
          <w:tcPr>
            <w:tcW w:w="9016" w:type="dxa"/>
          </w:tcPr>
          <w:p w14:paraId="68D44971" w14:textId="448AC854" w:rsidR="003D2507" w:rsidRPr="00B143D1" w:rsidRDefault="003D2507" w:rsidP="00B143D1">
            <w:pPr>
              <w:pStyle w:val="TableParagraph"/>
              <w:kinsoku w:val="0"/>
              <w:overflowPunct w:val="0"/>
              <w:spacing w:line="242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ou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3D2507" w:rsidRPr="003D2507" w14:paraId="207782F5" w14:textId="77777777" w:rsidTr="003D2507">
        <w:tc>
          <w:tcPr>
            <w:tcW w:w="9016" w:type="dxa"/>
          </w:tcPr>
          <w:p w14:paraId="65985811" w14:textId="1B340A92" w:rsidR="003D2507" w:rsidRPr="003D2507" w:rsidRDefault="003D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ade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c </w:t>
            </w:r>
            <w:r>
              <w:rPr>
                <w:rFonts w:ascii="Arial" w:hAnsi="Arial" w:cs="Arial"/>
                <w:b/>
                <w:bCs/>
                <w:spacing w:val="-4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</w:rPr>
              <w:t>ea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c </w:t>
            </w:r>
            <w:r>
              <w:rPr>
                <w:rFonts w:ascii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D2507" w:rsidRPr="003D2507" w14:paraId="0A8C3E1D" w14:textId="77777777" w:rsidTr="003D2507">
        <w:tc>
          <w:tcPr>
            <w:tcW w:w="9016" w:type="dxa"/>
          </w:tcPr>
          <w:p w14:paraId="23E7B15F" w14:textId="36864487" w:rsidR="003D2507" w:rsidRPr="003D2507" w:rsidRDefault="003D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P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ou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hAnsi="Arial" w:cs="Arial"/>
                <w:b/>
                <w:bCs/>
                <w:spacing w:val="-2"/>
              </w:rPr>
              <w:t>ri</w:t>
            </w:r>
            <w:r>
              <w:rPr>
                <w:rFonts w:ascii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c </w:t>
            </w:r>
            <w:r>
              <w:rPr>
                <w:rFonts w:ascii="Arial" w:hAnsi="Arial" w:cs="Arial"/>
                <w:b/>
                <w:bCs/>
                <w:spacing w:val="-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D2507" w:rsidRPr="003D2507" w14:paraId="0EDA6CE2" w14:textId="77777777" w:rsidTr="003D2507">
        <w:tc>
          <w:tcPr>
            <w:tcW w:w="9016" w:type="dxa"/>
          </w:tcPr>
          <w:p w14:paraId="4137A5A4" w14:textId="57FFBF71" w:rsidR="003D2507" w:rsidRPr="003D2507" w:rsidRDefault="003D2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ou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ec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3D2507" w:rsidRPr="003D2507" w14:paraId="62E882C8" w14:textId="77777777" w:rsidTr="003D2507">
        <w:tc>
          <w:tcPr>
            <w:tcW w:w="9016" w:type="dxa"/>
          </w:tcPr>
          <w:p w14:paraId="70ACA097" w14:textId="77777777" w:rsidR="003D2507" w:rsidRDefault="003D2507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mb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ff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D:</w:t>
            </w:r>
          </w:p>
          <w:p w14:paraId="08684708" w14:textId="77777777" w:rsidR="003D2507" w:rsidRDefault="003D2507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  <w:p w14:paraId="0D68FBDB" w14:textId="77777777" w:rsidR="003D2507" w:rsidRDefault="003D2507">
            <w:pPr>
              <w:rPr>
                <w:rFonts w:ascii="Arial" w:hAnsi="Arial" w:cs="Arial"/>
                <w:spacing w:val="2"/>
                <w:sz w:val="20"/>
                <w:szCs w:val="20"/>
              </w:rPr>
            </w:pPr>
          </w:p>
          <w:p w14:paraId="6C8FC795" w14:textId="0EFF9268" w:rsidR="003D2507" w:rsidRPr="003D2507" w:rsidRDefault="003D2507">
            <w:pPr>
              <w:rPr>
                <w:rFonts w:ascii="Arial" w:hAnsi="Arial" w:cs="Arial"/>
              </w:rPr>
            </w:pPr>
          </w:p>
        </w:tc>
      </w:tr>
      <w:tr w:rsidR="003D2507" w:rsidRPr="00B143D1" w14:paraId="26C08F03" w14:textId="77777777" w:rsidTr="003D2507">
        <w:tc>
          <w:tcPr>
            <w:tcW w:w="9016" w:type="dxa"/>
          </w:tcPr>
          <w:p w14:paraId="0B9B5D3A" w14:textId="579C1250" w:rsidR="003D2507" w:rsidRPr="00B143D1" w:rsidRDefault="003D2507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-16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3"/>
              </w:rPr>
              <w:t>I</w:t>
            </w:r>
            <w:r w:rsidRPr="00B143D1">
              <w:rPr>
                <w:rFonts w:ascii="Arial" w:hAnsi="Arial" w:cs="Arial"/>
                <w:b/>
                <w:bCs/>
              </w:rPr>
              <w:t>MS</w:t>
            </w:r>
            <w:r w:rsidRPr="00B143D1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</w:rPr>
              <w:t>&amp;</w:t>
            </w:r>
            <w:r w:rsidRPr="00B143D1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B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JEC</w:t>
            </w:r>
            <w:r w:rsidRPr="00B143D1">
              <w:rPr>
                <w:rFonts w:ascii="Arial" w:hAnsi="Arial" w:cs="Arial"/>
                <w:b/>
                <w:bCs/>
                <w:spacing w:val="-6"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VE</w:t>
            </w:r>
            <w:r w:rsidRPr="00B143D1">
              <w:rPr>
                <w:rFonts w:ascii="Arial" w:hAnsi="Arial" w:cs="Arial"/>
                <w:b/>
                <w:bCs/>
              </w:rPr>
              <w:t>S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30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2"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t)</w:t>
            </w:r>
          </w:p>
          <w:p w14:paraId="1734E7F2" w14:textId="045CB675" w:rsidR="00B143D1" w:rsidRPr="002B5FED" w:rsidRDefault="00B143D1" w:rsidP="00B143D1">
            <w:pPr>
              <w:pStyle w:val="ListParagraph"/>
              <w:numPr>
                <w:ilvl w:val="0"/>
                <w:numId w:val="12"/>
              </w:numPr>
              <w:tabs>
                <w:tab w:val="left" w:pos="824"/>
              </w:tabs>
              <w:kinsoku w:val="0"/>
              <w:overflowPunct w:val="0"/>
              <w:spacing w:before="28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st</w:t>
            </w:r>
            <w:r w:rsidRPr="002B5FED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’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ms</w:t>
            </w:r>
            <w:r w:rsidRPr="002B5FED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an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ob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j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ti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="002B5F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B2EC47" w14:textId="73D04C7D" w:rsidR="00B143D1" w:rsidRPr="002B5FED" w:rsidRDefault="00B143D1" w:rsidP="00B143D1">
            <w:pPr>
              <w:pStyle w:val="ListParagraph"/>
              <w:numPr>
                <w:ilvl w:val="0"/>
                <w:numId w:val="12"/>
              </w:numPr>
              <w:tabs>
                <w:tab w:val="left" w:pos="824"/>
              </w:tabs>
              <w:kinsoku w:val="0"/>
              <w:overflowPunct w:val="0"/>
              <w:spacing w:before="44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x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nt</w:t>
            </w:r>
            <w:r w:rsidR="002B5FED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  <w:p w14:paraId="621F56ED" w14:textId="77777777" w:rsidR="00B143D1" w:rsidRPr="002B5FED" w:rsidRDefault="00B143D1" w:rsidP="00B143D1">
            <w:pPr>
              <w:pStyle w:val="ListParagraph"/>
              <w:numPr>
                <w:ilvl w:val="0"/>
                <w:numId w:val="12"/>
              </w:numPr>
              <w:tabs>
                <w:tab w:val="left" w:pos="824"/>
              </w:tabs>
              <w:kinsoku w:val="0"/>
              <w:overflowPunct w:val="0"/>
              <w:spacing w:before="42" w:line="282" w:lineRule="auto"/>
              <w:ind w:right="424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ev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hav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be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  <w:r w:rsidRPr="002B5FED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he</w:t>
            </w:r>
            <w:r w:rsidRPr="002B5FED">
              <w:rPr>
                <w:rFonts w:ascii="Arial" w:hAnsi="Arial" w:cs="Arial"/>
                <w:sz w:val="22"/>
                <w:szCs w:val="22"/>
              </w:rPr>
              <w:t>re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no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,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hi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756BAF4" w14:textId="77777777" w:rsidR="00B143D1" w:rsidRPr="002B5FED" w:rsidRDefault="00B143D1" w:rsidP="00B143D1">
            <w:pPr>
              <w:pStyle w:val="ListParagraph"/>
              <w:numPr>
                <w:ilvl w:val="0"/>
                <w:numId w:val="12"/>
              </w:numPr>
              <w:tabs>
                <w:tab w:val="left" w:pos="824"/>
              </w:tabs>
              <w:kinsoku w:val="0"/>
              <w:overflowPunct w:val="0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9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2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“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3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lism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”</w:t>
            </w:r>
            <w:r w:rsidRPr="002B5FED">
              <w:rPr>
                <w:rFonts w:ascii="Arial" w:hAnsi="Arial" w:cs="Arial"/>
                <w:spacing w:val="-36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3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3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nto</w:t>
            </w:r>
            <w:r w:rsidRPr="002B5FED">
              <w:rPr>
                <w:rFonts w:ascii="Arial" w:hAnsi="Arial" w:cs="Arial"/>
                <w:spacing w:val="-3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ou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obj</w:t>
            </w:r>
            <w:r w:rsidRPr="002B5FED">
              <w:rPr>
                <w:rFonts w:ascii="Arial" w:hAnsi="Arial" w:cs="Arial"/>
                <w:spacing w:val="3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iv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?</w:t>
            </w:r>
          </w:p>
          <w:p w14:paraId="53F3B38E" w14:textId="054F2253" w:rsidR="003D2507" w:rsidRPr="002B5FED" w:rsidRDefault="00B143D1" w:rsidP="00B143D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How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 xml:space="preserve"> d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s the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 xml:space="preserve"> 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up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im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2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he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 xml:space="preserve"> RVC’s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ea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g,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ng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 xml:space="preserve">nd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As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ss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nt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an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ent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?</w:t>
            </w:r>
          </w:p>
          <w:p w14:paraId="6A3B0B84" w14:textId="77777777" w:rsidR="003D2507" w:rsidRPr="00B143D1" w:rsidRDefault="003D2507">
            <w:pPr>
              <w:rPr>
                <w:rFonts w:ascii="Arial" w:hAnsi="Arial" w:cs="Arial"/>
              </w:rPr>
            </w:pPr>
          </w:p>
          <w:p w14:paraId="0CEE22FA" w14:textId="3266BBDA" w:rsidR="003D2507" w:rsidRPr="00B143D1" w:rsidRDefault="003D2507">
            <w:pPr>
              <w:rPr>
                <w:rFonts w:ascii="Arial" w:hAnsi="Arial" w:cs="Arial"/>
              </w:rPr>
            </w:pPr>
          </w:p>
        </w:tc>
      </w:tr>
      <w:tr w:rsidR="003D2507" w:rsidRPr="00B143D1" w14:paraId="2EB1AEE9" w14:textId="77777777" w:rsidTr="003D2507">
        <w:tc>
          <w:tcPr>
            <w:tcW w:w="9016" w:type="dxa"/>
          </w:tcPr>
          <w:p w14:paraId="076B439D" w14:textId="6127D475" w:rsidR="003D2507" w:rsidRPr="00B143D1" w:rsidRDefault="003D2507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B143D1">
              <w:rPr>
                <w:rFonts w:ascii="Arial" w:hAnsi="Arial" w:cs="Arial"/>
                <w:b/>
                <w:bCs/>
                <w:spacing w:val="3"/>
              </w:rPr>
              <w:t>H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143D1">
              <w:rPr>
                <w:rFonts w:ascii="Arial" w:hAnsi="Arial" w:cs="Arial"/>
                <w:b/>
                <w:bCs/>
              </w:rPr>
              <w:t>S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B143D1">
              <w:rPr>
                <w:rFonts w:ascii="Arial" w:hAnsi="Arial" w:cs="Arial"/>
                <w:b/>
                <w:bCs/>
              </w:rPr>
              <w:t>N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6"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B143D1">
              <w:rPr>
                <w:rFonts w:ascii="Arial" w:hAnsi="Arial" w:cs="Arial"/>
                <w:b/>
                <w:bCs/>
              </w:rPr>
              <w:t>E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3"/>
              </w:rPr>
              <w:t>S</w:t>
            </w:r>
            <w:r w:rsidRPr="00B143D1">
              <w:rPr>
                <w:rFonts w:ascii="Arial" w:hAnsi="Arial" w:cs="Arial"/>
                <w:b/>
                <w:bCs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B143D1">
              <w:rPr>
                <w:rFonts w:ascii="Arial" w:hAnsi="Arial" w:cs="Arial"/>
                <w:b/>
                <w:bCs/>
              </w:rPr>
              <w:t>X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Y</w:t>
            </w:r>
            <w:r w:rsidRPr="00B143D1">
              <w:rPr>
                <w:rFonts w:ascii="Arial" w:hAnsi="Arial" w:cs="Arial"/>
                <w:b/>
                <w:bCs/>
                <w:spacing w:val="6"/>
              </w:rPr>
              <w:t>E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143D1">
              <w:rPr>
                <w:rFonts w:ascii="Arial" w:hAnsi="Arial" w:cs="Arial"/>
                <w:b/>
                <w:bCs/>
              </w:rPr>
              <w:t>S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50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2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3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t)</w:t>
            </w:r>
          </w:p>
          <w:p w14:paraId="5634E221" w14:textId="77777777" w:rsidR="00B143D1" w:rsidRPr="002B5FED" w:rsidRDefault="00B143D1" w:rsidP="002B5FED">
            <w:pPr>
              <w:pStyle w:val="ListParagraph"/>
              <w:numPr>
                <w:ilvl w:val="0"/>
                <w:numId w:val="22"/>
              </w:numPr>
              <w:tabs>
                <w:tab w:val="left" w:pos="824"/>
              </w:tabs>
              <w:kinsoku w:val="0"/>
              <w:overflowPunct w:val="0"/>
              <w:spacing w:before="28" w:line="280" w:lineRule="auto"/>
              <w:ind w:right="343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bee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on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co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mm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on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st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od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ev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w (or since Validation)</w:t>
            </w:r>
            <w:r w:rsidRPr="002B5FED">
              <w:rPr>
                <w:rFonts w:ascii="Arial" w:hAnsi="Arial" w:cs="Arial"/>
                <w:sz w:val="22"/>
                <w:szCs w:val="22"/>
              </w:rPr>
              <w:t>,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gn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bee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l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si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x</w:t>
            </w:r>
            <w:r w:rsidRPr="002B5FED">
              <w:rPr>
                <w:rFonts w:ascii="Arial" w:hAnsi="Arial" w:cs="Arial"/>
                <w:spacing w:val="-7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7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?</w:t>
            </w:r>
          </w:p>
          <w:p w14:paraId="586BE212" w14:textId="45D3EAEC" w:rsidR="003D2507" w:rsidRPr="002B5FED" w:rsidRDefault="00B143D1" w:rsidP="002B5FE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ef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ect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2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has</w:t>
            </w:r>
            <w:r w:rsidRPr="002B5FED">
              <w:rPr>
                <w:rFonts w:ascii="Arial" w:hAnsi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11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12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the</w:t>
            </w:r>
            <w:r w:rsidRPr="002B5FED">
              <w:rPr>
                <w:rFonts w:ascii="Arial" w:hAnsi="Arial" w:cs="Arial"/>
                <w:spacing w:val="-7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3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ang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1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n,</w:t>
            </w:r>
            <w:r w:rsidRPr="002B5FED">
              <w:rPr>
                <w:rFonts w:ascii="Arial" w:hAnsi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an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12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how</w:t>
            </w:r>
            <w:r w:rsidRPr="002B5FED">
              <w:rPr>
                <w:rFonts w:ascii="Arial" w:hAnsi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as</w:t>
            </w:r>
            <w:r w:rsidRPr="002B5FED"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th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10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ct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ven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ss</w:t>
            </w:r>
            <w:r w:rsidRPr="002B5FED">
              <w:rPr>
                <w:rFonts w:ascii="Arial" w:hAnsi="Arial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2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me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d?</w:t>
            </w:r>
          </w:p>
          <w:p w14:paraId="71EC0851" w14:textId="77777777" w:rsidR="003D2507" w:rsidRPr="00B143D1" w:rsidRDefault="003D2507">
            <w:pPr>
              <w:rPr>
                <w:rFonts w:ascii="Arial" w:hAnsi="Arial" w:cs="Arial"/>
              </w:rPr>
            </w:pPr>
          </w:p>
          <w:p w14:paraId="443B36CA" w14:textId="17A04E1D" w:rsidR="003D2507" w:rsidRPr="00B143D1" w:rsidRDefault="003D2507">
            <w:pPr>
              <w:rPr>
                <w:rFonts w:ascii="Arial" w:hAnsi="Arial" w:cs="Arial"/>
              </w:rPr>
            </w:pPr>
          </w:p>
        </w:tc>
      </w:tr>
      <w:tr w:rsidR="003D2507" w:rsidRPr="00B143D1" w14:paraId="3C133283" w14:textId="77777777" w:rsidTr="003D2507">
        <w:tc>
          <w:tcPr>
            <w:tcW w:w="9016" w:type="dxa"/>
          </w:tcPr>
          <w:p w14:paraId="5A3A36AA" w14:textId="25E51950" w:rsidR="003D2507" w:rsidRPr="00B143D1" w:rsidRDefault="003D2507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B143D1">
              <w:rPr>
                <w:rFonts w:ascii="Arial" w:hAnsi="Arial" w:cs="Arial"/>
                <w:b/>
                <w:bCs/>
                <w:spacing w:val="-6"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UD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EN</w:t>
            </w:r>
            <w:r w:rsidRPr="00B143D1">
              <w:rPr>
                <w:rFonts w:ascii="Arial" w:hAnsi="Arial" w:cs="Arial"/>
                <w:b/>
                <w:bCs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B143D1">
              <w:rPr>
                <w:rFonts w:ascii="Arial" w:hAnsi="Arial" w:cs="Arial"/>
                <w:b/>
                <w:bCs/>
              </w:rPr>
              <w:t>M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SS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B143D1">
              <w:rPr>
                <w:rFonts w:ascii="Arial" w:hAnsi="Arial" w:cs="Arial"/>
                <w:b/>
                <w:bCs/>
              </w:rPr>
              <w:t>O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143D1">
              <w:rPr>
                <w:rFonts w:ascii="Arial" w:hAnsi="Arial" w:cs="Arial"/>
                <w:b/>
                <w:bCs/>
              </w:rPr>
              <w:t>S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40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3"/>
              </w:rPr>
              <w:t>t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  <w:p w14:paraId="26FDF1E2" w14:textId="77777777" w:rsidR="00B143D1" w:rsidRPr="002B5FED" w:rsidRDefault="00B143D1" w:rsidP="002B5FED">
            <w:pPr>
              <w:pStyle w:val="ListParagraph"/>
              <w:numPr>
                <w:ilvl w:val="0"/>
                <w:numId w:val="21"/>
              </w:numPr>
              <w:tabs>
                <w:tab w:val="left" w:pos="824"/>
              </w:tabs>
              <w:kinsoku w:val="0"/>
              <w:overflowPunct w:val="0"/>
              <w:spacing w:before="30" w:line="281" w:lineRule="auto"/>
              <w:ind w:right="146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cr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’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ry</w:t>
            </w:r>
            <w:r w:rsidRPr="002B5FED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q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,</w:t>
            </w:r>
            <w:r w:rsidRPr="002B5FED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cs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 “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z w:val="22"/>
                <w:szCs w:val="22"/>
              </w:rPr>
              <w:t>”</w:t>
            </w:r>
            <w:r w:rsidRPr="002B5FED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B5FED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tr</w:t>
            </w:r>
            <w:r w:rsidRPr="002B5FED">
              <w:rPr>
                <w:rFonts w:ascii="Arial" w:hAnsi="Arial" w:cs="Arial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eq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re</w:t>
            </w:r>
            <w:r w:rsidRPr="002B5FED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op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7354457" w14:textId="77777777" w:rsidR="00B143D1" w:rsidRPr="002B5FED" w:rsidRDefault="00B143D1" w:rsidP="002B5FED">
            <w:pPr>
              <w:pStyle w:val="ListParagraph"/>
              <w:numPr>
                <w:ilvl w:val="0"/>
                <w:numId w:val="21"/>
              </w:numPr>
              <w:tabs>
                <w:tab w:val="left" w:pos="824"/>
              </w:tabs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ev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hav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re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ff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ve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18BA442" w14:textId="77777777" w:rsidR="00B143D1" w:rsidRPr="002B5FED" w:rsidRDefault="00B143D1" w:rsidP="002B5FED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44" w:line="280" w:lineRule="auto"/>
              <w:ind w:right="522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f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ry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q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s? </w:t>
            </w:r>
            <w:r w:rsidRPr="002B5F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 xml:space="preserve">hat 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nc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uden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ll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“i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z w:val="22"/>
                <w:szCs w:val="22"/>
              </w:rPr>
              <w:t>”</w:t>
            </w:r>
            <w:r w:rsidRPr="002B5FED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5294C1E" w14:textId="77777777" w:rsidR="00B143D1" w:rsidRPr="002B5FED" w:rsidRDefault="00B143D1" w:rsidP="002B5FED">
            <w:pPr>
              <w:pStyle w:val="ListParagraph"/>
              <w:numPr>
                <w:ilvl w:val="0"/>
                <w:numId w:val="21"/>
              </w:numPr>
              <w:tabs>
                <w:tab w:val="left" w:pos="824"/>
              </w:tabs>
              <w:kinsoku w:val="0"/>
              <w:overflowPunct w:val="0"/>
              <w:spacing w:before="3" w:line="277" w:lineRule="auto"/>
              <w:ind w:right="618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lastRenderedPageBreak/>
              <w:t>If</w:t>
            </w:r>
            <w:r w:rsidRPr="002B5FED">
              <w:rPr>
                <w:rFonts w:ascii="Arial" w:hAnsi="Arial" w:cs="Arial"/>
                <w:spacing w:val="-2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ud</w:t>
            </w:r>
            <w:r w:rsidRPr="002B5FED">
              <w:rPr>
                <w:rFonts w:ascii="Arial" w:hAnsi="Arial" w:cs="Arial"/>
                <w:spacing w:val="3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nt</w:t>
            </w:r>
            <w:r w:rsidRPr="002B5FED">
              <w:rPr>
                <w:rFonts w:ascii="Arial" w:hAnsi="Arial" w:cs="Arial"/>
                <w:spacing w:val="-19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1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21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8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at</w:t>
            </w:r>
            <w:r w:rsidRPr="002B5FED">
              <w:rPr>
                <w:rFonts w:ascii="Arial" w:hAnsi="Arial" w:cs="Arial"/>
                <w:spacing w:val="-21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7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wh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8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ou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rs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8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9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na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 xml:space="preserve">lly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3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ed,</w:t>
            </w:r>
            <w:r w:rsidRPr="002B5FED">
              <w:rPr>
                <w:rFonts w:ascii="Arial" w:hAnsi="Arial" w:cs="Arial"/>
                <w:spacing w:val="-44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wh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at</w:t>
            </w:r>
            <w:r w:rsidRPr="002B5FED">
              <w:rPr>
                <w:rFonts w:ascii="Arial" w:hAnsi="Arial" w:cs="Arial"/>
                <w:spacing w:val="-4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2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44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to</w:t>
            </w:r>
            <w:r w:rsidRPr="002B5FED">
              <w:rPr>
                <w:rFonts w:ascii="Arial" w:hAnsi="Arial" w:cs="Arial"/>
                <w:spacing w:val="-42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41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th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s?</w:t>
            </w:r>
          </w:p>
          <w:p w14:paraId="4C5A1A6D" w14:textId="77777777" w:rsidR="00B143D1" w:rsidRPr="002B5FED" w:rsidRDefault="00B143D1" w:rsidP="002B5FED">
            <w:pPr>
              <w:pStyle w:val="ListParagraph"/>
              <w:numPr>
                <w:ilvl w:val="0"/>
                <w:numId w:val="21"/>
              </w:numPr>
              <w:tabs>
                <w:tab w:val="left" w:pos="824"/>
              </w:tabs>
              <w:kinsoku w:val="0"/>
              <w:overflowPunct w:val="0"/>
              <w:spacing w:before="11" w:line="280" w:lineRule="auto"/>
              <w:ind w:right="1206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9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cc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sf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34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as</w:t>
            </w:r>
            <w:r w:rsidRPr="002B5FED">
              <w:rPr>
                <w:rFonts w:ascii="Arial" w:hAnsi="Arial" w:cs="Arial"/>
                <w:spacing w:val="-34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ou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3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3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ng</w:t>
            </w:r>
            <w:r w:rsidRPr="002B5FED">
              <w:rPr>
                <w:rFonts w:ascii="Arial" w:hAnsi="Arial" w:cs="Arial"/>
                <w:spacing w:val="-4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4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3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 xml:space="preserve">- 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>(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rti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ud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)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7B4A76F" w14:textId="4F780AB1" w:rsidR="00B143D1" w:rsidRPr="002B5FED" w:rsidRDefault="00B143D1" w:rsidP="002B5FED">
            <w:pPr>
              <w:pStyle w:val="ListParagraph"/>
              <w:numPr>
                <w:ilvl w:val="0"/>
                <w:numId w:val="21"/>
              </w:numPr>
              <w:tabs>
                <w:tab w:val="left" w:pos="824"/>
              </w:tabs>
              <w:kinsoku w:val="0"/>
              <w:overflowPunct w:val="0"/>
              <w:spacing w:before="1" w:line="282" w:lineRule="auto"/>
              <w:ind w:right="1069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 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’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k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ili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rm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>.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z w:val="22"/>
                <w:szCs w:val="22"/>
              </w:rPr>
              <w:t>.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 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q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al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app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li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="002B5FED" w:rsidRPr="002B5F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DF7F1E" w14:textId="132A0E6C" w:rsidR="003D2507" w:rsidRPr="002B5FED" w:rsidRDefault="00B143D1" w:rsidP="002B5FE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ss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x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rs</w:t>
            </w:r>
            <w:r w:rsidR="002B5FED" w:rsidRPr="002B5F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A0D25B" w14:textId="77777777" w:rsidR="003D2507" w:rsidRPr="00B143D1" w:rsidRDefault="003D2507">
            <w:pPr>
              <w:rPr>
                <w:rFonts w:ascii="Arial" w:hAnsi="Arial" w:cs="Arial"/>
              </w:rPr>
            </w:pPr>
          </w:p>
          <w:p w14:paraId="718FFE14" w14:textId="00B36934" w:rsidR="003D2507" w:rsidRPr="00B143D1" w:rsidRDefault="003D2507">
            <w:pPr>
              <w:rPr>
                <w:rFonts w:ascii="Arial" w:hAnsi="Arial" w:cs="Arial"/>
              </w:rPr>
            </w:pPr>
          </w:p>
        </w:tc>
      </w:tr>
      <w:tr w:rsidR="003D2507" w:rsidRPr="00B143D1" w14:paraId="0CDCE76E" w14:textId="77777777" w:rsidTr="003D2507">
        <w:tc>
          <w:tcPr>
            <w:tcW w:w="9016" w:type="dxa"/>
          </w:tcPr>
          <w:p w14:paraId="2D323200" w14:textId="563014A7" w:rsidR="003D2507" w:rsidRPr="00B143D1" w:rsidRDefault="003D2507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-1"/>
              </w:rPr>
              <w:lastRenderedPageBreak/>
              <w:t>C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UR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B143D1">
              <w:rPr>
                <w:rFonts w:ascii="Arial" w:hAnsi="Arial" w:cs="Arial"/>
                <w:b/>
                <w:bCs/>
              </w:rPr>
              <w:t>E</w:t>
            </w:r>
            <w:r w:rsidRPr="00B143D1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143D1">
              <w:rPr>
                <w:rFonts w:ascii="Arial" w:hAnsi="Arial" w:cs="Arial"/>
                <w:b/>
                <w:bCs/>
                <w:spacing w:val="-6"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EN</w:t>
            </w:r>
            <w:r w:rsidRPr="00B143D1">
              <w:rPr>
                <w:rFonts w:ascii="Arial" w:hAnsi="Arial" w:cs="Arial"/>
                <w:b/>
                <w:bCs/>
              </w:rPr>
              <w:t>T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50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5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3"/>
              </w:rPr>
              <w:t>t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  <w:p w14:paraId="0FA97BF6" w14:textId="77777777" w:rsidR="00B143D1" w:rsidRPr="002B5FED" w:rsidRDefault="00B143D1" w:rsidP="002B5FED">
            <w:pPr>
              <w:pStyle w:val="ListParagraph"/>
              <w:numPr>
                <w:ilvl w:val="0"/>
                <w:numId w:val="20"/>
              </w:numPr>
              <w:tabs>
                <w:tab w:val="left" w:pos="824"/>
              </w:tabs>
              <w:kinsoku w:val="0"/>
              <w:overflowPunct w:val="0"/>
              <w:spacing w:before="30" w:line="277" w:lineRule="auto"/>
              <w:ind w:right="589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15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8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23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6"/>
                <w:w w:val="9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7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23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ntent</w:t>
            </w:r>
            <w:r w:rsidRPr="002B5FED"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d,</w:t>
            </w:r>
            <w:r w:rsidRPr="002B5FED">
              <w:rPr>
                <w:rFonts w:ascii="Arial" w:hAnsi="Arial" w:cs="Arial"/>
                <w:spacing w:val="13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nd</w:t>
            </w:r>
            <w:r w:rsidRPr="002B5FED">
              <w:rPr>
                <w:rFonts w:ascii="Arial" w:hAnsi="Arial" w:cs="Arial"/>
                <w:spacing w:val="19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si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18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to</w:t>
            </w:r>
            <w:r w:rsidRPr="002B5FED">
              <w:rPr>
                <w:rFonts w:ascii="Arial" w:hAnsi="Arial" w:cs="Arial"/>
                <w:spacing w:val="16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me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14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8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se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’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8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ve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all</w:t>
            </w:r>
            <w:r w:rsidRPr="002B5FED">
              <w:rPr>
                <w:rFonts w:ascii="Arial" w:hAnsi="Arial" w:cs="Arial"/>
                <w:spacing w:val="-1"/>
                <w:w w:val="9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ob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j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s?</w:t>
            </w:r>
          </w:p>
          <w:p w14:paraId="74054E87" w14:textId="77777777" w:rsidR="00B143D1" w:rsidRPr="002B5FED" w:rsidRDefault="00B143D1" w:rsidP="002B5FED">
            <w:pPr>
              <w:pStyle w:val="ListParagraph"/>
              <w:numPr>
                <w:ilvl w:val="0"/>
                <w:numId w:val="20"/>
              </w:numPr>
              <w:tabs>
                <w:tab w:val="left" w:pos="824"/>
              </w:tabs>
              <w:kinsoku w:val="0"/>
              <w:overflowPunct w:val="0"/>
              <w:spacing w:before="11" w:line="280" w:lineRule="auto"/>
              <w:ind w:right="502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al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ff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ec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en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ss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en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ti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to 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ou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’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j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AA279CC" w14:textId="77777777" w:rsidR="00B143D1" w:rsidRPr="002B5FED" w:rsidRDefault="00B143D1" w:rsidP="002B5FED">
            <w:pPr>
              <w:pStyle w:val="ListParagraph"/>
              <w:numPr>
                <w:ilvl w:val="0"/>
                <w:numId w:val="20"/>
              </w:numPr>
              <w:tabs>
                <w:tab w:val="left" w:pos="824"/>
              </w:tabs>
              <w:kinsoku w:val="0"/>
              <w:overflowPunct w:val="0"/>
              <w:spacing w:before="1" w:line="282" w:lineRule="auto"/>
              <w:ind w:right="668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 xml:space="preserve"> ev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he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mi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ll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og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 c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rri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6273831" w14:textId="77777777" w:rsidR="00B143D1" w:rsidRPr="002B5FED" w:rsidRDefault="00B143D1" w:rsidP="002B5FED">
            <w:pPr>
              <w:pStyle w:val="ListParagraph"/>
              <w:numPr>
                <w:ilvl w:val="0"/>
                <w:numId w:val="20"/>
              </w:numPr>
              <w:tabs>
                <w:tab w:val="left" w:pos="824"/>
              </w:tabs>
              <w:kinsoku w:val="0"/>
              <w:overflowPunct w:val="0"/>
              <w:spacing w:before="1" w:line="277" w:lineRule="auto"/>
              <w:ind w:right="582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 k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po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9A3624D" w14:textId="77777777" w:rsidR="00B143D1" w:rsidRPr="002B5FED" w:rsidRDefault="00B143D1" w:rsidP="002B5FED">
            <w:pPr>
              <w:pStyle w:val="ListParagraph"/>
              <w:numPr>
                <w:ilvl w:val="0"/>
                <w:numId w:val="20"/>
              </w:numPr>
              <w:tabs>
                <w:tab w:val="left" w:pos="824"/>
              </w:tabs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k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p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BFF0E26" w14:textId="77777777" w:rsidR="00B143D1" w:rsidRPr="002B5FED" w:rsidRDefault="00B143D1" w:rsidP="002B5FED">
            <w:pPr>
              <w:pStyle w:val="ListParagraph"/>
              <w:numPr>
                <w:ilvl w:val="0"/>
                <w:numId w:val="20"/>
              </w:numPr>
              <w:tabs>
                <w:tab w:val="left" w:pos="824"/>
              </w:tabs>
              <w:kinsoku w:val="0"/>
              <w:overflowPunct w:val="0"/>
              <w:spacing w:before="44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deve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’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al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sm?</w:t>
            </w:r>
          </w:p>
          <w:p w14:paraId="52CE8A1E" w14:textId="77777777" w:rsidR="00B143D1" w:rsidRPr="002B5FED" w:rsidRDefault="00B143D1" w:rsidP="002B5FED">
            <w:pPr>
              <w:pStyle w:val="ListParagraph"/>
              <w:numPr>
                <w:ilvl w:val="0"/>
                <w:numId w:val="20"/>
              </w:numPr>
              <w:tabs>
                <w:tab w:val="left" w:pos="824"/>
              </w:tabs>
              <w:kinsoku w:val="0"/>
              <w:overflowPunct w:val="0"/>
              <w:spacing w:before="44" w:line="280" w:lineRule="auto"/>
              <w:ind w:right="321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z w:val="22"/>
                <w:szCs w:val="22"/>
              </w:rPr>
              <w:t>k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z w:val="22"/>
                <w:szCs w:val="22"/>
              </w:rPr>
              <w:t>,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s,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op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be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,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to</w:t>
            </w:r>
            <w:proofErr w:type="gramEnd"/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f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li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s?</w:t>
            </w:r>
          </w:p>
          <w:p w14:paraId="4295C62C" w14:textId="58957138" w:rsidR="003D2507" w:rsidRPr="002B5FED" w:rsidRDefault="00B143D1" w:rsidP="002B5FE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22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2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1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8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eq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al</w:t>
            </w:r>
            <w:r w:rsidRPr="002B5FED">
              <w:rPr>
                <w:rFonts w:ascii="Arial" w:hAnsi="Arial" w:cs="Arial"/>
                <w:spacing w:val="-2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3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?</w:t>
            </w:r>
          </w:p>
          <w:p w14:paraId="6C36C97E" w14:textId="6D4FF9F7" w:rsidR="003D2507" w:rsidRPr="00B143D1" w:rsidRDefault="003D2507">
            <w:pPr>
              <w:rPr>
                <w:rFonts w:ascii="Arial" w:hAnsi="Arial" w:cs="Arial"/>
              </w:rPr>
            </w:pPr>
          </w:p>
        </w:tc>
      </w:tr>
      <w:tr w:rsidR="003D2507" w:rsidRPr="00B143D1" w14:paraId="51FBD460" w14:textId="77777777" w:rsidTr="003D2507">
        <w:tc>
          <w:tcPr>
            <w:tcW w:w="9016" w:type="dxa"/>
          </w:tcPr>
          <w:p w14:paraId="689AF564" w14:textId="6EEEAE1B" w:rsidR="003D2507" w:rsidRPr="00B143D1" w:rsidRDefault="003D2507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-6"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8"/>
              </w:rPr>
              <w:t>E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143D1">
              <w:rPr>
                <w:rFonts w:ascii="Arial" w:hAnsi="Arial" w:cs="Arial"/>
                <w:b/>
                <w:bCs/>
              </w:rPr>
              <w:t>G</w:t>
            </w:r>
            <w:r w:rsidRPr="00B143D1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16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B143D1">
              <w:rPr>
                <w:rFonts w:ascii="Arial" w:hAnsi="Arial" w:cs="Arial"/>
                <w:b/>
                <w:bCs/>
              </w:rPr>
              <w:t>D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B143D1">
              <w:rPr>
                <w:rFonts w:ascii="Arial" w:hAnsi="Arial" w:cs="Arial"/>
                <w:b/>
                <w:bCs/>
                <w:spacing w:val="3"/>
              </w:rPr>
              <w:t>E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B143D1">
              <w:rPr>
                <w:rFonts w:ascii="Arial" w:hAnsi="Arial" w:cs="Arial"/>
                <w:b/>
                <w:bCs/>
              </w:rPr>
              <w:t>G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</w:rPr>
              <w:t>M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143D1">
              <w:rPr>
                <w:rFonts w:ascii="Arial" w:hAnsi="Arial" w:cs="Arial"/>
                <w:b/>
                <w:bCs/>
                <w:spacing w:val="-6"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B143D1">
              <w:rPr>
                <w:rFonts w:ascii="Arial" w:hAnsi="Arial" w:cs="Arial"/>
                <w:b/>
                <w:bCs/>
              </w:rPr>
              <w:t>S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40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2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t)</w:t>
            </w:r>
          </w:p>
          <w:p w14:paraId="6095FB25" w14:textId="0AB395F3" w:rsidR="00B143D1" w:rsidRPr="002B5FED" w:rsidRDefault="00B143D1" w:rsidP="002B5FED">
            <w:pPr>
              <w:pStyle w:val="ListParagraph"/>
              <w:numPr>
                <w:ilvl w:val="0"/>
                <w:numId w:val="19"/>
              </w:numPr>
              <w:tabs>
                <w:tab w:val="left" w:pos="824"/>
              </w:tabs>
              <w:kinsoku w:val="0"/>
              <w:overflowPunct w:val="0"/>
              <w:spacing w:before="30" w:line="281" w:lineRule="auto"/>
              <w:ind w:right="191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 xml:space="preserve"> 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ct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="002B5FED" w:rsidRPr="002B5FED">
              <w:rPr>
                <w:rFonts w:ascii="Arial" w:hAnsi="Arial" w:cs="Arial"/>
                <w:spacing w:val="-8"/>
                <w:sz w:val="22"/>
                <w:szCs w:val="22"/>
              </w:rPr>
              <w:t>teaching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2B5F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k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re</w:t>
            </w:r>
            <w:r w:rsidRPr="002B5FED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ti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z w:val="22"/>
                <w:szCs w:val="22"/>
              </w:rPr>
              <w:t>,</w:t>
            </w:r>
            <w:r w:rsidRPr="002B5FED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 xml:space="preserve">oping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uden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,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li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ne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app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re </w:t>
            </w:r>
            <w:r w:rsidR="002B5FED"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="002B5FED"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="002B5FED" w:rsidRPr="002B5FED">
              <w:rPr>
                <w:rFonts w:ascii="Arial" w:hAnsi="Arial" w:cs="Arial"/>
                <w:sz w:val="22"/>
                <w:szCs w:val="22"/>
              </w:rPr>
              <w:t>e teaching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&amp;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od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j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ti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s,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e 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en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4D093FA" w14:textId="77777777" w:rsidR="00B143D1" w:rsidRPr="002B5FED" w:rsidRDefault="00B143D1" w:rsidP="002B5FED">
            <w:pPr>
              <w:pStyle w:val="ListParagraph"/>
              <w:numPr>
                <w:ilvl w:val="0"/>
                <w:numId w:val="19"/>
              </w:numPr>
              <w:tabs>
                <w:tab w:val="left" w:pos="824"/>
              </w:tabs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6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do</w:t>
            </w:r>
            <w:r w:rsidRPr="002B5FED">
              <w:rPr>
                <w:rFonts w:ascii="Arial" w:hAnsi="Arial" w:cs="Arial"/>
                <w:spacing w:val="-3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3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en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3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,</w:t>
            </w:r>
            <w:r w:rsidRPr="002B5FED">
              <w:rPr>
                <w:rFonts w:ascii="Arial" w:hAnsi="Arial" w:cs="Arial"/>
                <w:spacing w:val="-33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0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?</w:t>
            </w:r>
          </w:p>
          <w:p w14:paraId="6D8FEF79" w14:textId="1CFB7D33" w:rsidR="003D2507" w:rsidRPr="002B5FED" w:rsidRDefault="00B143D1" w:rsidP="002B5FE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re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on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en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nc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ff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en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ss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 xml:space="preserve"> learning methods?</w:t>
            </w:r>
          </w:p>
          <w:p w14:paraId="461185CB" w14:textId="77777777" w:rsidR="00B143D1" w:rsidRPr="002B5FED" w:rsidRDefault="00B143D1" w:rsidP="002B5FED">
            <w:pPr>
              <w:pStyle w:val="ListParagraph"/>
              <w:numPr>
                <w:ilvl w:val="0"/>
                <w:numId w:val="19"/>
              </w:numPr>
              <w:tabs>
                <w:tab w:val="left" w:pos="824"/>
              </w:tabs>
              <w:kinsoku w:val="0"/>
              <w:overflowPunct w:val="0"/>
              <w:spacing w:before="44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ev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re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qu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li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9469863" w14:textId="77777777" w:rsidR="00B143D1" w:rsidRPr="002B5FED" w:rsidRDefault="00B143D1" w:rsidP="002B5FED">
            <w:pPr>
              <w:pStyle w:val="ListParagraph"/>
              <w:numPr>
                <w:ilvl w:val="0"/>
                <w:numId w:val="19"/>
              </w:numPr>
              <w:tabs>
                <w:tab w:val="left" w:pos="824"/>
              </w:tabs>
              <w:kinsoku w:val="0"/>
              <w:overflowPunct w:val="0"/>
              <w:spacing w:before="42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ud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k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re</w:t>
            </w:r>
            <w:r w:rsidRPr="002B5FED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op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450C710" w14:textId="77777777" w:rsidR="00B143D1" w:rsidRPr="002B5FED" w:rsidRDefault="00B143D1" w:rsidP="002B5FED">
            <w:pPr>
              <w:pStyle w:val="ListParagraph"/>
              <w:numPr>
                <w:ilvl w:val="0"/>
                <w:numId w:val="19"/>
              </w:numPr>
              <w:tabs>
                <w:tab w:val="left" w:pos="824"/>
              </w:tabs>
              <w:kinsoku w:val="0"/>
              <w:overflowPunct w:val="0"/>
              <w:spacing w:before="42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1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8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id</w:t>
            </w:r>
            <w:r w:rsidRPr="002B5FED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nt</w:t>
            </w:r>
            <w:r w:rsidRPr="002B5FED">
              <w:rPr>
                <w:rFonts w:ascii="Arial" w:hAnsi="Arial" w:cs="Arial"/>
                <w:spacing w:val="-26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hat</w:t>
            </w:r>
            <w:r w:rsidRPr="002B5FED">
              <w:rPr>
                <w:rFonts w:ascii="Arial" w:hAnsi="Arial" w:cs="Arial"/>
                <w:spacing w:val="-28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“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tr</w:t>
            </w:r>
            <w:r w:rsidRPr="002B5FED">
              <w:rPr>
                <w:rFonts w:ascii="Arial" w:hAnsi="Arial" w:cs="Arial"/>
                <w:spacing w:val="3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h”</w:t>
            </w:r>
            <w:r w:rsidRPr="002B5FED">
              <w:rPr>
                <w:rFonts w:ascii="Arial" w:hAnsi="Arial" w:cs="Arial"/>
                <w:spacing w:val="-27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8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bl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105"/>
                <w:sz w:val="22"/>
                <w:szCs w:val="22"/>
              </w:rPr>
              <w:t>?</w:t>
            </w:r>
          </w:p>
          <w:p w14:paraId="2F7970EB" w14:textId="79F17405" w:rsidR="003D2507" w:rsidRPr="002B5FED" w:rsidRDefault="00B143D1" w:rsidP="002B5FE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 xml:space="preserve"> 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iden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ce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o s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hin</w:t>
            </w:r>
            <w:r w:rsidRPr="002B5FED">
              <w:rPr>
                <w:rFonts w:ascii="Arial" w:hAnsi="Arial" w:cs="Arial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lea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g 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re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ude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 xml:space="preserve"> e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plo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abili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1A715CB" w14:textId="13D90CEF" w:rsidR="003D2507" w:rsidRPr="00B143D1" w:rsidRDefault="003D2507">
            <w:pPr>
              <w:rPr>
                <w:rFonts w:ascii="Arial" w:hAnsi="Arial" w:cs="Arial"/>
              </w:rPr>
            </w:pPr>
          </w:p>
        </w:tc>
      </w:tr>
      <w:tr w:rsidR="003D2507" w:rsidRPr="00B143D1" w14:paraId="78ECD337" w14:textId="77777777" w:rsidTr="003D2507">
        <w:tc>
          <w:tcPr>
            <w:tcW w:w="9016" w:type="dxa"/>
          </w:tcPr>
          <w:p w14:paraId="19B5C1D7" w14:textId="408A8DF1" w:rsidR="003D2507" w:rsidRPr="00B143D1" w:rsidRDefault="003D2507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SESS</w:t>
            </w:r>
            <w:r w:rsidRPr="00B143D1">
              <w:rPr>
                <w:rFonts w:ascii="Arial" w:hAnsi="Arial" w:cs="Arial"/>
                <w:b/>
                <w:bCs/>
              </w:rPr>
              <w:t>M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EN</w:t>
            </w:r>
            <w:r w:rsidRPr="00B143D1">
              <w:rPr>
                <w:rFonts w:ascii="Arial" w:hAnsi="Arial" w:cs="Arial"/>
                <w:b/>
                <w:bCs/>
              </w:rPr>
              <w:t>T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3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2"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6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t)</w:t>
            </w:r>
          </w:p>
          <w:p w14:paraId="0E753469" w14:textId="77777777" w:rsidR="00B143D1" w:rsidRPr="002B5FED" w:rsidRDefault="00B143D1" w:rsidP="002B5FED">
            <w:pPr>
              <w:pStyle w:val="ListParagraph"/>
              <w:numPr>
                <w:ilvl w:val="0"/>
                <w:numId w:val="18"/>
              </w:numPr>
              <w:tabs>
                <w:tab w:val="left" w:pos="824"/>
              </w:tabs>
              <w:kinsoku w:val="0"/>
              <w:overflowPunct w:val="0"/>
              <w:spacing w:before="30" w:line="280" w:lineRule="auto"/>
              <w:ind w:right="879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hat</w:t>
            </w:r>
            <w:r w:rsidRPr="002B5FED"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w w:val="9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re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 xml:space="preserve"> t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j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ct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the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ent</w:t>
            </w:r>
            <w:r w:rsidRPr="002B5FED"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em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 xml:space="preserve">? </w:t>
            </w:r>
            <w:r w:rsidRPr="002B5FED"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 xml:space="preserve">w 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7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se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ent</w:t>
            </w:r>
            <w:r w:rsidRPr="002B5FED">
              <w:rPr>
                <w:rFonts w:ascii="Arial" w:hAnsi="Arial" w:cs="Arial"/>
                <w:w w:val="9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5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to</w:t>
            </w:r>
            <w:r w:rsidRPr="002B5FED"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7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7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bj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iv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7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?</w:t>
            </w:r>
          </w:p>
          <w:p w14:paraId="41685A97" w14:textId="77777777" w:rsidR="00B143D1" w:rsidRPr="002B5FED" w:rsidRDefault="00B143D1" w:rsidP="002B5FED">
            <w:pPr>
              <w:pStyle w:val="ListParagraph"/>
              <w:numPr>
                <w:ilvl w:val="0"/>
                <w:numId w:val="18"/>
              </w:numPr>
              <w:tabs>
                <w:tab w:val="left" w:pos="824"/>
              </w:tabs>
              <w:kinsoku w:val="0"/>
              <w:overflowPunct w:val="0"/>
              <w:spacing w:before="3" w:line="277" w:lineRule="auto"/>
              <w:ind w:right="654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re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j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m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  <w:r w:rsidRPr="002B5FED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 xml:space="preserve">is 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ud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en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B682068" w14:textId="77777777" w:rsidR="00B143D1" w:rsidRPr="002B5FED" w:rsidRDefault="00B143D1" w:rsidP="002B5FED">
            <w:pPr>
              <w:pStyle w:val="ListParagraph"/>
              <w:numPr>
                <w:ilvl w:val="0"/>
                <w:numId w:val="18"/>
              </w:numPr>
              <w:tabs>
                <w:tab w:val="left" w:pos="824"/>
              </w:tabs>
              <w:kinsoku w:val="0"/>
              <w:overflowPunct w:val="0"/>
              <w:spacing w:before="11" w:line="282" w:lineRule="auto"/>
              <w:ind w:right="688"/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2B5FED">
              <w:rPr>
                <w:rFonts w:ascii="Arial" w:hAnsi="Arial" w:cs="Arial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ev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de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ab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ili</w:t>
            </w:r>
            <w:r w:rsidRPr="002B5FED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 xml:space="preserve">nt </w:t>
            </w:r>
            <w:r w:rsidRPr="002B5FED">
              <w:rPr>
                <w:rFonts w:ascii="Arial" w:hAnsi="Arial" w:cs="Arial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2B5FED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 w:rsidRPr="002B5FED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2C77678" w14:textId="44B00F8C" w:rsidR="003D2507" w:rsidRPr="002B5FED" w:rsidRDefault="00B143D1" w:rsidP="002B5FE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W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hat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o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u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l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d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b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8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do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7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to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-6"/>
                <w:w w:val="9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the</w:t>
            </w:r>
            <w:r w:rsidRPr="002B5FED">
              <w:rPr>
                <w:rFonts w:ascii="Arial" w:hAnsi="Arial" w:cs="Arial"/>
                <w:spacing w:val="3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f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i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v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n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of</w:t>
            </w:r>
            <w:r w:rsidRPr="002B5FED">
              <w:rPr>
                <w:rFonts w:ascii="Arial" w:hAnsi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t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a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7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4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ent</w:t>
            </w:r>
            <w:r w:rsidRPr="002B5FED">
              <w:rPr>
                <w:rFonts w:ascii="Arial" w:hAnsi="Arial" w:cs="Arial"/>
                <w:spacing w:val="6"/>
                <w:w w:val="95"/>
                <w:sz w:val="22"/>
                <w:szCs w:val="22"/>
              </w:rPr>
              <w:t xml:space="preserve"> 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s</w:t>
            </w:r>
            <w:r w:rsidRPr="002B5FED"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c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h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spacing w:val="-4"/>
                <w:w w:val="95"/>
                <w:sz w:val="22"/>
                <w:szCs w:val="22"/>
              </w:rPr>
              <w:t>m</w:t>
            </w:r>
            <w:r w:rsidRPr="002B5FED">
              <w:rPr>
                <w:rFonts w:ascii="Arial" w:hAnsi="Arial" w:cs="Arial"/>
                <w:spacing w:val="2"/>
                <w:w w:val="95"/>
                <w:sz w:val="22"/>
                <w:szCs w:val="22"/>
              </w:rPr>
              <w:t>e</w:t>
            </w:r>
            <w:r w:rsidRPr="002B5FED">
              <w:rPr>
                <w:rFonts w:ascii="Arial" w:hAnsi="Arial" w:cs="Arial"/>
                <w:w w:val="95"/>
                <w:sz w:val="22"/>
                <w:szCs w:val="22"/>
              </w:rPr>
              <w:t>?</w:t>
            </w:r>
          </w:p>
          <w:p w14:paraId="7EFCB0CB" w14:textId="77777777" w:rsidR="003D2507" w:rsidRPr="00B143D1" w:rsidRDefault="003D2507">
            <w:pPr>
              <w:rPr>
                <w:rFonts w:ascii="Arial" w:hAnsi="Arial" w:cs="Arial"/>
              </w:rPr>
            </w:pPr>
          </w:p>
          <w:p w14:paraId="450F5997" w14:textId="254FFDAD" w:rsidR="003D2507" w:rsidRPr="00B143D1" w:rsidRDefault="003D2507">
            <w:pPr>
              <w:rPr>
                <w:rFonts w:ascii="Arial" w:hAnsi="Arial" w:cs="Arial"/>
              </w:rPr>
            </w:pPr>
          </w:p>
        </w:tc>
      </w:tr>
      <w:tr w:rsidR="003D2507" w:rsidRPr="00B143D1" w14:paraId="4BD57A91" w14:textId="77777777" w:rsidTr="003D2507">
        <w:tc>
          <w:tcPr>
            <w:tcW w:w="9016" w:type="dxa"/>
          </w:tcPr>
          <w:p w14:paraId="7FC498B6" w14:textId="28629484" w:rsidR="003D2507" w:rsidRPr="00B143D1" w:rsidRDefault="003D2507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-1"/>
              </w:rPr>
              <w:lastRenderedPageBreak/>
              <w:t>S</w:t>
            </w:r>
            <w:r w:rsidRPr="00B143D1">
              <w:rPr>
                <w:rFonts w:ascii="Arial" w:hAnsi="Arial" w:cs="Arial"/>
                <w:b/>
                <w:bCs/>
                <w:spacing w:val="-6"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UD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EN</w:t>
            </w:r>
            <w:r w:rsidRPr="00B143D1">
              <w:rPr>
                <w:rFonts w:ascii="Arial" w:hAnsi="Arial" w:cs="Arial"/>
                <w:b/>
                <w:bCs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PR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143D1">
              <w:rPr>
                <w:rFonts w:ascii="Arial" w:hAnsi="Arial" w:cs="Arial"/>
                <w:b/>
                <w:bCs/>
              </w:rPr>
              <w:t>G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RESS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B143D1">
              <w:rPr>
                <w:rFonts w:ascii="Arial" w:hAnsi="Arial" w:cs="Arial"/>
                <w:b/>
                <w:bCs/>
              </w:rPr>
              <w:t>ON</w:t>
            </w:r>
            <w:r w:rsidRPr="00B143D1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18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B143D1">
              <w:rPr>
                <w:rFonts w:ascii="Arial" w:hAnsi="Arial" w:cs="Arial"/>
                <w:b/>
                <w:bCs/>
              </w:rPr>
              <w:t>D</w:t>
            </w:r>
            <w:r w:rsidRPr="00B143D1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EVE</w:t>
            </w:r>
            <w:r w:rsidRPr="00B143D1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143D1">
              <w:rPr>
                <w:rFonts w:ascii="Arial" w:hAnsi="Arial" w:cs="Arial"/>
                <w:b/>
                <w:bCs/>
                <w:spacing w:val="-4"/>
              </w:rPr>
              <w:t>N</w:t>
            </w:r>
            <w:r w:rsidRPr="00B143D1">
              <w:rPr>
                <w:rFonts w:ascii="Arial" w:hAnsi="Arial" w:cs="Arial"/>
                <w:b/>
                <w:bCs/>
              </w:rPr>
              <w:t>T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40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3"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2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3"/>
              </w:rPr>
              <w:t>t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  <w:p w14:paraId="1EB9B73F" w14:textId="77777777" w:rsidR="00B143D1" w:rsidRPr="00B143D1" w:rsidRDefault="00B143D1" w:rsidP="00B143D1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kinsoku w:val="0"/>
              <w:overflowPunct w:val="0"/>
              <w:spacing w:before="30" w:line="280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ev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de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hav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ti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en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ss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nd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 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5B7ABF3" w14:textId="77777777" w:rsidR="00B143D1" w:rsidRPr="00B143D1" w:rsidRDefault="00B143D1" w:rsidP="00B143D1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kinsoku w:val="0"/>
              <w:overflowPunct w:val="0"/>
              <w:spacing w:before="1" w:line="282" w:lineRule="auto"/>
              <w:ind w:right="232"/>
              <w:rPr>
                <w:rFonts w:ascii="Arial" w:hAnsi="Arial" w:cs="Arial"/>
                <w:w w:val="105"/>
                <w:sz w:val="22"/>
                <w:szCs w:val="22"/>
              </w:rPr>
            </w:pP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24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23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23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22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an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22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de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22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20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20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ng</w:t>
            </w:r>
            <w:r w:rsidRPr="00B143D1">
              <w:rPr>
                <w:rFonts w:ascii="Arial" w:hAnsi="Arial" w:cs="Arial"/>
                <w:spacing w:val="-23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,</w:t>
            </w:r>
            <w:r w:rsidRPr="00B143D1">
              <w:rPr>
                <w:rFonts w:ascii="Arial" w:hAnsi="Arial" w:cs="Arial"/>
                <w:spacing w:val="-21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20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21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8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ey s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pp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rt</w:t>
            </w:r>
            <w:r w:rsidRPr="00B143D1">
              <w:rPr>
                <w:rFonts w:ascii="Arial" w:hAnsi="Arial" w:cs="Arial"/>
                <w:spacing w:val="2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?</w:t>
            </w:r>
          </w:p>
          <w:p w14:paraId="024C6EBC" w14:textId="77777777" w:rsidR="00B143D1" w:rsidRPr="00B143D1" w:rsidRDefault="00B143D1" w:rsidP="00B143D1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kinsoku w:val="0"/>
              <w:overflowPunct w:val="0"/>
              <w:spacing w:before="1" w:line="282" w:lineRule="auto"/>
              <w:ind w:right="23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43D1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pastoral support is available to all students on the course?</w:t>
            </w:r>
          </w:p>
          <w:p w14:paraId="4940D386" w14:textId="77777777" w:rsidR="00B143D1" w:rsidRPr="00B143D1" w:rsidRDefault="00B143D1" w:rsidP="00B143D1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kinsoku w:val="0"/>
              <w:overflowPunct w:val="0"/>
              <w:spacing w:before="1" w:line="280" w:lineRule="auto"/>
              <w:ind w:right="115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>e 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ud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og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B143D1">
              <w:rPr>
                <w:rFonts w:ascii="Arial" w:hAnsi="Arial" w:cs="Arial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co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on</w:t>
            </w:r>
            <w:r w:rsidRPr="00B143D1">
              <w:rPr>
                <w:rFonts w:ascii="Arial" w:hAnsi="Arial" w:cs="Arial"/>
                <w:sz w:val="22"/>
                <w:szCs w:val="22"/>
              </w:rPr>
              <w:t>.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ud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he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re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z w:val="22"/>
                <w:szCs w:val="22"/>
              </w:rPr>
              <w:t>?</w:t>
            </w:r>
            <w:r w:rsidRPr="00B143D1"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he</w:t>
            </w:r>
            <w:r w:rsidRPr="00B143D1">
              <w:rPr>
                <w:rFonts w:ascii="Arial" w:hAnsi="Arial" w:cs="Arial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re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z w:val="22"/>
                <w:szCs w:val="22"/>
              </w:rPr>
              <w:t>,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re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he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z w:val="22"/>
                <w:szCs w:val="22"/>
              </w:rPr>
              <w:t>?</w:t>
            </w:r>
            <w:r w:rsidRPr="00B143D1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re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im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809419F" w14:textId="01C61B18" w:rsidR="00B143D1" w:rsidRPr="00B143D1" w:rsidRDefault="00B143D1" w:rsidP="00B143D1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s,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he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ap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.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j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ud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he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re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B143D1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re</w:t>
            </w:r>
            <w:r w:rsidRPr="00B143D1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z w:val="22"/>
                <w:szCs w:val="22"/>
              </w:rPr>
              <w:t>,</w:t>
            </w:r>
            <w:r w:rsidRPr="00B143D1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at plan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re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re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z w:val="22"/>
                <w:szCs w:val="22"/>
              </w:rPr>
              <w:t>?</w:t>
            </w:r>
            <w:r w:rsidRPr="00B143D1">
              <w:rPr>
                <w:rFonts w:ascii="Arial" w:hAnsi="Arial" w:cs="Arial"/>
                <w:spacing w:val="58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ha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re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li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on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t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nd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 xml:space="preserve"> 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at 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da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6272AAF" w14:textId="3F56DDBF" w:rsidR="00B143D1" w:rsidRPr="00B143D1" w:rsidRDefault="00B143D1" w:rsidP="00B143D1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kinsoku w:val="0"/>
              <w:overflowPunct w:val="0"/>
              <w:spacing w:before="4" w:line="252" w:lineRule="exact"/>
              <w:ind w:right="164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5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en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ha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ff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ss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uppo</w:t>
            </w:r>
            <w:r w:rsidRPr="00B143D1">
              <w:rPr>
                <w:rFonts w:ascii="Arial" w:hAnsi="Arial" w:cs="Arial"/>
                <w:sz w:val="22"/>
                <w:szCs w:val="22"/>
              </w:rPr>
              <w:t>rt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ud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ss,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B143D1">
              <w:rPr>
                <w:rFonts w:ascii="Arial" w:hAnsi="Arial" w:cs="Arial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ade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gu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B143D1">
              <w:rPr>
                <w:rFonts w:ascii="Arial" w:hAnsi="Arial" w:cs="Arial"/>
                <w:sz w:val="22"/>
                <w:szCs w:val="22"/>
              </w:rPr>
              <w:t>ce,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l,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 and pastoral s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79D3EB6" w14:textId="77777777" w:rsidR="00B143D1" w:rsidRPr="00B143D1" w:rsidRDefault="00B143D1" w:rsidP="00B143D1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kinsoku w:val="0"/>
              <w:overflowPunct w:val="0"/>
              <w:spacing w:line="251" w:lineRule="exact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ve 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eedba</w:t>
            </w:r>
            <w:r w:rsidRPr="00B143D1">
              <w:rPr>
                <w:rFonts w:ascii="Arial" w:hAnsi="Arial" w:cs="Arial"/>
                <w:sz w:val="22"/>
                <w:szCs w:val="22"/>
              </w:rPr>
              <w:t>ck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he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>k</w:t>
            </w:r>
            <w:r w:rsidRPr="00B143D1">
              <w:rPr>
                <w:rFonts w:ascii="Arial" w:hAnsi="Arial" w:cs="Arial"/>
                <w:sz w:val="22"/>
                <w:szCs w:val="22"/>
              </w:rPr>
              <w:t>,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o</w:t>
            </w:r>
            <w:r w:rsidRPr="00B143D1">
              <w:rPr>
                <w:rFonts w:ascii="Arial" w:hAnsi="Arial" w:cs="Arial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z w:val="22"/>
                <w:szCs w:val="22"/>
              </w:rPr>
              <w:t>l</w:t>
            </w:r>
          </w:p>
          <w:p w14:paraId="4FC90C16" w14:textId="14727995" w:rsidR="003D2507" w:rsidRPr="00B143D1" w:rsidRDefault="00B143D1" w:rsidP="00B143D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ss? 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ff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ec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ve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re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he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>e m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od</w:t>
            </w:r>
            <w:r w:rsidRPr="00B143D1">
              <w:rPr>
                <w:rFonts w:ascii="Arial" w:hAnsi="Arial" w:cs="Arial"/>
                <w:sz w:val="22"/>
                <w:szCs w:val="22"/>
              </w:rPr>
              <w:t>s,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a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ve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lo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 xml:space="preserve">he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du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>RVC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-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wi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eed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b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ck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C8C368F" w14:textId="77777777" w:rsidR="003D2507" w:rsidRPr="00B143D1" w:rsidRDefault="003D2507">
            <w:pPr>
              <w:rPr>
                <w:rFonts w:ascii="Arial" w:hAnsi="Arial" w:cs="Arial"/>
              </w:rPr>
            </w:pPr>
          </w:p>
          <w:p w14:paraId="306FCB42" w14:textId="4A63239E" w:rsidR="003D2507" w:rsidRPr="00B143D1" w:rsidRDefault="003D2507">
            <w:pPr>
              <w:rPr>
                <w:rFonts w:ascii="Arial" w:hAnsi="Arial" w:cs="Arial"/>
              </w:rPr>
            </w:pPr>
          </w:p>
        </w:tc>
      </w:tr>
      <w:tr w:rsidR="003D2507" w:rsidRPr="00B143D1" w14:paraId="46487140" w14:textId="77777777" w:rsidTr="003D2507">
        <w:tc>
          <w:tcPr>
            <w:tcW w:w="9016" w:type="dxa"/>
          </w:tcPr>
          <w:p w14:paraId="05A1821C" w14:textId="710ADC77" w:rsidR="003D2507" w:rsidRPr="00B143D1" w:rsidRDefault="003D2507" w:rsidP="003D2507">
            <w:pPr>
              <w:tabs>
                <w:tab w:val="left" w:pos="1189"/>
              </w:tabs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-11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8"/>
              </w:rPr>
              <w:t>C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D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143D1">
              <w:rPr>
                <w:rFonts w:ascii="Arial" w:hAnsi="Arial" w:cs="Arial"/>
                <w:b/>
                <w:bCs/>
              </w:rPr>
              <w:t>M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B143D1">
              <w:rPr>
                <w:rFonts w:ascii="Arial" w:hAnsi="Arial" w:cs="Arial"/>
                <w:b/>
                <w:bCs/>
              </w:rPr>
              <w:t>C</w:t>
            </w:r>
            <w:r w:rsidRPr="00B143D1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B143D1">
              <w:rPr>
                <w:rFonts w:ascii="Arial" w:hAnsi="Arial" w:cs="Arial"/>
                <w:b/>
                <w:bCs/>
                <w:spacing w:val="6"/>
              </w:rPr>
              <w:t>D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B143D1">
              <w:rPr>
                <w:rFonts w:ascii="Arial" w:hAnsi="Arial" w:cs="Arial"/>
                <w:b/>
                <w:bCs/>
              </w:rPr>
              <w:t>S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30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4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 xml:space="preserve"> 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t)</w:t>
            </w:r>
          </w:p>
          <w:p w14:paraId="091A8E2D" w14:textId="77777777" w:rsidR="00B143D1" w:rsidRPr="00B143D1" w:rsidRDefault="00B143D1" w:rsidP="00B143D1">
            <w:pPr>
              <w:pStyle w:val="ListParagraph"/>
              <w:numPr>
                <w:ilvl w:val="0"/>
                <w:numId w:val="16"/>
              </w:numPr>
              <w:tabs>
                <w:tab w:val="left" w:pos="824"/>
              </w:tabs>
              <w:kinsoku w:val="0"/>
              <w:overflowPunct w:val="0"/>
              <w:spacing w:before="30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re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ad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,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ACD1C34" w14:textId="149D0487" w:rsidR="00B143D1" w:rsidRPr="00B143D1" w:rsidRDefault="00B143D1" w:rsidP="00B143D1">
            <w:pPr>
              <w:pStyle w:val="ListParagraph"/>
              <w:numPr>
                <w:ilvl w:val="0"/>
                <w:numId w:val="16"/>
              </w:numPr>
              <w:tabs>
                <w:tab w:val="left" w:pos="824"/>
              </w:tabs>
              <w:kinsoku w:val="0"/>
              <w:overflowPunct w:val="0"/>
              <w:spacing w:before="44" w:line="280" w:lineRule="auto"/>
              <w:ind w:right="1203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q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ev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e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z w:val="22"/>
                <w:szCs w:val="22"/>
              </w:rPr>
              <w:t>k</w:t>
            </w:r>
            <w:r w:rsidRPr="00B143D1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Hi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Q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s?</w:t>
            </w:r>
          </w:p>
          <w:p w14:paraId="440E0EB5" w14:textId="09BFD827" w:rsidR="003D2507" w:rsidRPr="00B143D1" w:rsidRDefault="00B143D1" w:rsidP="00B143D1">
            <w:pPr>
              <w:pStyle w:val="ListParagraph"/>
              <w:numPr>
                <w:ilvl w:val="0"/>
                <w:numId w:val="16"/>
              </w:num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B143D1">
              <w:rPr>
                <w:rFonts w:ascii="Arial" w:hAnsi="Arial" w:cs="Arial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j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ct</w:t>
            </w:r>
            <w:r w:rsidRPr="00B143D1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be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z w:val="22"/>
                <w:szCs w:val="22"/>
              </w:rPr>
              <w:t>k</w:t>
            </w:r>
            <w:r w:rsidRPr="00B143D1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7CBF37A" w14:textId="219D2461" w:rsidR="003D2507" w:rsidRPr="00B143D1" w:rsidRDefault="003D2507" w:rsidP="003D2507">
            <w:pPr>
              <w:tabs>
                <w:tab w:val="left" w:pos="1189"/>
              </w:tabs>
              <w:rPr>
                <w:rFonts w:ascii="Arial" w:hAnsi="Arial" w:cs="Arial"/>
              </w:rPr>
            </w:pPr>
          </w:p>
        </w:tc>
      </w:tr>
      <w:tr w:rsidR="003D2507" w:rsidRPr="00B143D1" w14:paraId="429E0F42" w14:textId="77777777" w:rsidTr="003D2507">
        <w:tc>
          <w:tcPr>
            <w:tcW w:w="9016" w:type="dxa"/>
          </w:tcPr>
          <w:p w14:paraId="3DEC362E" w14:textId="2C867634" w:rsidR="003D2507" w:rsidRPr="00B143D1" w:rsidRDefault="003D2507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1"/>
              </w:rPr>
              <w:t>Q</w:t>
            </w:r>
            <w:r w:rsidRPr="00B143D1">
              <w:rPr>
                <w:rFonts w:ascii="Arial" w:hAnsi="Arial" w:cs="Arial"/>
                <w:b/>
                <w:bCs/>
                <w:spacing w:val="3"/>
              </w:rPr>
              <w:t>U</w:t>
            </w:r>
            <w:r w:rsidRPr="00B143D1">
              <w:rPr>
                <w:rFonts w:ascii="Arial" w:hAnsi="Arial" w:cs="Arial"/>
                <w:b/>
                <w:bCs/>
                <w:spacing w:val="-18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B143D1">
              <w:rPr>
                <w:rFonts w:ascii="Arial" w:hAnsi="Arial" w:cs="Arial"/>
                <w:b/>
                <w:bCs/>
                <w:spacing w:val="5"/>
              </w:rPr>
              <w:t>I</w:t>
            </w:r>
            <w:r w:rsidRPr="00B143D1">
              <w:rPr>
                <w:rFonts w:ascii="Arial" w:hAnsi="Arial" w:cs="Arial"/>
                <w:b/>
                <w:bCs/>
                <w:spacing w:val="-6"/>
              </w:rPr>
              <w:t>T</w:t>
            </w:r>
            <w:r w:rsidRPr="00B143D1">
              <w:rPr>
                <w:rFonts w:ascii="Arial" w:hAnsi="Arial" w:cs="Arial"/>
                <w:b/>
                <w:bCs/>
              </w:rPr>
              <w:t>Y</w:t>
            </w:r>
            <w:r w:rsidRPr="00B143D1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8"/>
              </w:rPr>
              <w:t>M</w:t>
            </w:r>
            <w:r w:rsidRPr="00B143D1">
              <w:rPr>
                <w:rFonts w:ascii="Arial" w:hAnsi="Arial" w:cs="Arial"/>
                <w:b/>
                <w:bCs/>
                <w:spacing w:val="-13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6"/>
              </w:rPr>
              <w:t>N</w:t>
            </w:r>
            <w:r w:rsidRPr="00B143D1">
              <w:rPr>
                <w:rFonts w:ascii="Arial" w:hAnsi="Arial" w:cs="Arial"/>
                <w:b/>
                <w:bCs/>
                <w:spacing w:val="-16"/>
              </w:rPr>
              <w:t>A</w:t>
            </w:r>
            <w:r w:rsidRPr="00B143D1">
              <w:rPr>
                <w:rFonts w:ascii="Arial" w:hAnsi="Arial" w:cs="Arial"/>
                <w:b/>
                <w:bCs/>
                <w:spacing w:val="5"/>
              </w:rPr>
              <w:t>G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143D1">
              <w:rPr>
                <w:rFonts w:ascii="Arial" w:hAnsi="Arial" w:cs="Arial"/>
                <w:b/>
                <w:bCs/>
              </w:rPr>
              <w:t>M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EN</w:t>
            </w:r>
            <w:r w:rsidRPr="00B143D1">
              <w:rPr>
                <w:rFonts w:ascii="Arial" w:hAnsi="Arial" w:cs="Arial"/>
                <w:b/>
                <w:bCs/>
              </w:rPr>
              <w:t>T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40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5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 xml:space="preserve"> 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3"/>
              </w:rPr>
              <w:t>t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  <w:p w14:paraId="4D038504" w14:textId="763A941E" w:rsidR="00B143D1" w:rsidRDefault="00B143D1" w:rsidP="00B143D1">
            <w:pPr>
              <w:pStyle w:val="TableParagraph"/>
              <w:kinsoku w:val="0"/>
              <w:overflowPunct w:val="0"/>
              <w:spacing w:before="30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w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ha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be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da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fr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12C1E6" w14:textId="77777777" w:rsidR="00B143D1" w:rsidRPr="00B143D1" w:rsidRDefault="00B143D1" w:rsidP="00B143D1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30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ann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38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ou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7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g</w:t>
            </w:r>
          </w:p>
          <w:p w14:paraId="39A5470F" w14:textId="77777777" w:rsidR="00B143D1" w:rsidRPr="00B143D1" w:rsidRDefault="00B143D1" w:rsidP="00B143D1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30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ns</w:t>
            </w:r>
          </w:p>
          <w:p w14:paraId="14A3CE43" w14:textId="77777777" w:rsidR="00B143D1" w:rsidRPr="00B143D1" w:rsidRDefault="00B143D1" w:rsidP="00B143D1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30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x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x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ne</w:t>
            </w:r>
            <w:r w:rsidRPr="00B143D1">
              <w:rPr>
                <w:rFonts w:ascii="Arial" w:hAnsi="Arial" w:cs="Arial"/>
                <w:sz w:val="22"/>
                <w:szCs w:val="22"/>
              </w:rPr>
              <w:t>rs’</w:t>
            </w:r>
            <w:r w:rsidRPr="00B143D1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6B2CA293" w14:textId="1B381F4B" w:rsidR="00B143D1" w:rsidRPr="00B143D1" w:rsidRDefault="00B143D1" w:rsidP="00B143D1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30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ad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65CF7F6" w14:textId="7926166C" w:rsidR="003D2507" w:rsidRPr="00B143D1" w:rsidRDefault="00B143D1" w:rsidP="00B143D1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30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y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rs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ad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642D8D99" w14:textId="584B4D43" w:rsidR="003D2507" w:rsidRPr="00B143D1" w:rsidRDefault="003D2507">
            <w:pPr>
              <w:rPr>
                <w:rFonts w:ascii="Arial" w:hAnsi="Arial" w:cs="Arial"/>
              </w:rPr>
            </w:pPr>
          </w:p>
        </w:tc>
      </w:tr>
      <w:tr w:rsidR="003D2507" w:rsidRPr="00B143D1" w14:paraId="013C8407" w14:textId="77777777" w:rsidTr="003D2507">
        <w:tc>
          <w:tcPr>
            <w:tcW w:w="9016" w:type="dxa"/>
          </w:tcPr>
          <w:p w14:paraId="524EEA7C" w14:textId="3CBC2BCB" w:rsidR="003D2507" w:rsidRPr="00B143D1" w:rsidRDefault="003D2507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ES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B143D1">
              <w:rPr>
                <w:rFonts w:ascii="Arial" w:hAnsi="Arial" w:cs="Arial"/>
                <w:b/>
                <w:bCs/>
                <w:spacing w:val="-4"/>
              </w:rPr>
              <w:t>R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B143D1">
              <w:rPr>
                <w:rFonts w:ascii="Arial" w:hAnsi="Arial" w:cs="Arial"/>
                <w:b/>
                <w:bCs/>
              </w:rPr>
              <w:t>S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50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5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t)</w:t>
            </w:r>
          </w:p>
          <w:p w14:paraId="3DA60C87" w14:textId="77777777" w:rsidR="00B143D1" w:rsidRPr="00B143D1" w:rsidRDefault="00B143D1" w:rsidP="00B143D1">
            <w:pPr>
              <w:pStyle w:val="TableParagraph"/>
              <w:kinsoku w:val="0"/>
              <w:overflowPunct w:val="0"/>
              <w:spacing w:before="3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What evidence do you have for the adequacy and appropriateness of the resources available to the course, under the following heads:</w:t>
            </w:r>
          </w:p>
          <w:p w14:paraId="263B6DD0" w14:textId="77777777" w:rsidR="00B143D1" w:rsidRPr="00B143D1" w:rsidRDefault="00B143D1" w:rsidP="00B143D1">
            <w:pPr>
              <w:pStyle w:val="ListParagraph"/>
              <w:numPr>
                <w:ilvl w:val="0"/>
                <w:numId w:val="15"/>
              </w:numPr>
              <w:tabs>
                <w:tab w:val="left" w:pos="824"/>
              </w:tabs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ad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26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ff</w:t>
            </w:r>
            <w:r w:rsidRPr="00B143D1">
              <w:rPr>
                <w:rFonts w:ascii="Arial" w:hAnsi="Arial" w:cs="Arial"/>
                <w:spacing w:val="-26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(i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is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ng</w:t>
            </w:r>
            <w:r w:rsidRPr="00B143D1">
              <w:rPr>
                <w:rFonts w:ascii="Arial" w:hAnsi="Arial" w:cs="Arial"/>
                <w:spacing w:val="-26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s)</w:t>
            </w:r>
          </w:p>
          <w:p w14:paraId="50F08513" w14:textId="77777777" w:rsidR="00B143D1" w:rsidRPr="00B143D1" w:rsidRDefault="00B143D1" w:rsidP="00B143D1">
            <w:pPr>
              <w:pStyle w:val="ListParagraph"/>
              <w:numPr>
                <w:ilvl w:val="0"/>
                <w:numId w:val="15"/>
              </w:numPr>
              <w:tabs>
                <w:tab w:val="left" w:pos="824"/>
              </w:tabs>
              <w:kinsoku w:val="0"/>
              <w:overflowPunct w:val="0"/>
              <w:spacing w:before="44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tr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1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nd</w:t>
            </w:r>
            <w:r w:rsidRPr="00B143D1">
              <w:rPr>
                <w:rFonts w:ascii="Arial" w:hAnsi="Arial" w:cs="Arial"/>
                <w:spacing w:val="-23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25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f</w:t>
            </w:r>
          </w:p>
          <w:p w14:paraId="362E12CE" w14:textId="77777777" w:rsidR="00B143D1" w:rsidRPr="00B143D1" w:rsidRDefault="00B143D1" w:rsidP="00B143D1">
            <w:pPr>
              <w:pStyle w:val="ListParagraph"/>
              <w:numPr>
                <w:ilvl w:val="0"/>
                <w:numId w:val="15"/>
              </w:numPr>
              <w:tabs>
                <w:tab w:val="left" w:pos="824"/>
              </w:tabs>
              <w:kinsoku w:val="0"/>
              <w:overflowPunct w:val="0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z w:val="22"/>
                <w:szCs w:val="22"/>
              </w:rPr>
              <w:t>f</w:t>
            </w:r>
            <w:r w:rsidRPr="00B143D1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nt</w:t>
            </w:r>
          </w:p>
          <w:p w14:paraId="209427B4" w14:textId="77777777" w:rsidR="00B143D1" w:rsidRPr="00B143D1" w:rsidRDefault="00B143D1" w:rsidP="00B143D1">
            <w:pPr>
              <w:pStyle w:val="ListParagraph"/>
              <w:numPr>
                <w:ilvl w:val="0"/>
                <w:numId w:val="15"/>
              </w:numPr>
              <w:tabs>
                <w:tab w:val="left" w:pos="824"/>
              </w:tabs>
              <w:kinsoku w:val="0"/>
              <w:overflowPunct w:val="0"/>
              <w:spacing w:before="44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v</w:t>
            </w:r>
            <w:r w:rsidRPr="00B143D1">
              <w:rPr>
                <w:rFonts w:ascii="Arial" w:hAnsi="Arial" w:cs="Arial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ni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6EC3E713" w14:textId="77777777" w:rsidR="00B143D1" w:rsidRPr="00B143D1" w:rsidRDefault="00B143D1" w:rsidP="00B143D1">
            <w:pPr>
              <w:pStyle w:val="ListParagraph"/>
              <w:numPr>
                <w:ilvl w:val="0"/>
                <w:numId w:val="15"/>
              </w:numPr>
              <w:tabs>
                <w:tab w:val="left" w:pos="824"/>
              </w:tabs>
              <w:kinsoku w:val="0"/>
              <w:overflowPunct w:val="0"/>
              <w:spacing w:before="44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op</w:t>
            </w:r>
            <w:r w:rsidRPr="00B143D1">
              <w:rPr>
                <w:rFonts w:ascii="Arial" w:hAnsi="Arial" w:cs="Arial"/>
                <w:sz w:val="22"/>
                <w:szCs w:val="22"/>
              </w:rPr>
              <w:t>sy</w:t>
            </w:r>
            <w:r w:rsidRPr="00B143D1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ss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l</w:t>
            </w:r>
          </w:p>
          <w:p w14:paraId="6C84B711" w14:textId="77777777" w:rsidR="00B143D1" w:rsidRPr="00B143D1" w:rsidRDefault="00B143D1" w:rsidP="00B143D1">
            <w:pPr>
              <w:pStyle w:val="ListParagraph"/>
              <w:numPr>
                <w:ilvl w:val="0"/>
                <w:numId w:val="15"/>
              </w:numPr>
              <w:tabs>
                <w:tab w:val="left" w:pos="824"/>
              </w:tabs>
              <w:kinsoku w:val="0"/>
              <w:overflowPunct w:val="0"/>
              <w:spacing w:before="42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ry</w:t>
            </w:r>
            <w:r w:rsidRPr="00B143D1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B143D1">
              <w:rPr>
                <w:rFonts w:ascii="Arial" w:hAnsi="Arial" w:cs="Arial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ss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3A6FE80F" w14:textId="77777777" w:rsidR="00B143D1" w:rsidRPr="00B143D1" w:rsidRDefault="00B143D1" w:rsidP="00B143D1">
            <w:pPr>
              <w:pStyle w:val="ListParagraph"/>
              <w:numPr>
                <w:ilvl w:val="0"/>
                <w:numId w:val="15"/>
              </w:numPr>
              <w:tabs>
                <w:tab w:val="left" w:pos="824"/>
              </w:tabs>
              <w:kinsoku w:val="0"/>
              <w:overflowPunct w:val="0"/>
              <w:spacing w:before="44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8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2265C0A" w14:textId="77777777" w:rsidR="00B143D1" w:rsidRPr="00B143D1" w:rsidRDefault="00B143D1" w:rsidP="00B143D1">
            <w:pPr>
              <w:pStyle w:val="ListParagraph"/>
              <w:numPr>
                <w:ilvl w:val="0"/>
                <w:numId w:val="15"/>
              </w:numPr>
              <w:tabs>
                <w:tab w:val="left" w:pos="824"/>
              </w:tabs>
              <w:kinsoku w:val="0"/>
              <w:overflowPunct w:val="0"/>
              <w:spacing w:before="42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4A5EE9C" w14:textId="77777777" w:rsidR="00B143D1" w:rsidRPr="00B143D1" w:rsidRDefault="00B143D1" w:rsidP="00B143D1">
            <w:pPr>
              <w:pStyle w:val="ListParagraph"/>
              <w:numPr>
                <w:ilvl w:val="0"/>
                <w:numId w:val="15"/>
              </w:numPr>
              <w:tabs>
                <w:tab w:val="left" w:pos="824"/>
              </w:tabs>
              <w:kinsoku w:val="0"/>
              <w:overflowPunct w:val="0"/>
              <w:spacing w:before="42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po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j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</w:p>
          <w:p w14:paraId="2CBF9DA1" w14:textId="77777777" w:rsidR="00B143D1" w:rsidRPr="00B143D1" w:rsidRDefault="00B143D1" w:rsidP="00B143D1">
            <w:pPr>
              <w:pStyle w:val="ListParagraph"/>
              <w:numPr>
                <w:ilvl w:val="0"/>
                <w:numId w:val="15"/>
              </w:numPr>
              <w:tabs>
                <w:tab w:val="left" w:pos="824"/>
              </w:tabs>
              <w:kinsoku w:val="0"/>
              <w:overflowPunct w:val="0"/>
              <w:spacing w:before="44"/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lastRenderedPageBreak/>
              <w:t>F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1"/>
                <w:w w:val="105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1"/>
                <w:w w:val="105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>ip</w:t>
            </w:r>
            <w:r w:rsidRPr="00B143D1"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</w:p>
          <w:p w14:paraId="725B020C" w14:textId="77777777" w:rsidR="003D2507" w:rsidRPr="00B143D1" w:rsidRDefault="00B143D1" w:rsidP="00B143D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li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5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-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6"/>
                <w:sz w:val="22"/>
                <w:szCs w:val="22"/>
              </w:rPr>
              <w:t>a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B143D1">
              <w:rPr>
                <w:rFonts w:ascii="Arial" w:hAnsi="Arial" w:cs="Arial"/>
                <w:sz w:val="22"/>
                <w:szCs w:val="22"/>
              </w:rPr>
              <w:t>,</w:t>
            </w:r>
            <w:r w:rsidRPr="00B143D1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B143D1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 w:rsidRPr="00B143D1">
              <w:rPr>
                <w:rFonts w:ascii="Arial" w:hAnsi="Arial" w:cs="Arial"/>
                <w:sz w:val="22"/>
                <w:szCs w:val="22"/>
              </w:rPr>
              <w:t>g</w:t>
            </w:r>
            <w:r w:rsidRPr="00B143D1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proofErr w:type="gramStart"/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B143D1">
              <w:rPr>
                <w:rFonts w:ascii="Arial" w:hAnsi="Arial" w:cs="Arial"/>
                <w:spacing w:val="2"/>
                <w:sz w:val="22"/>
                <w:szCs w:val="22"/>
              </w:rPr>
              <w:t>q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u</w:t>
            </w:r>
            <w:r w:rsidRPr="00B143D1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B143D1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B143D1">
              <w:rPr>
                <w:rFonts w:ascii="Arial" w:hAnsi="Arial" w:cs="Arial"/>
                <w:sz w:val="22"/>
                <w:szCs w:val="22"/>
              </w:rPr>
              <w:t>m</w:t>
            </w:r>
            <w:r w:rsidRPr="00B143D1">
              <w:rPr>
                <w:rFonts w:ascii="Arial" w:hAnsi="Arial" w:cs="Arial"/>
                <w:spacing w:val="-3"/>
                <w:sz w:val="22"/>
                <w:szCs w:val="22"/>
              </w:rPr>
              <w:t>ent</w:t>
            </w:r>
            <w:proofErr w:type="gramEnd"/>
          </w:p>
          <w:p w14:paraId="44BC274D" w14:textId="558564F9" w:rsidR="00B143D1" w:rsidRPr="00B143D1" w:rsidRDefault="00B143D1" w:rsidP="00B143D1">
            <w:pPr>
              <w:pStyle w:val="ListParagraph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507" w:rsidRPr="00B143D1" w14:paraId="1964ADEF" w14:textId="77777777" w:rsidTr="003D2507">
        <w:tc>
          <w:tcPr>
            <w:tcW w:w="9016" w:type="dxa"/>
          </w:tcPr>
          <w:p w14:paraId="52C75F6E" w14:textId="34E548B2" w:rsidR="003D2507" w:rsidRPr="00B143D1" w:rsidRDefault="003D2507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b/>
                <w:bCs/>
                <w:spacing w:val="-3"/>
              </w:rPr>
              <w:lastRenderedPageBreak/>
              <w:t>F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B143D1">
              <w:rPr>
                <w:rFonts w:ascii="Arial" w:hAnsi="Arial" w:cs="Arial"/>
                <w:b/>
                <w:bCs/>
                <w:spacing w:val="-6"/>
              </w:rPr>
              <w:t>T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B143D1">
              <w:rPr>
                <w:rFonts w:ascii="Arial" w:hAnsi="Arial" w:cs="Arial"/>
                <w:b/>
                <w:bCs/>
              </w:rPr>
              <w:t>E</w:t>
            </w:r>
            <w:r w:rsidRPr="00B143D1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DE</w:t>
            </w:r>
            <w:r w:rsidRPr="00B143D1">
              <w:rPr>
                <w:rFonts w:ascii="Arial" w:hAnsi="Arial" w:cs="Arial"/>
                <w:b/>
                <w:bCs/>
                <w:spacing w:val="-4"/>
              </w:rPr>
              <w:t>V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EL</w:t>
            </w:r>
            <w:r w:rsidRPr="00B143D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B143D1">
              <w:rPr>
                <w:rFonts w:ascii="Arial" w:hAnsi="Arial" w:cs="Arial"/>
                <w:b/>
                <w:bCs/>
                <w:spacing w:val="-4"/>
              </w:rPr>
              <w:t>P</w:t>
            </w:r>
            <w:r w:rsidRPr="00B143D1">
              <w:rPr>
                <w:rFonts w:ascii="Arial" w:hAnsi="Arial" w:cs="Arial"/>
                <w:b/>
                <w:bCs/>
              </w:rPr>
              <w:t>M</w:t>
            </w:r>
            <w:r w:rsidRPr="00B143D1">
              <w:rPr>
                <w:rFonts w:ascii="Arial" w:hAnsi="Arial" w:cs="Arial"/>
                <w:b/>
                <w:bCs/>
                <w:spacing w:val="-1"/>
              </w:rPr>
              <w:t>EN</w:t>
            </w:r>
            <w:r w:rsidRPr="00B143D1">
              <w:rPr>
                <w:rFonts w:ascii="Arial" w:hAnsi="Arial" w:cs="Arial"/>
                <w:b/>
                <w:bCs/>
              </w:rPr>
              <w:t>T</w:t>
            </w:r>
            <w:r w:rsidR="00B143D1" w:rsidRPr="00B143D1">
              <w:rPr>
                <w:rFonts w:ascii="Arial" w:hAnsi="Arial" w:cs="Arial"/>
                <w:b/>
                <w:bCs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40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3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1"/>
              </w:rPr>
              <w:t>w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o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r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d</w:t>
            </w:r>
            <w:proofErr w:type="gramEnd"/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2"/>
              </w:rPr>
              <w:t xml:space="preserve"> 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li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2"/>
              </w:rPr>
              <w:t>m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  <w:spacing w:val="-1"/>
              </w:rPr>
              <w:t>i</w:t>
            </w:r>
            <w:r w:rsidR="00B143D1" w:rsidRPr="00B143D1">
              <w:rPr>
                <w:rFonts w:ascii="Arial" w:hAnsi="Arial" w:cs="Arial"/>
                <w:b/>
                <w:bCs/>
                <w:i/>
                <w:iCs/>
              </w:rPr>
              <w:t>t)</w:t>
            </w:r>
          </w:p>
          <w:p w14:paraId="625FC826" w14:textId="44A62473" w:rsidR="003D2507" w:rsidRPr="00B143D1" w:rsidRDefault="00B143D1">
            <w:pPr>
              <w:rPr>
                <w:rFonts w:ascii="Arial" w:hAnsi="Arial" w:cs="Arial"/>
              </w:rPr>
            </w:pPr>
            <w:r w:rsidRPr="00B143D1">
              <w:rPr>
                <w:rFonts w:ascii="Arial" w:hAnsi="Arial" w:cs="Arial"/>
                <w:spacing w:val="1"/>
              </w:rPr>
              <w:t>O</w:t>
            </w:r>
            <w:r w:rsidRPr="00B143D1">
              <w:rPr>
                <w:rFonts w:ascii="Arial" w:hAnsi="Arial" w:cs="Arial"/>
                <w:spacing w:val="-3"/>
              </w:rPr>
              <w:t>u</w:t>
            </w:r>
            <w:r w:rsidRPr="00B143D1">
              <w:rPr>
                <w:rFonts w:ascii="Arial" w:hAnsi="Arial" w:cs="Arial"/>
                <w:spacing w:val="1"/>
              </w:rPr>
              <w:t>t</w:t>
            </w:r>
            <w:r w:rsidRPr="00B143D1">
              <w:rPr>
                <w:rFonts w:ascii="Arial" w:hAnsi="Arial" w:cs="Arial"/>
                <w:spacing w:val="-2"/>
              </w:rPr>
              <w:t>li</w:t>
            </w:r>
            <w:r w:rsidRPr="00B143D1">
              <w:rPr>
                <w:rFonts w:ascii="Arial" w:hAnsi="Arial" w:cs="Arial"/>
                <w:spacing w:val="-3"/>
              </w:rPr>
              <w:t>n</w:t>
            </w:r>
            <w:r w:rsidRPr="00B143D1">
              <w:rPr>
                <w:rFonts w:ascii="Arial" w:hAnsi="Arial" w:cs="Arial"/>
              </w:rPr>
              <w:t>e</w:t>
            </w:r>
            <w:r w:rsidRPr="00B143D1">
              <w:rPr>
                <w:rFonts w:ascii="Arial" w:hAnsi="Arial" w:cs="Arial"/>
                <w:spacing w:val="10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</w:rPr>
              <w:t>o</w:t>
            </w:r>
            <w:r w:rsidRPr="00B143D1">
              <w:rPr>
                <w:rFonts w:ascii="Arial" w:hAnsi="Arial" w:cs="Arial"/>
                <w:spacing w:val="-1"/>
              </w:rPr>
              <w:t>p</w:t>
            </w:r>
            <w:r w:rsidRPr="00B143D1">
              <w:rPr>
                <w:rFonts w:ascii="Arial" w:hAnsi="Arial" w:cs="Arial"/>
                <w:spacing w:val="1"/>
              </w:rPr>
              <w:t>t</w:t>
            </w:r>
            <w:r w:rsidRPr="00B143D1">
              <w:rPr>
                <w:rFonts w:ascii="Arial" w:hAnsi="Arial" w:cs="Arial"/>
                <w:spacing w:val="-2"/>
              </w:rPr>
              <w:t>i</w:t>
            </w:r>
            <w:r w:rsidRPr="00B143D1">
              <w:rPr>
                <w:rFonts w:ascii="Arial" w:hAnsi="Arial" w:cs="Arial"/>
                <w:spacing w:val="-6"/>
              </w:rPr>
              <w:t>o</w:t>
            </w:r>
            <w:r w:rsidRPr="00B143D1">
              <w:rPr>
                <w:rFonts w:ascii="Arial" w:hAnsi="Arial" w:cs="Arial"/>
                <w:spacing w:val="-1"/>
              </w:rPr>
              <w:t>n</w:t>
            </w:r>
            <w:r w:rsidRPr="00B143D1">
              <w:rPr>
                <w:rFonts w:ascii="Arial" w:hAnsi="Arial" w:cs="Arial"/>
              </w:rPr>
              <w:t>s</w:t>
            </w:r>
            <w:r w:rsidRPr="00B143D1">
              <w:rPr>
                <w:rFonts w:ascii="Arial" w:hAnsi="Arial" w:cs="Arial"/>
                <w:spacing w:val="8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</w:rPr>
              <w:t>o</w:t>
            </w:r>
            <w:r w:rsidRPr="00B143D1">
              <w:rPr>
                <w:rFonts w:ascii="Arial" w:hAnsi="Arial" w:cs="Arial"/>
              </w:rPr>
              <w:t>r</w:t>
            </w:r>
            <w:r w:rsidRPr="00B143D1">
              <w:rPr>
                <w:rFonts w:ascii="Arial" w:hAnsi="Arial" w:cs="Arial"/>
                <w:spacing w:val="11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</w:rPr>
              <w:t>p</w:t>
            </w:r>
            <w:r w:rsidRPr="00B143D1">
              <w:rPr>
                <w:rFonts w:ascii="Arial" w:hAnsi="Arial" w:cs="Arial"/>
                <w:spacing w:val="-2"/>
              </w:rPr>
              <w:t>r</w:t>
            </w:r>
            <w:r w:rsidRPr="00B143D1">
              <w:rPr>
                <w:rFonts w:ascii="Arial" w:hAnsi="Arial" w:cs="Arial"/>
                <w:spacing w:val="-1"/>
              </w:rPr>
              <w:t>op</w:t>
            </w:r>
            <w:r w:rsidRPr="00B143D1">
              <w:rPr>
                <w:rFonts w:ascii="Arial" w:hAnsi="Arial" w:cs="Arial"/>
                <w:spacing w:val="-8"/>
              </w:rPr>
              <w:t>o</w:t>
            </w:r>
            <w:r w:rsidRPr="00B143D1">
              <w:rPr>
                <w:rFonts w:ascii="Arial" w:hAnsi="Arial" w:cs="Arial"/>
              </w:rPr>
              <w:t>s</w:t>
            </w:r>
            <w:r w:rsidRPr="00B143D1">
              <w:rPr>
                <w:rFonts w:ascii="Arial" w:hAnsi="Arial" w:cs="Arial"/>
                <w:spacing w:val="-1"/>
              </w:rPr>
              <w:t>a</w:t>
            </w:r>
            <w:r w:rsidRPr="00B143D1">
              <w:rPr>
                <w:rFonts w:ascii="Arial" w:hAnsi="Arial" w:cs="Arial"/>
                <w:spacing w:val="-2"/>
              </w:rPr>
              <w:t>l</w:t>
            </w:r>
            <w:r w:rsidRPr="00B143D1">
              <w:rPr>
                <w:rFonts w:ascii="Arial" w:hAnsi="Arial" w:cs="Arial"/>
              </w:rPr>
              <w:t>s</w:t>
            </w:r>
            <w:r w:rsidRPr="00B143D1">
              <w:rPr>
                <w:rFonts w:ascii="Arial" w:hAnsi="Arial" w:cs="Arial"/>
                <w:spacing w:val="6"/>
              </w:rPr>
              <w:t xml:space="preserve"> </w:t>
            </w:r>
            <w:r w:rsidRPr="00B143D1">
              <w:rPr>
                <w:rFonts w:ascii="Arial" w:hAnsi="Arial" w:cs="Arial"/>
                <w:spacing w:val="3"/>
              </w:rPr>
              <w:t>f</w:t>
            </w:r>
            <w:r w:rsidRPr="00B143D1">
              <w:rPr>
                <w:rFonts w:ascii="Arial" w:hAnsi="Arial" w:cs="Arial"/>
                <w:spacing w:val="-6"/>
              </w:rPr>
              <w:t>o</w:t>
            </w:r>
            <w:r w:rsidRPr="00B143D1">
              <w:rPr>
                <w:rFonts w:ascii="Arial" w:hAnsi="Arial" w:cs="Arial"/>
              </w:rPr>
              <w:t>r</w:t>
            </w:r>
            <w:r w:rsidRPr="00B143D1">
              <w:rPr>
                <w:rFonts w:ascii="Arial" w:hAnsi="Arial" w:cs="Arial"/>
                <w:spacing w:val="9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</w:rPr>
              <w:t>t</w:t>
            </w:r>
            <w:r w:rsidRPr="00B143D1">
              <w:rPr>
                <w:rFonts w:ascii="Arial" w:hAnsi="Arial" w:cs="Arial"/>
                <w:spacing w:val="-3"/>
              </w:rPr>
              <w:t>h</w:t>
            </w:r>
            <w:r w:rsidRPr="00B143D1">
              <w:rPr>
                <w:rFonts w:ascii="Arial" w:hAnsi="Arial" w:cs="Arial"/>
              </w:rPr>
              <w:t>e</w:t>
            </w:r>
            <w:r w:rsidRPr="00B143D1">
              <w:rPr>
                <w:rFonts w:ascii="Arial" w:hAnsi="Arial" w:cs="Arial"/>
                <w:spacing w:val="5"/>
              </w:rPr>
              <w:t xml:space="preserve"> </w:t>
            </w:r>
            <w:r w:rsidRPr="00B143D1">
              <w:rPr>
                <w:rFonts w:ascii="Arial" w:hAnsi="Arial" w:cs="Arial"/>
                <w:spacing w:val="1"/>
              </w:rPr>
              <w:t>f</w:t>
            </w:r>
            <w:r w:rsidRPr="00B143D1">
              <w:rPr>
                <w:rFonts w:ascii="Arial" w:hAnsi="Arial" w:cs="Arial"/>
                <w:spacing w:val="-3"/>
              </w:rPr>
              <w:t>u</w:t>
            </w:r>
            <w:r w:rsidRPr="00B143D1">
              <w:rPr>
                <w:rFonts w:ascii="Arial" w:hAnsi="Arial" w:cs="Arial"/>
                <w:spacing w:val="1"/>
              </w:rPr>
              <w:t>t</w:t>
            </w:r>
            <w:r w:rsidRPr="00B143D1">
              <w:rPr>
                <w:rFonts w:ascii="Arial" w:hAnsi="Arial" w:cs="Arial"/>
                <w:spacing w:val="-6"/>
              </w:rPr>
              <w:t>u</w:t>
            </w:r>
            <w:r w:rsidRPr="00B143D1">
              <w:rPr>
                <w:rFonts w:ascii="Arial" w:hAnsi="Arial" w:cs="Arial"/>
              </w:rPr>
              <w:t>re</w:t>
            </w:r>
            <w:r w:rsidRPr="00B143D1">
              <w:rPr>
                <w:rFonts w:ascii="Arial" w:hAnsi="Arial" w:cs="Arial"/>
                <w:spacing w:val="10"/>
              </w:rPr>
              <w:t xml:space="preserve"> </w:t>
            </w:r>
            <w:r w:rsidRPr="00B143D1">
              <w:rPr>
                <w:rFonts w:ascii="Arial" w:hAnsi="Arial" w:cs="Arial"/>
                <w:spacing w:val="-6"/>
              </w:rPr>
              <w:t>d</w:t>
            </w:r>
            <w:r w:rsidRPr="00B143D1">
              <w:rPr>
                <w:rFonts w:ascii="Arial" w:hAnsi="Arial" w:cs="Arial"/>
                <w:spacing w:val="2"/>
              </w:rPr>
              <w:t>e</w:t>
            </w:r>
            <w:r w:rsidRPr="00B143D1">
              <w:rPr>
                <w:rFonts w:ascii="Arial" w:hAnsi="Arial" w:cs="Arial"/>
                <w:spacing w:val="-5"/>
              </w:rPr>
              <w:t>v</w:t>
            </w:r>
            <w:r w:rsidRPr="00B143D1">
              <w:rPr>
                <w:rFonts w:ascii="Arial" w:hAnsi="Arial" w:cs="Arial"/>
                <w:spacing w:val="-3"/>
              </w:rPr>
              <w:t>e</w:t>
            </w:r>
            <w:r w:rsidRPr="00B143D1">
              <w:rPr>
                <w:rFonts w:ascii="Arial" w:hAnsi="Arial" w:cs="Arial"/>
                <w:spacing w:val="-2"/>
              </w:rPr>
              <w:t>l</w:t>
            </w:r>
            <w:r w:rsidRPr="00B143D1">
              <w:rPr>
                <w:rFonts w:ascii="Arial" w:hAnsi="Arial" w:cs="Arial"/>
                <w:spacing w:val="-3"/>
              </w:rPr>
              <w:t>o</w:t>
            </w:r>
            <w:r w:rsidRPr="00B143D1">
              <w:rPr>
                <w:rFonts w:ascii="Arial" w:hAnsi="Arial" w:cs="Arial"/>
                <w:spacing w:val="-1"/>
              </w:rPr>
              <w:t>p</w:t>
            </w:r>
            <w:r w:rsidRPr="00B143D1">
              <w:rPr>
                <w:rFonts w:ascii="Arial" w:hAnsi="Arial" w:cs="Arial"/>
              </w:rPr>
              <w:t>m</w:t>
            </w:r>
            <w:r w:rsidRPr="00B143D1">
              <w:rPr>
                <w:rFonts w:ascii="Arial" w:hAnsi="Arial" w:cs="Arial"/>
                <w:spacing w:val="-3"/>
              </w:rPr>
              <w:t>en</w:t>
            </w:r>
            <w:r w:rsidRPr="00B143D1">
              <w:rPr>
                <w:rFonts w:ascii="Arial" w:hAnsi="Arial" w:cs="Arial"/>
              </w:rPr>
              <w:t>t</w:t>
            </w:r>
            <w:r w:rsidRPr="00B143D1">
              <w:rPr>
                <w:rFonts w:ascii="Arial" w:hAnsi="Arial" w:cs="Arial"/>
                <w:spacing w:val="7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</w:rPr>
              <w:t>o</w:t>
            </w:r>
            <w:r w:rsidRPr="00B143D1">
              <w:rPr>
                <w:rFonts w:ascii="Arial" w:hAnsi="Arial" w:cs="Arial"/>
              </w:rPr>
              <w:t>f</w:t>
            </w:r>
            <w:r w:rsidRPr="00B143D1">
              <w:rPr>
                <w:rFonts w:ascii="Arial" w:hAnsi="Arial" w:cs="Arial"/>
                <w:spacing w:val="9"/>
              </w:rPr>
              <w:t xml:space="preserve"> </w:t>
            </w:r>
            <w:r w:rsidRPr="00B143D1">
              <w:rPr>
                <w:rFonts w:ascii="Arial" w:hAnsi="Arial" w:cs="Arial"/>
                <w:spacing w:val="-2"/>
              </w:rPr>
              <w:t>t</w:t>
            </w:r>
            <w:r w:rsidRPr="00B143D1">
              <w:rPr>
                <w:rFonts w:ascii="Arial" w:hAnsi="Arial" w:cs="Arial"/>
                <w:spacing w:val="-3"/>
              </w:rPr>
              <w:t>h</w:t>
            </w:r>
            <w:r w:rsidRPr="00B143D1">
              <w:rPr>
                <w:rFonts w:ascii="Arial" w:hAnsi="Arial" w:cs="Arial"/>
              </w:rPr>
              <w:t>e</w:t>
            </w:r>
            <w:r w:rsidRPr="00B143D1">
              <w:rPr>
                <w:rFonts w:ascii="Arial" w:hAnsi="Arial" w:cs="Arial"/>
                <w:spacing w:val="7"/>
              </w:rPr>
              <w:t xml:space="preserve"> </w:t>
            </w:r>
            <w:r w:rsidRPr="00B143D1">
              <w:rPr>
                <w:rFonts w:ascii="Arial" w:hAnsi="Arial" w:cs="Arial"/>
                <w:spacing w:val="-3"/>
              </w:rPr>
              <w:t>c</w:t>
            </w:r>
            <w:r w:rsidRPr="00B143D1">
              <w:rPr>
                <w:rFonts w:ascii="Arial" w:hAnsi="Arial" w:cs="Arial"/>
                <w:spacing w:val="-1"/>
              </w:rPr>
              <w:t>o</w:t>
            </w:r>
            <w:r w:rsidRPr="00B143D1">
              <w:rPr>
                <w:rFonts w:ascii="Arial" w:hAnsi="Arial" w:cs="Arial"/>
                <w:spacing w:val="-3"/>
              </w:rPr>
              <w:t>u</w:t>
            </w:r>
            <w:r w:rsidRPr="00B143D1">
              <w:rPr>
                <w:rFonts w:ascii="Arial" w:hAnsi="Arial" w:cs="Arial"/>
              </w:rPr>
              <w:t>r</w:t>
            </w:r>
            <w:r w:rsidRPr="00B143D1">
              <w:rPr>
                <w:rFonts w:ascii="Arial" w:hAnsi="Arial" w:cs="Arial"/>
                <w:spacing w:val="-5"/>
              </w:rPr>
              <w:t>s</w:t>
            </w:r>
            <w:r w:rsidRPr="00B143D1">
              <w:rPr>
                <w:rFonts w:ascii="Arial" w:hAnsi="Arial" w:cs="Arial"/>
              </w:rPr>
              <w:t>e</w:t>
            </w:r>
            <w:r w:rsidR="002B5FED">
              <w:rPr>
                <w:rFonts w:ascii="Arial" w:hAnsi="Arial" w:cs="Arial"/>
              </w:rPr>
              <w:t>.</w:t>
            </w:r>
          </w:p>
          <w:p w14:paraId="5FA7985C" w14:textId="77777777" w:rsidR="003D2507" w:rsidRPr="00B143D1" w:rsidRDefault="003D2507">
            <w:pPr>
              <w:rPr>
                <w:rFonts w:ascii="Arial" w:hAnsi="Arial" w:cs="Arial"/>
              </w:rPr>
            </w:pPr>
          </w:p>
          <w:p w14:paraId="26CFBEFC" w14:textId="77777777" w:rsidR="003D2507" w:rsidRPr="00B143D1" w:rsidRDefault="003D2507">
            <w:pPr>
              <w:rPr>
                <w:rFonts w:ascii="Arial" w:hAnsi="Arial" w:cs="Arial"/>
              </w:rPr>
            </w:pPr>
          </w:p>
          <w:p w14:paraId="09A1A5DC" w14:textId="440FBA63" w:rsidR="003D2507" w:rsidRPr="00B143D1" w:rsidRDefault="003D2507">
            <w:pPr>
              <w:rPr>
                <w:rFonts w:ascii="Arial" w:hAnsi="Arial" w:cs="Arial"/>
              </w:rPr>
            </w:pPr>
          </w:p>
        </w:tc>
      </w:tr>
    </w:tbl>
    <w:p w14:paraId="32492291" w14:textId="77777777" w:rsidR="003D2507" w:rsidRPr="00B143D1" w:rsidRDefault="003D2507">
      <w:pPr>
        <w:rPr>
          <w:rFonts w:ascii="Arial" w:hAnsi="Arial" w:cs="Arial"/>
        </w:rPr>
      </w:pPr>
    </w:p>
    <w:sectPr w:rsidR="003D2507" w:rsidRPr="00B143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2A3D" w14:textId="77777777" w:rsidR="003D2507" w:rsidRDefault="003D2507" w:rsidP="003D2507">
      <w:pPr>
        <w:spacing w:after="0" w:line="240" w:lineRule="auto"/>
      </w:pPr>
      <w:r>
        <w:separator/>
      </w:r>
    </w:p>
  </w:endnote>
  <w:endnote w:type="continuationSeparator" w:id="0">
    <w:p w14:paraId="0FC0CD64" w14:textId="77777777" w:rsidR="003D2507" w:rsidRDefault="003D2507" w:rsidP="003D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33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A62B6" w14:textId="193FA720" w:rsidR="003D2507" w:rsidRDefault="003D25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1C1FC" w14:textId="77777777" w:rsidR="003D2507" w:rsidRDefault="003D2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F3FE" w14:textId="77777777" w:rsidR="003D2507" w:rsidRDefault="003D2507" w:rsidP="003D2507">
      <w:pPr>
        <w:spacing w:after="0" w:line="240" w:lineRule="auto"/>
      </w:pPr>
      <w:r>
        <w:separator/>
      </w:r>
    </w:p>
  </w:footnote>
  <w:footnote w:type="continuationSeparator" w:id="0">
    <w:p w14:paraId="6423EB1F" w14:textId="77777777" w:rsidR="003D2507" w:rsidRDefault="003D2507" w:rsidP="003D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hanging="310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483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FFFFFFFF"/>
    <w:lvl w:ilvl="0">
      <w:start w:val="2"/>
      <w:numFmt w:val="decimal"/>
      <w:lvlText w:val="%1."/>
      <w:lvlJc w:val="left"/>
      <w:pPr>
        <w:ind w:hanging="3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480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FFFFFFFF"/>
    <w:lvl w:ilvl="0">
      <w:start w:val="3"/>
      <w:numFmt w:val="decimal"/>
      <w:lvlText w:val="%1."/>
      <w:lvlJc w:val="left"/>
      <w:pPr>
        <w:ind w:hanging="3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480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FFFFFFFF"/>
    <w:lvl w:ilvl="0">
      <w:start w:val="4"/>
      <w:numFmt w:val="decimal"/>
      <w:lvlText w:val="%1."/>
      <w:lvlJc w:val="left"/>
      <w:pPr>
        <w:ind w:hanging="3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480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FFFFFFFF"/>
    <w:lvl w:ilvl="0">
      <w:start w:val="5"/>
      <w:numFmt w:val="decimal"/>
      <w:lvlText w:val="%1."/>
      <w:lvlJc w:val="left"/>
      <w:pPr>
        <w:ind w:hanging="3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480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FFFFFFFF"/>
    <w:lvl w:ilvl="0">
      <w:start w:val="4"/>
      <w:numFmt w:val="lowerRoman"/>
      <w:lvlText w:val="%1."/>
      <w:lvlJc w:val="left"/>
      <w:pPr>
        <w:ind w:hanging="605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FFFFFFFF"/>
    <w:lvl w:ilvl="0">
      <w:start w:val="6"/>
      <w:numFmt w:val="decimal"/>
      <w:lvlText w:val="%1."/>
      <w:lvlJc w:val="left"/>
      <w:pPr>
        <w:ind w:hanging="310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480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FFFFFFFF"/>
    <w:lvl w:ilvl="0">
      <w:start w:val="7"/>
      <w:numFmt w:val="decimal"/>
      <w:lvlText w:val="%1."/>
      <w:lvlJc w:val="left"/>
      <w:pPr>
        <w:ind w:hanging="3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459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FFFFFFFF"/>
    <w:lvl w:ilvl="0">
      <w:start w:val="8"/>
      <w:numFmt w:val="decimal"/>
      <w:lvlText w:val="%1."/>
      <w:lvlJc w:val="left"/>
      <w:pPr>
        <w:ind w:hanging="310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480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FFFFFFFF"/>
    <w:lvl w:ilvl="0">
      <w:start w:val="9"/>
      <w:numFmt w:val="decimal"/>
      <w:lvlText w:val="%1."/>
      <w:lvlJc w:val="left"/>
      <w:pPr>
        <w:ind w:hanging="308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480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FFFFFFFF"/>
    <w:lvl w:ilvl="0">
      <w:start w:val="10"/>
      <w:numFmt w:val="decimal"/>
      <w:lvlText w:val="%1."/>
      <w:lvlJc w:val="left"/>
      <w:pPr>
        <w:ind w:hanging="430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480"/>
      </w:pPr>
      <w:rPr>
        <w:rFonts w:ascii="Arial" w:hAnsi="Arial" w:cs="Arial"/>
        <w:b w:val="0"/>
        <w:bCs w:val="0"/>
        <w:spacing w:val="1"/>
        <w:w w:val="12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B516162"/>
    <w:multiLevelType w:val="hybridMultilevel"/>
    <w:tmpl w:val="6DF6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2147C"/>
    <w:multiLevelType w:val="hybridMultilevel"/>
    <w:tmpl w:val="3750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975F8"/>
    <w:multiLevelType w:val="hybridMultilevel"/>
    <w:tmpl w:val="0BB6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30F81"/>
    <w:multiLevelType w:val="hybridMultilevel"/>
    <w:tmpl w:val="0D26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82F57"/>
    <w:multiLevelType w:val="hybridMultilevel"/>
    <w:tmpl w:val="9BA4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BEF"/>
    <w:multiLevelType w:val="hybridMultilevel"/>
    <w:tmpl w:val="EB1E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83435"/>
    <w:multiLevelType w:val="hybridMultilevel"/>
    <w:tmpl w:val="29C8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A10C6"/>
    <w:multiLevelType w:val="hybridMultilevel"/>
    <w:tmpl w:val="3C7C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0187A"/>
    <w:multiLevelType w:val="hybridMultilevel"/>
    <w:tmpl w:val="8DA0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E6855"/>
    <w:multiLevelType w:val="hybridMultilevel"/>
    <w:tmpl w:val="8B20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91371"/>
    <w:multiLevelType w:val="hybridMultilevel"/>
    <w:tmpl w:val="1870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96044">
    <w:abstractNumId w:val="0"/>
  </w:num>
  <w:num w:numId="2" w16cid:durableId="2057007612">
    <w:abstractNumId w:val="1"/>
  </w:num>
  <w:num w:numId="3" w16cid:durableId="599989055">
    <w:abstractNumId w:val="2"/>
  </w:num>
  <w:num w:numId="4" w16cid:durableId="753357886">
    <w:abstractNumId w:val="3"/>
  </w:num>
  <w:num w:numId="5" w16cid:durableId="752896694">
    <w:abstractNumId w:val="5"/>
  </w:num>
  <w:num w:numId="6" w16cid:durableId="1790583764">
    <w:abstractNumId w:val="4"/>
  </w:num>
  <w:num w:numId="7" w16cid:durableId="175072770">
    <w:abstractNumId w:val="6"/>
  </w:num>
  <w:num w:numId="8" w16cid:durableId="1255624085">
    <w:abstractNumId w:val="7"/>
  </w:num>
  <w:num w:numId="9" w16cid:durableId="1163397789">
    <w:abstractNumId w:val="8"/>
  </w:num>
  <w:num w:numId="10" w16cid:durableId="640380443">
    <w:abstractNumId w:val="9"/>
  </w:num>
  <w:num w:numId="11" w16cid:durableId="138544075">
    <w:abstractNumId w:val="10"/>
  </w:num>
  <w:num w:numId="12" w16cid:durableId="150144058">
    <w:abstractNumId w:val="16"/>
  </w:num>
  <w:num w:numId="13" w16cid:durableId="1824003694">
    <w:abstractNumId w:val="13"/>
  </w:num>
  <w:num w:numId="14" w16cid:durableId="1763918751">
    <w:abstractNumId w:val="18"/>
  </w:num>
  <w:num w:numId="15" w16cid:durableId="984238089">
    <w:abstractNumId w:val="17"/>
  </w:num>
  <w:num w:numId="16" w16cid:durableId="1782144822">
    <w:abstractNumId w:val="21"/>
  </w:num>
  <w:num w:numId="17" w16cid:durableId="293416653">
    <w:abstractNumId w:val="14"/>
  </w:num>
  <w:num w:numId="18" w16cid:durableId="180314517">
    <w:abstractNumId w:val="20"/>
  </w:num>
  <w:num w:numId="19" w16cid:durableId="304312561">
    <w:abstractNumId w:val="15"/>
  </w:num>
  <w:num w:numId="20" w16cid:durableId="1385637153">
    <w:abstractNumId w:val="12"/>
  </w:num>
  <w:num w:numId="21" w16cid:durableId="1077049774">
    <w:abstractNumId w:val="19"/>
  </w:num>
  <w:num w:numId="22" w16cid:durableId="1903250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07"/>
    <w:rsid w:val="002B5FED"/>
    <w:rsid w:val="003D2507"/>
    <w:rsid w:val="00B143D1"/>
    <w:rsid w:val="00C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0C89"/>
  <w15:chartTrackingRefBased/>
  <w15:docId w15:val="{527F1603-570B-4779-8263-195B6D81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D2507"/>
    <w:pPr>
      <w:widowControl w:val="0"/>
      <w:autoSpaceDE w:val="0"/>
      <w:autoSpaceDN w:val="0"/>
      <w:adjustRightInd w:val="0"/>
      <w:spacing w:before="44" w:after="0" w:line="240" w:lineRule="auto"/>
      <w:ind w:left="824" w:hanging="605"/>
    </w:pPr>
    <w:rPr>
      <w:rFonts w:ascii="Arial" w:eastAsiaTheme="minorEastAsia" w:hAnsi="Arial" w:cs="Arial"/>
      <w:kern w:val="0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D2507"/>
    <w:rPr>
      <w:rFonts w:ascii="Arial" w:eastAsiaTheme="minorEastAsia" w:hAnsi="Arial" w:cs="Arial"/>
      <w:kern w:val="0"/>
      <w:lang w:eastAsia="en-GB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D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D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07"/>
  </w:style>
  <w:style w:type="paragraph" w:styleId="Footer">
    <w:name w:val="footer"/>
    <w:basedOn w:val="Normal"/>
    <w:link w:val="FooterChar"/>
    <w:uiPriority w:val="99"/>
    <w:unhideWhenUsed/>
    <w:rsid w:val="003D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07"/>
  </w:style>
  <w:style w:type="paragraph" w:styleId="ListParagraph">
    <w:name w:val="List Paragraph"/>
    <w:basedOn w:val="Normal"/>
    <w:uiPriority w:val="1"/>
    <w:qFormat/>
    <w:rsid w:val="00B1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Cheryl</dc:creator>
  <cp:keywords/>
  <dc:description/>
  <cp:lastModifiedBy>Jackson, Cheryl</cp:lastModifiedBy>
  <cp:revision>3</cp:revision>
  <dcterms:created xsi:type="dcterms:W3CDTF">2024-01-17T12:05:00Z</dcterms:created>
  <dcterms:modified xsi:type="dcterms:W3CDTF">2024-01-17T15:01:00Z</dcterms:modified>
</cp:coreProperties>
</file>