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7DF" w:rsidRPr="003A098B" w:rsidRDefault="006107DF">
      <w:pPr>
        <w:kinsoku w:val="0"/>
        <w:overflowPunct w:val="0"/>
        <w:spacing w:before="10" w:line="100" w:lineRule="exact"/>
        <w:rPr>
          <w:rFonts w:ascii="Arial" w:hAnsi="Arial" w:cs="Arial"/>
          <w:sz w:val="20"/>
          <w:szCs w:val="20"/>
        </w:rPr>
      </w:pPr>
    </w:p>
    <w:p w:rsidR="006107DF" w:rsidRPr="00356AA0" w:rsidRDefault="00880D3F" w:rsidP="00880D3F">
      <w:pPr>
        <w:kinsoku w:val="0"/>
        <w:overflowPunct w:val="0"/>
        <w:jc w:val="center"/>
        <w:rPr>
          <w:rFonts w:ascii="Arial Bold" w:hAnsi="Arial Bold" w:cs="Arial"/>
          <w:b/>
          <w:caps/>
          <w:color w:val="333333"/>
          <w:sz w:val="28"/>
          <w:szCs w:val="21"/>
          <w:shd w:val="clear" w:color="auto" w:fill="FFFFFF"/>
        </w:rPr>
      </w:pPr>
      <w:r w:rsidRPr="00356AA0">
        <w:rPr>
          <w:rFonts w:ascii="Arial Bold" w:hAnsi="Arial Bold" w:cs="Arial"/>
          <w:b/>
          <w:caps/>
          <w:color w:val="333333"/>
          <w:sz w:val="28"/>
          <w:szCs w:val="21"/>
          <w:shd w:val="clear" w:color="auto" w:fill="FFFFFF"/>
        </w:rPr>
        <w:t>Academic Quality Assurance and Enhancement Procedures for External Examiners</w:t>
      </w:r>
    </w:p>
    <w:p w:rsidR="00880D3F" w:rsidRPr="00356AA0" w:rsidRDefault="00880D3F" w:rsidP="00880D3F">
      <w:pPr>
        <w:kinsoku w:val="0"/>
        <w:overflowPunct w:val="0"/>
        <w:ind w:left="227"/>
        <w:jc w:val="center"/>
        <w:rPr>
          <w:rFonts w:ascii="Arial Bold" w:hAnsi="Arial Bold" w:cs="Arial"/>
          <w:b/>
          <w:caps/>
          <w:color w:val="333333"/>
          <w:sz w:val="28"/>
          <w:szCs w:val="21"/>
          <w:shd w:val="clear" w:color="auto" w:fill="FFFFFF"/>
        </w:rPr>
      </w:pPr>
    </w:p>
    <w:p w:rsidR="00880D3F" w:rsidRDefault="00880D3F" w:rsidP="00880D3F">
      <w:pPr>
        <w:kinsoku w:val="0"/>
        <w:overflowPunct w:val="0"/>
        <w:ind w:left="227"/>
        <w:rPr>
          <w:rFonts w:ascii="Arial" w:hAnsi="Arial" w:cs="Arial"/>
          <w:b/>
          <w:color w:val="333333"/>
          <w:sz w:val="21"/>
          <w:szCs w:val="21"/>
          <w:shd w:val="clear" w:color="auto" w:fill="FFFFFF"/>
        </w:rPr>
      </w:pPr>
    </w:p>
    <w:p w:rsidR="007C6BB1" w:rsidRDefault="007C6BB1">
      <w:pPr>
        <w:kinsoku w:val="0"/>
        <w:overflowPunct w:val="0"/>
        <w:spacing w:before="33"/>
        <w:ind w:left="318"/>
        <w:rPr>
          <w:rFonts w:ascii="Arial" w:hAnsi="Arial" w:cs="Arial"/>
          <w:b/>
          <w:bCs/>
          <w:sz w:val="20"/>
          <w:szCs w:val="20"/>
        </w:rPr>
      </w:pPr>
    </w:p>
    <w:p w:rsidR="007C6BB1" w:rsidRDefault="007C6BB1" w:rsidP="00880D3F">
      <w:pPr>
        <w:pStyle w:val="BodyText"/>
        <w:kinsoku w:val="0"/>
        <w:overflowPunct w:val="0"/>
        <w:ind w:left="0" w:right="-44"/>
        <w:jc w:val="both"/>
        <w:rPr>
          <w:rFonts w:ascii="Arial" w:hAnsi="Arial" w:cs="Arial"/>
          <w:spacing w:val="-3"/>
        </w:rPr>
      </w:pPr>
      <w:r w:rsidRPr="00227281">
        <w:rPr>
          <w:rFonts w:ascii="Arial" w:hAnsi="Arial" w:cs="Arial"/>
          <w:spacing w:val="-3"/>
        </w:rPr>
        <w:t xml:space="preserve">The </w:t>
      </w:r>
      <w:hyperlink r:id="rId8" w:history="1">
        <w:r w:rsidRPr="00EC70E1">
          <w:rPr>
            <w:spacing w:val="1"/>
          </w:rPr>
          <w:t>External Expertise</w:t>
        </w:r>
      </w:hyperlink>
      <w:r w:rsidRPr="00EC70E1">
        <w:rPr>
          <w:spacing w:val="1"/>
        </w:rPr>
        <w:t xml:space="preserve"> chapter</w:t>
      </w:r>
      <w:r w:rsidRPr="00227281">
        <w:rPr>
          <w:rFonts w:ascii="Arial" w:hAnsi="Arial" w:cs="Arial"/>
          <w:spacing w:val="-3"/>
        </w:rPr>
        <w:t xml:space="preserve"> of the revised QAA UK Quality Code for Hi</w:t>
      </w:r>
      <w:r w:rsidRPr="003A098B">
        <w:rPr>
          <w:rFonts w:ascii="Arial" w:hAnsi="Arial" w:cs="Arial"/>
          <w:spacing w:val="-3"/>
        </w:rPr>
        <w:t>g</w:t>
      </w:r>
      <w:r w:rsidRPr="00227281">
        <w:rPr>
          <w:rFonts w:ascii="Arial" w:hAnsi="Arial" w:cs="Arial"/>
          <w:spacing w:val="-3"/>
        </w:rPr>
        <w:t xml:space="preserve">her Education (November 2018)  states that </w:t>
      </w:r>
      <w:r>
        <w:rPr>
          <w:rFonts w:ascii="Arial" w:hAnsi="Arial" w:cs="Arial"/>
          <w:spacing w:val="-3"/>
        </w:rPr>
        <w:t>‘</w:t>
      </w:r>
      <w:r w:rsidRPr="00C031B3">
        <w:rPr>
          <w:rFonts w:ascii="Arial" w:hAnsi="Arial" w:cs="Arial"/>
          <w:i/>
          <w:spacing w:val="-3"/>
        </w:rPr>
        <w:t>Degree-awarding bodies engage external examiners to provide impartial and independent advice, as well as informative comment on the degree-awarding body’s standards and on student achievement in relation to those standards. External examiners confirm that the provider consistently and fairly implements their own policies and procedures to ensure the integrity and rigour of assessment practices. They also comment on the quality and standards of the courses in relation to the national standards and frameworks and comment on the reasonable comparability of standards achieved at other UK providers with whom the examiner has experience. External examiners also comment on good practice</w:t>
      </w:r>
      <w:r w:rsidR="00C031B3">
        <w:rPr>
          <w:rFonts w:ascii="Arial" w:hAnsi="Arial" w:cs="Arial"/>
          <w:i/>
          <w:spacing w:val="-3"/>
        </w:rPr>
        <w:t xml:space="preserve"> </w:t>
      </w:r>
      <w:r w:rsidRPr="00C031B3">
        <w:rPr>
          <w:rFonts w:ascii="Arial" w:hAnsi="Arial" w:cs="Arial"/>
          <w:i/>
          <w:spacing w:val="-3"/>
        </w:rPr>
        <w:t xml:space="preserve">and make recommendations for enhancement. External examiners will have </w:t>
      </w:r>
      <w:proofErr w:type="gramStart"/>
      <w:r w:rsidRPr="00C031B3">
        <w:rPr>
          <w:rFonts w:ascii="Arial" w:hAnsi="Arial" w:cs="Arial"/>
          <w:i/>
          <w:spacing w:val="-3"/>
        </w:rPr>
        <w:t>sufficient</w:t>
      </w:r>
      <w:proofErr w:type="gramEnd"/>
      <w:r w:rsidRPr="00C031B3">
        <w:rPr>
          <w:rFonts w:ascii="Arial" w:hAnsi="Arial" w:cs="Arial"/>
          <w:i/>
          <w:spacing w:val="-3"/>
        </w:rPr>
        <w:t xml:space="preserve"> standing, credibility and breadth of experience within the discipline to be able to command the respect of academic peers, and where appropriate, professional peers. External examiners do not contribute to delivery through teaching or any other direct capacity</w:t>
      </w:r>
      <w:r w:rsidRPr="00227281">
        <w:rPr>
          <w:rFonts w:ascii="Arial" w:hAnsi="Arial" w:cs="Arial"/>
          <w:spacing w:val="-3"/>
        </w:rPr>
        <w:t>.</w:t>
      </w:r>
      <w:r>
        <w:rPr>
          <w:rFonts w:ascii="Arial" w:hAnsi="Arial" w:cs="Arial"/>
          <w:spacing w:val="-3"/>
        </w:rPr>
        <w:t>'</w:t>
      </w:r>
    </w:p>
    <w:p w:rsidR="006107DF" w:rsidRPr="003A098B" w:rsidRDefault="006107DF">
      <w:pPr>
        <w:kinsoku w:val="0"/>
        <w:overflowPunct w:val="0"/>
        <w:spacing w:before="4" w:line="100" w:lineRule="exact"/>
        <w:rPr>
          <w:rFonts w:ascii="Arial" w:hAnsi="Arial" w:cs="Arial"/>
          <w:sz w:val="20"/>
          <w:szCs w:val="20"/>
        </w:rPr>
      </w:pPr>
    </w:p>
    <w:p w:rsidR="006107DF" w:rsidRPr="00EE720A" w:rsidRDefault="006107DF" w:rsidP="00EE720A">
      <w:pPr>
        <w:pStyle w:val="Heading1"/>
        <w:numPr>
          <w:ilvl w:val="0"/>
          <w:numId w:val="31"/>
        </w:numPr>
        <w:rPr>
          <w:rFonts w:ascii="Arial" w:hAnsi="Arial" w:cs="Arial"/>
          <w:b/>
          <w:color w:val="7030A0"/>
          <w:sz w:val="24"/>
        </w:rPr>
      </w:pPr>
      <w:r w:rsidRPr="00EE720A">
        <w:rPr>
          <w:rFonts w:ascii="Arial" w:hAnsi="Arial" w:cs="Arial"/>
          <w:b/>
          <w:color w:val="7030A0"/>
          <w:sz w:val="24"/>
        </w:rPr>
        <w:t>P</w:t>
      </w:r>
      <w:r w:rsidRPr="00EE720A">
        <w:rPr>
          <w:rFonts w:ascii="Arial" w:hAnsi="Arial" w:cs="Arial"/>
          <w:b/>
          <w:color w:val="7030A0"/>
          <w:spacing w:val="-2"/>
          <w:sz w:val="24"/>
        </w:rPr>
        <w:t>U</w:t>
      </w:r>
      <w:r w:rsidRPr="00EE720A">
        <w:rPr>
          <w:rFonts w:ascii="Arial" w:hAnsi="Arial" w:cs="Arial"/>
          <w:b/>
          <w:color w:val="7030A0"/>
          <w:spacing w:val="-3"/>
          <w:sz w:val="24"/>
        </w:rPr>
        <w:t>R</w:t>
      </w:r>
      <w:r w:rsidRPr="00EE720A">
        <w:rPr>
          <w:rFonts w:ascii="Arial" w:hAnsi="Arial" w:cs="Arial"/>
          <w:b/>
          <w:color w:val="7030A0"/>
          <w:sz w:val="24"/>
        </w:rPr>
        <w:t>P</w:t>
      </w:r>
      <w:r w:rsidRPr="00EE720A">
        <w:rPr>
          <w:rFonts w:ascii="Arial" w:hAnsi="Arial" w:cs="Arial"/>
          <w:b/>
          <w:color w:val="7030A0"/>
          <w:spacing w:val="-3"/>
          <w:sz w:val="24"/>
        </w:rPr>
        <w:t>O</w:t>
      </w:r>
      <w:r w:rsidRPr="00EE720A">
        <w:rPr>
          <w:rFonts w:ascii="Arial" w:hAnsi="Arial" w:cs="Arial"/>
          <w:b/>
          <w:color w:val="7030A0"/>
          <w:sz w:val="24"/>
        </w:rPr>
        <w:t>SE</w:t>
      </w:r>
    </w:p>
    <w:p w:rsidR="006107DF" w:rsidRPr="003A098B" w:rsidRDefault="006107DF">
      <w:pPr>
        <w:kinsoku w:val="0"/>
        <w:overflowPunct w:val="0"/>
        <w:spacing w:line="260" w:lineRule="exact"/>
        <w:rPr>
          <w:rFonts w:ascii="Arial" w:hAnsi="Arial" w:cs="Arial"/>
          <w:sz w:val="20"/>
          <w:szCs w:val="20"/>
        </w:rPr>
      </w:pPr>
    </w:p>
    <w:p w:rsidR="006107DF" w:rsidRPr="003A098B" w:rsidRDefault="006107DF" w:rsidP="00EC70E1">
      <w:pPr>
        <w:pStyle w:val="BodyText"/>
        <w:kinsoku w:val="0"/>
        <w:overflowPunct w:val="0"/>
        <w:ind w:left="0"/>
        <w:jc w:val="both"/>
        <w:rPr>
          <w:rFonts w:ascii="Arial" w:hAnsi="Arial" w:cs="Arial"/>
        </w:rPr>
      </w:pP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9"/>
        </w:rPr>
        <w:t xml:space="preserve"> </w:t>
      </w:r>
      <w:r w:rsidRPr="003A098B">
        <w:rPr>
          <w:rFonts w:ascii="Arial" w:hAnsi="Arial" w:cs="Arial"/>
        </w:rPr>
        <w:t>p</w:t>
      </w:r>
      <w:r w:rsidRPr="003A098B">
        <w:rPr>
          <w:rFonts w:ascii="Arial" w:hAnsi="Arial" w:cs="Arial"/>
          <w:spacing w:val="-3"/>
        </w:rPr>
        <w:t>u</w:t>
      </w:r>
      <w:r w:rsidRPr="003A098B">
        <w:rPr>
          <w:rFonts w:ascii="Arial" w:hAnsi="Arial" w:cs="Arial"/>
        </w:rPr>
        <w:t>r</w:t>
      </w:r>
      <w:r w:rsidRPr="003A098B">
        <w:rPr>
          <w:rFonts w:ascii="Arial" w:hAnsi="Arial" w:cs="Arial"/>
          <w:spacing w:val="-3"/>
        </w:rPr>
        <w:t>p</w:t>
      </w:r>
      <w:r w:rsidRPr="003A098B">
        <w:rPr>
          <w:rFonts w:ascii="Arial" w:hAnsi="Arial" w:cs="Arial"/>
          <w:spacing w:val="1"/>
        </w:rPr>
        <w:t>o</w:t>
      </w:r>
      <w:r w:rsidRPr="003A098B">
        <w:rPr>
          <w:rFonts w:ascii="Arial" w:hAnsi="Arial" w:cs="Arial"/>
          <w:spacing w:val="-3"/>
        </w:rPr>
        <w:t>s</w:t>
      </w:r>
      <w:r w:rsidRPr="003A098B">
        <w:rPr>
          <w:rFonts w:ascii="Arial" w:hAnsi="Arial" w:cs="Arial"/>
        </w:rPr>
        <w:t>es</w:t>
      </w:r>
      <w:r w:rsidRPr="003A098B">
        <w:rPr>
          <w:rFonts w:ascii="Arial" w:hAnsi="Arial" w:cs="Arial"/>
          <w:spacing w:val="-10"/>
        </w:rPr>
        <w:t xml:space="preserve"> </w:t>
      </w:r>
      <w:r w:rsidRPr="003A098B">
        <w:rPr>
          <w:rFonts w:ascii="Arial" w:hAnsi="Arial" w:cs="Arial"/>
          <w:spacing w:val="-7"/>
        </w:rPr>
        <w:t>o</w:t>
      </w:r>
      <w:r w:rsidRPr="003A098B">
        <w:rPr>
          <w:rFonts w:ascii="Arial" w:hAnsi="Arial" w:cs="Arial"/>
        </w:rPr>
        <w:t>f</w:t>
      </w:r>
      <w:r w:rsidRPr="003A098B">
        <w:rPr>
          <w:rFonts w:ascii="Arial" w:hAnsi="Arial" w:cs="Arial"/>
          <w:spacing w:val="-5"/>
        </w:rPr>
        <w:t xml:space="preserve"> </w:t>
      </w:r>
      <w:r w:rsidRPr="003A098B">
        <w:rPr>
          <w:rFonts w:ascii="Arial" w:hAnsi="Arial" w:cs="Arial"/>
          <w:spacing w:val="-1"/>
        </w:rPr>
        <w:t>th</w:t>
      </w:r>
      <w:r w:rsidRPr="003A098B">
        <w:rPr>
          <w:rFonts w:ascii="Arial" w:hAnsi="Arial" w:cs="Arial"/>
          <w:spacing w:val="2"/>
        </w:rPr>
        <w:t>i</w:t>
      </w:r>
      <w:r w:rsidRPr="003A098B">
        <w:rPr>
          <w:rFonts w:ascii="Arial" w:hAnsi="Arial" w:cs="Arial"/>
        </w:rPr>
        <w:t>s</w:t>
      </w:r>
      <w:r w:rsidRPr="003A098B">
        <w:rPr>
          <w:rFonts w:ascii="Arial" w:hAnsi="Arial" w:cs="Arial"/>
          <w:spacing w:val="-8"/>
        </w:rPr>
        <w:t xml:space="preserve"> </w:t>
      </w:r>
      <w:r w:rsidRPr="003A098B">
        <w:rPr>
          <w:rFonts w:ascii="Arial" w:hAnsi="Arial" w:cs="Arial"/>
        </w:rPr>
        <w:t>p</w:t>
      </w:r>
      <w:r w:rsidRPr="003A098B">
        <w:rPr>
          <w:rFonts w:ascii="Arial" w:hAnsi="Arial" w:cs="Arial"/>
          <w:spacing w:val="-2"/>
        </w:rPr>
        <w:t>r</w:t>
      </w:r>
      <w:r w:rsidRPr="003A098B">
        <w:rPr>
          <w:rFonts w:ascii="Arial" w:hAnsi="Arial" w:cs="Arial"/>
          <w:spacing w:val="-7"/>
        </w:rPr>
        <w:t>o</w:t>
      </w:r>
      <w:r w:rsidRPr="003A098B">
        <w:rPr>
          <w:rFonts w:ascii="Arial" w:hAnsi="Arial" w:cs="Arial"/>
        </w:rPr>
        <w:t>c</w:t>
      </w:r>
      <w:r w:rsidRPr="003A098B">
        <w:rPr>
          <w:rFonts w:ascii="Arial" w:hAnsi="Arial" w:cs="Arial"/>
          <w:spacing w:val="-2"/>
        </w:rPr>
        <w:t>ed</w:t>
      </w:r>
      <w:r w:rsidRPr="003A098B">
        <w:rPr>
          <w:rFonts w:ascii="Arial" w:hAnsi="Arial" w:cs="Arial"/>
          <w:spacing w:val="-3"/>
        </w:rPr>
        <w:t>u</w:t>
      </w:r>
      <w:r w:rsidRPr="003A098B">
        <w:rPr>
          <w:rFonts w:ascii="Arial" w:hAnsi="Arial" w:cs="Arial"/>
        </w:rPr>
        <w:t>re</w:t>
      </w:r>
      <w:r w:rsidRPr="003A098B">
        <w:rPr>
          <w:rFonts w:ascii="Arial" w:hAnsi="Arial" w:cs="Arial"/>
          <w:spacing w:val="-7"/>
        </w:rPr>
        <w:t xml:space="preserve"> </w:t>
      </w:r>
      <w:r w:rsidRPr="003A098B">
        <w:rPr>
          <w:rFonts w:ascii="Arial" w:hAnsi="Arial" w:cs="Arial"/>
          <w:spacing w:val="-5"/>
        </w:rPr>
        <w:t>a</w:t>
      </w:r>
      <w:r w:rsidRPr="003A098B">
        <w:rPr>
          <w:rFonts w:ascii="Arial" w:hAnsi="Arial" w:cs="Arial"/>
          <w:spacing w:val="-2"/>
        </w:rPr>
        <w:t>re:</w:t>
      </w:r>
    </w:p>
    <w:p w:rsidR="006107DF" w:rsidRPr="003A098B" w:rsidRDefault="006107DF" w:rsidP="00FB605A">
      <w:pPr>
        <w:kinsoku w:val="0"/>
        <w:overflowPunct w:val="0"/>
        <w:spacing w:before="8" w:line="260" w:lineRule="exact"/>
        <w:jc w:val="both"/>
        <w:rPr>
          <w:rFonts w:ascii="Arial" w:hAnsi="Arial" w:cs="Arial"/>
          <w:sz w:val="20"/>
          <w:szCs w:val="20"/>
        </w:rPr>
      </w:pPr>
    </w:p>
    <w:p w:rsidR="006107DF" w:rsidRPr="00356AA0" w:rsidRDefault="006107DF" w:rsidP="00356AA0">
      <w:pPr>
        <w:pStyle w:val="BodyText"/>
        <w:numPr>
          <w:ilvl w:val="0"/>
          <w:numId w:val="26"/>
        </w:numPr>
        <w:tabs>
          <w:tab w:val="left" w:pos="815"/>
        </w:tabs>
        <w:kinsoku w:val="0"/>
        <w:overflowPunct w:val="0"/>
        <w:spacing w:line="268" w:lineRule="exact"/>
        <w:ind w:right="220"/>
        <w:jc w:val="both"/>
        <w:rPr>
          <w:rFonts w:ascii="Arial" w:hAnsi="Arial" w:cs="Arial"/>
          <w:spacing w:val="1"/>
        </w:rPr>
      </w:pPr>
      <w:r w:rsidRPr="00356AA0">
        <w:rPr>
          <w:rFonts w:ascii="Arial" w:hAnsi="Arial" w:cs="Arial"/>
          <w:spacing w:val="1"/>
        </w:rPr>
        <w:t xml:space="preserve">to ensure that the degrees awarded by the </w:t>
      </w:r>
      <w:r w:rsidR="00E96ABC" w:rsidRPr="00356AA0">
        <w:rPr>
          <w:rFonts w:ascii="Arial" w:hAnsi="Arial" w:cs="Arial"/>
          <w:spacing w:val="1"/>
        </w:rPr>
        <w:t>RVC</w:t>
      </w:r>
      <w:r w:rsidRPr="00356AA0">
        <w:rPr>
          <w:rFonts w:ascii="Arial" w:hAnsi="Arial" w:cs="Arial"/>
          <w:spacing w:val="1"/>
        </w:rPr>
        <w:t xml:space="preserve"> are comparab</w:t>
      </w:r>
      <w:r w:rsidRPr="003A098B">
        <w:rPr>
          <w:rFonts w:ascii="Arial" w:hAnsi="Arial" w:cs="Arial"/>
          <w:spacing w:val="1"/>
        </w:rPr>
        <w:t>l</w:t>
      </w:r>
      <w:r w:rsidRPr="00356AA0">
        <w:rPr>
          <w:rFonts w:ascii="Arial" w:hAnsi="Arial" w:cs="Arial"/>
          <w:spacing w:val="1"/>
        </w:rPr>
        <w:t xml:space="preserve">e in standard to those awarded by </w:t>
      </w:r>
      <w:r w:rsidRPr="003A098B">
        <w:rPr>
          <w:rFonts w:ascii="Arial" w:hAnsi="Arial" w:cs="Arial"/>
          <w:spacing w:val="1"/>
        </w:rPr>
        <w:t>o</w:t>
      </w:r>
      <w:r w:rsidRPr="00356AA0">
        <w:rPr>
          <w:rFonts w:ascii="Arial" w:hAnsi="Arial" w:cs="Arial"/>
          <w:spacing w:val="1"/>
        </w:rPr>
        <w:t>ther</w:t>
      </w:r>
      <w:r w:rsidRPr="003A098B">
        <w:rPr>
          <w:rFonts w:ascii="Arial" w:hAnsi="Arial" w:cs="Arial"/>
          <w:spacing w:val="1"/>
        </w:rPr>
        <w:t xml:space="preserve"> </w:t>
      </w:r>
      <w:r w:rsidRPr="00356AA0">
        <w:rPr>
          <w:rFonts w:ascii="Arial" w:hAnsi="Arial" w:cs="Arial"/>
          <w:spacing w:val="1"/>
        </w:rPr>
        <w:t>University of L</w:t>
      </w:r>
      <w:r w:rsidRPr="003A098B">
        <w:rPr>
          <w:rFonts w:ascii="Arial" w:hAnsi="Arial" w:cs="Arial"/>
          <w:spacing w:val="1"/>
        </w:rPr>
        <w:t>o</w:t>
      </w:r>
      <w:r w:rsidRPr="00356AA0">
        <w:rPr>
          <w:rFonts w:ascii="Arial" w:hAnsi="Arial" w:cs="Arial"/>
          <w:spacing w:val="1"/>
        </w:rPr>
        <w:t>nd</w:t>
      </w:r>
      <w:r w:rsidRPr="003A098B">
        <w:rPr>
          <w:rFonts w:ascii="Arial" w:hAnsi="Arial" w:cs="Arial"/>
          <w:spacing w:val="1"/>
        </w:rPr>
        <w:t>o</w:t>
      </w:r>
      <w:r w:rsidRPr="00356AA0">
        <w:rPr>
          <w:rFonts w:ascii="Arial" w:hAnsi="Arial" w:cs="Arial"/>
          <w:spacing w:val="1"/>
        </w:rPr>
        <w:t>n colle</w:t>
      </w:r>
      <w:r w:rsidRPr="003A098B">
        <w:rPr>
          <w:rFonts w:ascii="Arial" w:hAnsi="Arial" w:cs="Arial"/>
          <w:spacing w:val="1"/>
        </w:rPr>
        <w:t>g</w:t>
      </w:r>
      <w:r w:rsidRPr="00356AA0">
        <w:rPr>
          <w:rFonts w:ascii="Arial" w:hAnsi="Arial" w:cs="Arial"/>
          <w:spacing w:val="1"/>
        </w:rPr>
        <w:t xml:space="preserve">es and by </w:t>
      </w:r>
      <w:r w:rsidRPr="003A098B">
        <w:rPr>
          <w:rFonts w:ascii="Arial" w:hAnsi="Arial" w:cs="Arial"/>
          <w:spacing w:val="1"/>
        </w:rPr>
        <w:t>o</w:t>
      </w:r>
      <w:r w:rsidRPr="00356AA0">
        <w:rPr>
          <w:rFonts w:ascii="Arial" w:hAnsi="Arial" w:cs="Arial"/>
          <w:spacing w:val="1"/>
        </w:rPr>
        <w:t>ther UK veterinary sch</w:t>
      </w:r>
      <w:r w:rsidRPr="003A098B">
        <w:rPr>
          <w:rFonts w:ascii="Arial" w:hAnsi="Arial" w:cs="Arial"/>
          <w:spacing w:val="1"/>
        </w:rPr>
        <w:t>oo</w:t>
      </w:r>
      <w:r w:rsidRPr="00356AA0">
        <w:rPr>
          <w:rFonts w:ascii="Arial" w:hAnsi="Arial" w:cs="Arial"/>
          <w:spacing w:val="1"/>
        </w:rPr>
        <w:t>ls;</w:t>
      </w:r>
    </w:p>
    <w:p w:rsidR="006107DF" w:rsidRPr="00356AA0" w:rsidRDefault="006107DF" w:rsidP="00356AA0">
      <w:pPr>
        <w:pStyle w:val="BodyText"/>
        <w:numPr>
          <w:ilvl w:val="0"/>
          <w:numId w:val="26"/>
        </w:numPr>
        <w:tabs>
          <w:tab w:val="left" w:pos="815"/>
        </w:tabs>
        <w:kinsoku w:val="0"/>
        <w:overflowPunct w:val="0"/>
        <w:spacing w:line="268" w:lineRule="exact"/>
        <w:ind w:right="220"/>
        <w:jc w:val="both"/>
        <w:rPr>
          <w:rFonts w:ascii="Arial" w:hAnsi="Arial" w:cs="Arial"/>
          <w:spacing w:val="1"/>
        </w:rPr>
      </w:pPr>
      <w:r w:rsidRPr="00356AA0">
        <w:rPr>
          <w:rFonts w:ascii="Arial" w:hAnsi="Arial" w:cs="Arial"/>
          <w:spacing w:val="1"/>
        </w:rPr>
        <w:t>to ensure fairness and c</w:t>
      </w:r>
      <w:r w:rsidRPr="003A098B">
        <w:rPr>
          <w:rFonts w:ascii="Arial" w:hAnsi="Arial" w:cs="Arial"/>
          <w:spacing w:val="1"/>
        </w:rPr>
        <w:t>o</w:t>
      </w:r>
      <w:r w:rsidRPr="00356AA0">
        <w:rPr>
          <w:rFonts w:ascii="Arial" w:hAnsi="Arial" w:cs="Arial"/>
          <w:spacing w:val="1"/>
        </w:rPr>
        <w:t>nsistency in assessment pr</w:t>
      </w:r>
      <w:r w:rsidRPr="003A098B">
        <w:rPr>
          <w:rFonts w:ascii="Arial" w:hAnsi="Arial" w:cs="Arial"/>
          <w:spacing w:val="1"/>
        </w:rPr>
        <w:t>o</w:t>
      </w:r>
      <w:r w:rsidRPr="00356AA0">
        <w:rPr>
          <w:rFonts w:ascii="Arial" w:hAnsi="Arial" w:cs="Arial"/>
          <w:spacing w:val="1"/>
        </w:rPr>
        <w:t>cedures and student classificati</w:t>
      </w:r>
      <w:r w:rsidRPr="003A098B">
        <w:rPr>
          <w:rFonts w:ascii="Arial" w:hAnsi="Arial" w:cs="Arial"/>
          <w:spacing w:val="1"/>
        </w:rPr>
        <w:t>o</w:t>
      </w:r>
      <w:r w:rsidRPr="00356AA0">
        <w:rPr>
          <w:rFonts w:ascii="Arial" w:hAnsi="Arial" w:cs="Arial"/>
          <w:spacing w:val="1"/>
        </w:rPr>
        <w:t>n;</w:t>
      </w:r>
    </w:p>
    <w:p w:rsidR="006107DF" w:rsidRPr="00356AA0" w:rsidRDefault="006107DF" w:rsidP="00356AA0">
      <w:pPr>
        <w:pStyle w:val="BodyText"/>
        <w:numPr>
          <w:ilvl w:val="0"/>
          <w:numId w:val="26"/>
        </w:numPr>
        <w:tabs>
          <w:tab w:val="left" w:pos="815"/>
        </w:tabs>
        <w:kinsoku w:val="0"/>
        <w:overflowPunct w:val="0"/>
        <w:spacing w:line="268" w:lineRule="exact"/>
        <w:ind w:right="220"/>
        <w:jc w:val="both"/>
        <w:rPr>
          <w:rFonts w:ascii="Arial" w:hAnsi="Arial" w:cs="Arial"/>
          <w:spacing w:val="1"/>
        </w:rPr>
      </w:pPr>
      <w:r w:rsidRPr="00356AA0">
        <w:rPr>
          <w:rFonts w:ascii="Arial" w:hAnsi="Arial" w:cs="Arial"/>
          <w:spacing w:val="1"/>
        </w:rPr>
        <w:t>to scrutinise the effectiveness and appropriateness of the assessment system;</w:t>
      </w:r>
    </w:p>
    <w:p w:rsidR="006107DF" w:rsidRPr="00356AA0" w:rsidRDefault="006107DF" w:rsidP="00356AA0">
      <w:pPr>
        <w:pStyle w:val="BodyText"/>
        <w:numPr>
          <w:ilvl w:val="0"/>
          <w:numId w:val="26"/>
        </w:numPr>
        <w:tabs>
          <w:tab w:val="left" w:pos="815"/>
        </w:tabs>
        <w:kinsoku w:val="0"/>
        <w:overflowPunct w:val="0"/>
        <w:spacing w:line="268" w:lineRule="exact"/>
        <w:ind w:right="220"/>
        <w:jc w:val="both"/>
        <w:rPr>
          <w:rFonts w:ascii="Arial" w:hAnsi="Arial" w:cs="Arial"/>
          <w:spacing w:val="1"/>
        </w:rPr>
      </w:pPr>
      <w:r w:rsidRPr="00356AA0">
        <w:rPr>
          <w:rFonts w:ascii="Arial" w:hAnsi="Arial" w:cs="Arial"/>
          <w:spacing w:val="1"/>
        </w:rPr>
        <w:t xml:space="preserve">to assure the wider community of the standard of the </w:t>
      </w:r>
      <w:r w:rsidR="00E96ABC" w:rsidRPr="00356AA0">
        <w:rPr>
          <w:rFonts w:ascii="Arial" w:hAnsi="Arial" w:cs="Arial"/>
          <w:spacing w:val="1"/>
        </w:rPr>
        <w:t>RVC</w:t>
      </w:r>
      <w:r w:rsidRPr="00356AA0">
        <w:rPr>
          <w:rFonts w:ascii="Arial" w:hAnsi="Arial" w:cs="Arial"/>
          <w:spacing w:val="1"/>
        </w:rPr>
        <w:t>'s de</w:t>
      </w:r>
      <w:r w:rsidRPr="003A098B">
        <w:rPr>
          <w:rFonts w:ascii="Arial" w:hAnsi="Arial" w:cs="Arial"/>
          <w:spacing w:val="1"/>
        </w:rPr>
        <w:t>g</w:t>
      </w:r>
      <w:r w:rsidRPr="00356AA0">
        <w:rPr>
          <w:rFonts w:ascii="Arial" w:hAnsi="Arial" w:cs="Arial"/>
          <w:spacing w:val="1"/>
        </w:rPr>
        <w:t>rees, and of the fairness of its assessment pr</w:t>
      </w:r>
      <w:r w:rsidRPr="003A098B">
        <w:rPr>
          <w:rFonts w:ascii="Arial" w:hAnsi="Arial" w:cs="Arial"/>
          <w:spacing w:val="1"/>
        </w:rPr>
        <w:t>o</w:t>
      </w:r>
      <w:r w:rsidRPr="00356AA0">
        <w:rPr>
          <w:rFonts w:ascii="Arial" w:hAnsi="Arial" w:cs="Arial"/>
          <w:spacing w:val="1"/>
        </w:rPr>
        <w:t>cedures.</w:t>
      </w:r>
    </w:p>
    <w:p w:rsidR="006107DF" w:rsidRPr="003A098B" w:rsidRDefault="006107DF" w:rsidP="00FB605A">
      <w:pPr>
        <w:kinsoku w:val="0"/>
        <w:overflowPunct w:val="0"/>
        <w:spacing w:before="11" w:line="220" w:lineRule="exact"/>
        <w:jc w:val="both"/>
        <w:rPr>
          <w:rFonts w:ascii="Arial" w:hAnsi="Arial" w:cs="Arial"/>
          <w:sz w:val="20"/>
          <w:szCs w:val="20"/>
        </w:rPr>
      </w:pPr>
    </w:p>
    <w:p w:rsidR="006107DF" w:rsidRPr="003A098B" w:rsidRDefault="006107DF" w:rsidP="00FB605A">
      <w:pPr>
        <w:pStyle w:val="BodyText"/>
        <w:kinsoku w:val="0"/>
        <w:overflowPunct w:val="0"/>
        <w:spacing w:line="268" w:lineRule="exact"/>
        <w:ind w:left="119"/>
        <w:jc w:val="both"/>
        <w:rPr>
          <w:rFonts w:ascii="Arial" w:hAnsi="Arial" w:cs="Arial"/>
        </w:rPr>
      </w:pPr>
      <w:r w:rsidRPr="003A098B">
        <w:rPr>
          <w:rFonts w:ascii="Arial" w:hAnsi="Arial" w:cs="Arial"/>
        </w:rPr>
        <w:t>T</w:t>
      </w:r>
      <w:r w:rsidRPr="003A098B">
        <w:rPr>
          <w:rFonts w:ascii="Arial" w:hAnsi="Arial" w:cs="Arial"/>
          <w:spacing w:val="-1"/>
        </w:rPr>
        <w:t>h</w:t>
      </w:r>
      <w:r w:rsidRPr="003A098B">
        <w:rPr>
          <w:rFonts w:ascii="Arial" w:hAnsi="Arial" w:cs="Arial"/>
          <w:spacing w:val="2"/>
        </w:rPr>
        <w:t>i</w:t>
      </w:r>
      <w:r w:rsidRPr="003A098B">
        <w:rPr>
          <w:rFonts w:ascii="Arial" w:hAnsi="Arial" w:cs="Arial"/>
        </w:rPr>
        <w:t>s</w:t>
      </w:r>
      <w:r w:rsidRPr="003A098B">
        <w:rPr>
          <w:rFonts w:ascii="Arial" w:hAnsi="Arial" w:cs="Arial"/>
          <w:spacing w:val="-7"/>
        </w:rPr>
        <w:t xml:space="preserve"> </w:t>
      </w:r>
      <w:r w:rsidRPr="003A098B">
        <w:rPr>
          <w:rFonts w:ascii="Arial" w:hAnsi="Arial" w:cs="Arial"/>
        </w:rPr>
        <w:t>pr</w:t>
      </w:r>
      <w:r w:rsidRPr="003A098B">
        <w:rPr>
          <w:rFonts w:ascii="Arial" w:hAnsi="Arial" w:cs="Arial"/>
          <w:spacing w:val="1"/>
        </w:rPr>
        <w:t>o</w:t>
      </w:r>
      <w:r w:rsidRPr="003A098B">
        <w:rPr>
          <w:rFonts w:ascii="Arial" w:hAnsi="Arial" w:cs="Arial"/>
        </w:rPr>
        <w:t>ced</w:t>
      </w:r>
      <w:r w:rsidRPr="003A098B">
        <w:rPr>
          <w:rFonts w:ascii="Arial" w:hAnsi="Arial" w:cs="Arial"/>
          <w:spacing w:val="-1"/>
        </w:rPr>
        <w:t>u</w:t>
      </w:r>
      <w:r w:rsidRPr="003A098B">
        <w:rPr>
          <w:rFonts w:ascii="Arial" w:hAnsi="Arial" w:cs="Arial"/>
        </w:rPr>
        <w:t>re</w:t>
      </w:r>
      <w:r w:rsidRPr="003A098B">
        <w:rPr>
          <w:rFonts w:ascii="Arial" w:hAnsi="Arial" w:cs="Arial"/>
          <w:spacing w:val="-7"/>
        </w:rPr>
        <w:t xml:space="preserve"> </w:t>
      </w:r>
      <w:r w:rsidRPr="003A098B">
        <w:rPr>
          <w:rFonts w:ascii="Arial" w:hAnsi="Arial" w:cs="Arial"/>
          <w:spacing w:val="2"/>
        </w:rPr>
        <w:t>i</w:t>
      </w:r>
      <w:r w:rsidRPr="003A098B">
        <w:rPr>
          <w:rFonts w:ascii="Arial" w:hAnsi="Arial" w:cs="Arial"/>
        </w:rPr>
        <w:t>s</w:t>
      </w:r>
      <w:r w:rsidRPr="003A098B">
        <w:rPr>
          <w:rFonts w:ascii="Arial" w:hAnsi="Arial" w:cs="Arial"/>
          <w:spacing w:val="-6"/>
        </w:rPr>
        <w:t xml:space="preserve"> </w:t>
      </w:r>
      <w:r w:rsidRPr="003A098B">
        <w:rPr>
          <w:rFonts w:ascii="Arial" w:hAnsi="Arial" w:cs="Arial"/>
        </w:rPr>
        <w:t>de</w:t>
      </w:r>
      <w:r w:rsidRPr="003A098B">
        <w:rPr>
          <w:rFonts w:ascii="Arial" w:hAnsi="Arial" w:cs="Arial"/>
          <w:spacing w:val="-1"/>
        </w:rPr>
        <w:t>s</w:t>
      </w:r>
      <w:r w:rsidRPr="003A098B">
        <w:rPr>
          <w:rFonts w:ascii="Arial" w:hAnsi="Arial" w:cs="Arial"/>
          <w:spacing w:val="2"/>
        </w:rPr>
        <w:t>i</w:t>
      </w:r>
      <w:r w:rsidRPr="003A098B">
        <w:rPr>
          <w:rFonts w:ascii="Arial" w:hAnsi="Arial" w:cs="Arial"/>
          <w:spacing w:val="-1"/>
        </w:rPr>
        <w:t>gn</w:t>
      </w:r>
      <w:r w:rsidRPr="003A098B">
        <w:rPr>
          <w:rFonts w:ascii="Arial" w:hAnsi="Arial" w:cs="Arial"/>
        </w:rPr>
        <w:t>ed</w:t>
      </w:r>
      <w:r w:rsidRPr="003A098B">
        <w:rPr>
          <w:rFonts w:ascii="Arial" w:hAnsi="Arial" w:cs="Arial"/>
          <w:spacing w:val="-5"/>
        </w:rPr>
        <w:t xml:space="preserve"> </w:t>
      </w:r>
      <w:r w:rsidRPr="003A098B">
        <w:rPr>
          <w:rFonts w:ascii="Arial" w:hAnsi="Arial" w:cs="Arial"/>
          <w:spacing w:val="-1"/>
        </w:rPr>
        <w:t>t</w:t>
      </w:r>
      <w:r w:rsidRPr="003A098B">
        <w:rPr>
          <w:rFonts w:ascii="Arial" w:hAnsi="Arial" w:cs="Arial"/>
        </w:rPr>
        <w:t>o</w:t>
      </w:r>
      <w:r w:rsidRPr="003A098B">
        <w:rPr>
          <w:rFonts w:ascii="Arial" w:hAnsi="Arial" w:cs="Arial"/>
          <w:spacing w:val="-3"/>
        </w:rPr>
        <w:t xml:space="preserve"> </w:t>
      </w:r>
      <w:r w:rsidRPr="003A098B">
        <w:rPr>
          <w:rFonts w:ascii="Arial" w:hAnsi="Arial" w:cs="Arial"/>
        </w:rPr>
        <w:t>e</w:t>
      </w:r>
      <w:r w:rsidRPr="003A098B">
        <w:rPr>
          <w:rFonts w:ascii="Arial" w:hAnsi="Arial" w:cs="Arial"/>
          <w:spacing w:val="-1"/>
        </w:rPr>
        <w:t>nsu</w:t>
      </w:r>
      <w:r w:rsidRPr="003A098B">
        <w:rPr>
          <w:rFonts w:ascii="Arial" w:hAnsi="Arial" w:cs="Arial"/>
        </w:rPr>
        <w:t>re</w:t>
      </w:r>
      <w:r w:rsidRPr="003A098B">
        <w:rPr>
          <w:rFonts w:ascii="Arial" w:hAnsi="Arial" w:cs="Arial"/>
          <w:spacing w:val="-5"/>
        </w:rPr>
        <w:t xml:space="preserve"> </w:t>
      </w:r>
      <w:r w:rsidRPr="003A098B">
        <w:rPr>
          <w:rFonts w:ascii="Arial" w:hAnsi="Arial" w:cs="Arial"/>
          <w:spacing w:val="-1"/>
        </w:rPr>
        <w:t>t</w:t>
      </w:r>
      <w:r w:rsidRPr="003A098B">
        <w:rPr>
          <w:rFonts w:ascii="Arial" w:hAnsi="Arial" w:cs="Arial"/>
          <w:spacing w:val="1"/>
        </w:rPr>
        <w:t>h</w:t>
      </w:r>
      <w:r w:rsidRPr="003A098B">
        <w:rPr>
          <w:rFonts w:ascii="Arial" w:hAnsi="Arial" w:cs="Arial"/>
          <w:spacing w:val="-2"/>
        </w:rPr>
        <w:t>a</w:t>
      </w:r>
      <w:r w:rsidRPr="003A098B">
        <w:rPr>
          <w:rFonts w:ascii="Arial" w:hAnsi="Arial" w:cs="Arial"/>
        </w:rPr>
        <w:t>t</w:t>
      </w:r>
      <w:r w:rsidRPr="003A098B">
        <w:rPr>
          <w:rFonts w:ascii="Arial" w:hAnsi="Arial" w:cs="Arial"/>
          <w:spacing w:val="-5"/>
        </w:rPr>
        <w:t xml:space="preserve"> </w:t>
      </w:r>
      <w:r w:rsidRPr="003A098B">
        <w:rPr>
          <w:rFonts w:ascii="Arial" w:hAnsi="Arial" w:cs="Arial"/>
          <w:spacing w:val="-1"/>
        </w:rPr>
        <w:t>th</w:t>
      </w:r>
      <w:r w:rsidRPr="003A098B">
        <w:rPr>
          <w:rFonts w:ascii="Arial" w:hAnsi="Arial" w:cs="Arial"/>
        </w:rPr>
        <w:t>e</w:t>
      </w:r>
      <w:r w:rsidRPr="003A098B">
        <w:rPr>
          <w:rFonts w:ascii="Arial" w:hAnsi="Arial" w:cs="Arial"/>
          <w:spacing w:val="-5"/>
        </w:rPr>
        <w:t xml:space="preserve"> </w:t>
      </w:r>
      <w:r w:rsidR="00E96ABC">
        <w:rPr>
          <w:rFonts w:ascii="Arial" w:hAnsi="Arial" w:cs="Arial"/>
        </w:rPr>
        <w:t>RVC</w:t>
      </w:r>
      <w:r w:rsidRPr="003A098B">
        <w:rPr>
          <w:rFonts w:ascii="Arial" w:hAnsi="Arial" w:cs="Arial"/>
          <w:spacing w:val="-4"/>
        </w:rPr>
        <w:t xml:space="preserve"> </w:t>
      </w:r>
      <w:r w:rsidRPr="003A098B">
        <w:rPr>
          <w:rFonts w:ascii="Arial" w:hAnsi="Arial" w:cs="Arial"/>
          <w:spacing w:val="-3"/>
        </w:rPr>
        <w:t>c</w:t>
      </w:r>
      <w:r w:rsidRPr="003A098B">
        <w:rPr>
          <w:rFonts w:ascii="Arial" w:hAnsi="Arial" w:cs="Arial"/>
          <w:spacing w:val="1"/>
        </w:rPr>
        <w:t>o</w:t>
      </w:r>
      <w:r w:rsidRPr="003A098B">
        <w:rPr>
          <w:rFonts w:ascii="Arial" w:hAnsi="Arial" w:cs="Arial"/>
          <w:spacing w:val="-1"/>
        </w:rPr>
        <w:t>nt</w:t>
      </w:r>
      <w:r w:rsidRPr="003A098B">
        <w:rPr>
          <w:rFonts w:ascii="Arial" w:hAnsi="Arial" w:cs="Arial"/>
          <w:spacing w:val="2"/>
        </w:rPr>
        <w:t>i</w:t>
      </w:r>
      <w:r w:rsidRPr="003A098B">
        <w:rPr>
          <w:rFonts w:ascii="Arial" w:hAnsi="Arial" w:cs="Arial"/>
          <w:spacing w:val="-1"/>
        </w:rPr>
        <w:t>nu</w:t>
      </w:r>
      <w:r w:rsidRPr="003A098B">
        <w:rPr>
          <w:rFonts w:ascii="Arial" w:hAnsi="Arial" w:cs="Arial"/>
        </w:rPr>
        <w:t>es</w:t>
      </w:r>
      <w:r w:rsidRPr="003A098B">
        <w:rPr>
          <w:rFonts w:ascii="Arial" w:hAnsi="Arial" w:cs="Arial"/>
          <w:spacing w:val="-7"/>
        </w:rPr>
        <w:t xml:space="preserve"> </w:t>
      </w:r>
      <w:r w:rsidRPr="003A098B">
        <w:rPr>
          <w:rFonts w:ascii="Arial" w:hAnsi="Arial" w:cs="Arial"/>
          <w:spacing w:val="-1"/>
        </w:rPr>
        <w:t>t</w:t>
      </w:r>
      <w:r w:rsidRPr="003A098B">
        <w:rPr>
          <w:rFonts w:ascii="Arial" w:hAnsi="Arial" w:cs="Arial"/>
        </w:rPr>
        <w:t>o</w:t>
      </w:r>
      <w:r w:rsidRPr="003A098B">
        <w:rPr>
          <w:rFonts w:ascii="Arial" w:hAnsi="Arial" w:cs="Arial"/>
          <w:spacing w:val="-3"/>
        </w:rPr>
        <w:t xml:space="preserve"> </w:t>
      </w:r>
      <w:r w:rsidRPr="003A098B">
        <w:rPr>
          <w:rFonts w:ascii="Arial" w:hAnsi="Arial" w:cs="Arial"/>
          <w:spacing w:val="-1"/>
        </w:rPr>
        <w:t>m</w:t>
      </w:r>
      <w:r w:rsidRPr="003A098B">
        <w:rPr>
          <w:rFonts w:ascii="Arial" w:hAnsi="Arial" w:cs="Arial"/>
        </w:rPr>
        <w:t>eet</w:t>
      </w:r>
      <w:r w:rsidRPr="003A098B">
        <w:rPr>
          <w:rFonts w:ascii="Arial" w:hAnsi="Arial" w:cs="Arial"/>
          <w:spacing w:val="-6"/>
        </w:rPr>
        <w:t xml:space="preserve"> </w:t>
      </w:r>
      <w:r w:rsidRPr="003A098B">
        <w:rPr>
          <w:rFonts w:ascii="Arial" w:hAnsi="Arial" w:cs="Arial"/>
          <w:spacing w:val="-1"/>
        </w:rPr>
        <w:t>th</w:t>
      </w:r>
      <w:r w:rsidRPr="003A098B">
        <w:rPr>
          <w:rFonts w:ascii="Arial" w:hAnsi="Arial" w:cs="Arial"/>
        </w:rPr>
        <w:t>e</w:t>
      </w:r>
      <w:r w:rsidRPr="003A098B">
        <w:rPr>
          <w:rFonts w:ascii="Arial" w:hAnsi="Arial" w:cs="Arial"/>
          <w:spacing w:val="-4"/>
        </w:rPr>
        <w:t xml:space="preserve"> </w:t>
      </w:r>
      <w:r w:rsidR="00F3216A">
        <w:rPr>
          <w:rFonts w:ascii="Arial" w:hAnsi="Arial" w:cs="Arial"/>
          <w:spacing w:val="1"/>
        </w:rPr>
        <w:t xml:space="preserve">Quality Code’s </w:t>
      </w:r>
      <w:r w:rsidRPr="003A098B">
        <w:rPr>
          <w:rFonts w:ascii="Arial" w:hAnsi="Arial" w:cs="Arial"/>
        </w:rPr>
        <w:t>E</w:t>
      </w:r>
      <w:r w:rsidRPr="003A098B">
        <w:rPr>
          <w:rFonts w:ascii="Arial" w:hAnsi="Arial" w:cs="Arial"/>
          <w:spacing w:val="-2"/>
        </w:rPr>
        <w:t>x</w:t>
      </w:r>
      <w:r w:rsidRPr="003A098B">
        <w:rPr>
          <w:rFonts w:ascii="Arial" w:hAnsi="Arial" w:cs="Arial"/>
        </w:rPr>
        <w:t>pec</w:t>
      </w:r>
      <w:r w:rsidRPr="003A098B">
        <w:rPr>
          <w:rFonts w:ascii="Arial" w:hAnsi="Arial" w:cs="Arial"/>
          <w:spacing w:val="2"/>
        </w:rPr>
        <w:t>t</w:t>
      </w:r>
      <w:r w:rsidRPr="003A098B">
        <w:rPr>
          <w:rFonts w:ascii="Arial" w:hAnsi="Arial" w:cs="Arial"/>
          <w:spacing w:val="-2"/>
        </w:rPr>
        <w:t>a</w:t>
      </w:r>
      <w:r w:rsidRPr="003A098B">
        <w:rPr>
          <w:rFonts w:ascii="Arial" w:hAnsi="Arial" w:cs="Arial"/>
          <w:spacing w:val="-1"/>
        </w:rPr>
        <w:t>t</w:t>
      </w:r>
      <w:r w:rsidRPr="003A098B">
        <w:rPr>
          <w:rFonts w:ascii="Arial" w:hAnsi="Arial" w:cs="Arial"/>
          <w:spacing w:val="2"/>
        </w:rPr>
        <w:t>i</w:t>
      </w:r>
      <w:r w:rsidRPr="003A098B">
        <w:rPr>
          <w:rFonts w:ascii="Arial" w:hAnsi="Arial" w:cs="Arial"/>
          <w:spacing w:val="1"/>
        </w:rPr>
        <w:t>o</w:t>
      </w:r>
      <w:r w:rsidRPr="003A098B">
        <w:rPr>
          <w:rFonts w:ascii="Arial" w:hAnsi="Arial" w:cs="Arial"/>
          <w:spacing w:val="-1"/>
        </w:rPr>
        <w:t>n</w:t>
      </w:r>
      <w:r w:rsidR="00227281">
        <w:rPr>
          <w:rFonts w:ascii="Arial" w:hAnsi="Arial" w:cs="Arial"/>
          <w:spacing w:val="-1"/>
        </w:rPr>
        <w:t>s and Core Practices</w:t>
      </w:r>
      <w:r w:rsidR="00EC70E1">
        <w:rPr>
          <w:rFonts w:ascii="Arial" w:hAnsi="Arial" w:cs="Arial"/>
          <w:spacing w:val="-1"/>
        </w:rPr>
        <w:t>.</w:t>
      </w:r>
    </w:p>
    <w:p w:rsidR="006107DF" w:rsidRPr="003A098B" w:rsidRDefault="006107DF">
      <w:pPr>
        <w:kinsoku w:val="0"/>
        <w:overflowPunct w:val="0"/>
        <w:spacing w:before="17" w:line="260" w:lineRule="exact"/>
        <w:rPr>
          <w:rFonts w:ascii="Arial" w:hAnsi="Arial" w:cs="Arial"/>
          <w:sz w:val="20"/>
          <w:szCs w:val="20"/>
        </w:rPr>
      </w:pPr>
    </w:p>
    <w:p w:rsidR="006107DF" w:rsidRPr="00EE720A" w:rsidRDefault="006107DF" w:rsidP="00EE720A">
      <w:pPr>
        <w:pStyle w:val="Heading1"/>
        <w:numPr>
          <w:ilvl w:val="0"/>
          <w:numId w:val="31"/>
        </w:numPr>
        <w:rPr>
          <w:rFonts w:ascii="Arial" w:hAnsi="Arial" w:cs="Arial"/>
          <w:b/>
          <w:color w:val="7030A0"/>
          <w:sz w:val="24"/>
        </w:rPr>
      </w:pPr>
      <w:r w:rsidRPr="00EE720A">
        <w:rPr>
          <w:rFonts w:ascii="Arial" w:hAnsi="Arial" w:cs="Arial"/>
          <w:b/>
          <w:color w:val="7030A0"/>
          <w:sz w:val="24"/>
        </w:rPr>
        <w:t>SCOPE</w:t>
      </w:r>
    </w:p>
    <w:p w:rsidR="006107DF" w:rsidRPr="003A098B" w:rsidRDefault="006107DF">
      <w:pPr>
        <w:kinsoku w:val="0"/>
        <w:overflowPunct w:val="0"/>
        <w:spacing w:line="260" w:lineRule="exact"/>
        <w:rPr>
          <w:rFonts w:ascii="Arial" w:hAnsi="Arial" w:cs="Arial"/>
          <w:sz w:val="20"/>
          <w:szCs w:val="20"/>
        </w:rPr>
      </w:pPr>
    </w:p>
    <w:p w:rsidR="006107DF" w:rsidRPr="00356AA0" w:rsidRDefault="006107DF" w:rsidP="00EC70E1">
      <w:pPr>
        <w:pStyle w:val="BodyText"/>
        <w:tabs>
          <w:tab w:val="left" w:pos="815"/>
        </w:tabs>
        <w:kinsoku w:val="0"/>
        <w:overflowPunct w:val="0"/>
        <w:spacing w:line="268" w:lineRule="exact"/>
        <w:ind w:left="0" w:right="220"/>
        <w:jc w:val="both"/>
        <w:rPr>
          <w:rFonts w:ascii="Arial" w:hAnsi="Arial" w:cs="Arial"/>
          <w:spacing w:val="1"/>
        </w:rPr>
      </w:pPr>
      <w:r w:rsidRPr="00356AA0">
        <w:rPr>
          <w:rFonts w:ascii="Arial" w:hAnsi="Arial" w:cs="Arial"/>
          <w:spacing w:val="1"/>
        </w:rPr>
        <w:t>This pr</w:t>
      </w:r>
      <w:r w:rsidRPr="003A098B">
        <w:rPr>
          <w:rFonts w:ascii="Arial" w:hAnsi="Arial" w:cs="Arial"/>
          <w:spacing w:val="1"/>
        </w:rPr>
        <w:t>o</w:t>
      </w:r>
      <w:r w:rsidRPr="00356AA0">
        <w:rPr>
          <w:rFonts w:ascii="Arial" w:hAnsi="Arial" w:cs="Arial"/>
          <w:spacing w:val="1"/>
        </w:rPr>
        <w:t>cedure c</w:t>
      </w:r>
      <w:r w:rsidRPr="003A098B">
        <w:rPr>
          <w:rFonts w:ascii="Arial" w:hAnsi="Arial" w:cs="Arial"/>
          <w:spacing w:val="1"/>
        </w:rPr>
        <w:t>o</w:t>
      </w:r>
      <w:r w:rsidRPr="00356AA0">
        <w:rPr>
          <w:rFonts w:ascii="Arial" w:hAnsi="Arial" w:cs="Arial"/>
          <w:spacing w:val="1"/>
        </w:rPr>
        <w:t>vers the appointment of External Ex</w:t>
      </w:r>
      <w:r w:rsidRPr="003A098B">
        <w:rPr>
          <w:rFonts w:ascii="Arial" w:hAnsi="Arial" w:cs="Arial"/>
          <w:spacing w:val="1"/>
        </w:rPr>
        <w:t>a</w:t>
      </w:r>
      <w:r w:rsidRPr="00356AA0">
        <w:rPr>
          <w:rFonts w:ascii="Arial" w:hAnsi="Arial" w:cs="Arial"/>
          <w:spacing w:val="1"/>
        </w:rPr>
        <w:t>miners for all taught pro</w:t>
      </w:r>
      <w:r w:rsidRPr="003A098B">
        <w:rPr>
          <w:rFonts w:ascii="Arial" w:hAnsi="Arial" w:cs="Arial"/>
          <w:spacing w:val="1"/>
        </w:rPr>
        <w:t>g</w:t>
      </w:r>
      <w:r w:rsidRPr="00356AA0">
        <w:rPr>
          <w:rFonts w:ascii="Arial" w:hAnsi="Arial" w:cs="Arial"/>
          <w:spacing w:val="1"/>
        </w:rPr>
        <w:t>ra</w:t>
      </w:r>
      <w:r w:rsidRPr="003A098B">
        <w:rPr>
          <w:rFonts w:ascii="Arial" w:hAnsi="Arial" w:cs="Arial"/>
          <w:spacing w:val="1"/>
        </w:rPr>
        <w:t>m</w:t>
      </w:r>
      <w:r w:rsidRPr="00356AA0">
        <w:rPr>
          <w:rFonts w:ascii="Arial" w:hAnsi="Arial" w:cs="Arial"/>
          <w:spacing w:val="1"/>
        </w:rPr>
        <w:t xml:space="preserve">mes </w:t>
      </w:r>
      <w:r w:rsidR="00FB605A" w:rsidRPr="00356AA0">
        <w:rPr>
          <w:rFonts w:ascii="Arial" w:hAnsi="Arial" w:cs="Arial"/>
          <w:spacing w:val="1"/>
        </w:rPr>
        <w:t xml:space="preserve">of </w:t>
      </w:r>
      <w:r w:rsidR="00FB605A" w:rsidRPr="003A098B">
        <w:rPr>
          <w:rFonts w:ascii="Arial" w:hAnsi="Arial" w:cs="Arial"/>
          <w:spacing w:val="1"/>
        </w:rPr>
        <w:t>study</w:t>
      </w:r>
      <w:r w:rsidRPr="00356AA0">
        <w:rPr>
          <w:rFonts w:ascii="Arial" w:hAnsi="Arial" w:cs="Arial"/>
          <w:spacing w:val="1"/>
        </w:rPr>
        <w:t>, b</w:t>
      </w:r>
      <w:r w:rsidRPr="003A098B">
        <w:rPr>
          <w:rFonts w:ascii="Arial" w:hAnsi="Arial" w:cs="Arial"/>
          <w:spacing w:val="1"/>
        </w:rPr>
        <w:t>o</w:t>
      </w:r>
      <w:r w:rsidRPr="00356AA0">
        <w:rPr>
          <w:rFonts w:ascii="Arial" w:hAnsi="Arial" w:cs="Arial"/>
          <w:spacing w:val="1"/>
        </w:rPr>
        <w:t>th undergraduate and p</w:t>
      </w:r>
      <w:r w:rsidRPr="003A098B">
        <w:rPr>
          <w:rFonts w:ascii="Arial" w:hAnsi="Arial" w:cs="Arial"/>
          <w:spacing w:val="1"/>
        </w:rPr>
        <w:t>o</w:t>
      </w:r>
      <w:r w:rsidRPr="00356AA0">
        <w:rPr>
          <w:rFonts w:ascii="Arial" w:hAnsi="Arial" w:cs="Arial"/>
          <w:spacing w:val="1"/>
        </w:rPr>
        <w:t>st</w:t>
      </w:r>
      <w:r w:rsidRPr="003A098B">
        <w:rPr>
          <w:rFonts w:ascii="Arial" w:hAnsi="Arial" w:cs="Arial"/>
          <w:spacing w:val="1"/>
        </w:rPr>
        <w:t>g</w:t>
      </w:r>
      <w:r w:rsidRPr="00356AA0">
        <w:rPr>
          <w:rFonts w:ascii="Arial" w:hAnsi="Arial" w:cs="Arial"/>
          <w:spacing w:val="1"/>
        </w:rPr>
        <w:t>raduate. It d</w:t>
      </w:r>
      <w:r w:rsidRPr="003A098B">
        <w:rPr>
          <w:rFonts w:ascii="Arial" w:hAnsi="Arial" w:cs="Arial"/>
          <w:spacing w:val="1"/>
        </w:rPr>
        <w:t>o</w:t>
      </w:r>
      <w:r w:rsidRPr="00356AA0">
        <w:rPr>
          <w:rFonts w:ascii="Arial" w:hAnsi="Arial" w:cs="Arial"/>
          <w:spacing w:val="1"/>
        </w:rPr>
        <w:t>es n</w:t>
      </w:r>
      <w:r w:rsidRPr="003A098B">
        <w:rPr>
          <w:rFonts w:ascii="Arial" w:hAnsi="Arial" w:cs="Arial"/>
          <w:spacing w:val="1"/>
        </w:rPr>
        <w:t>o</w:t>
      </w:r>
      <w:r w:rsidRPr="00356AA0">
        <w:rPr>
          <w:rFonts w:ascii="Arial" w:hAnsi="Arial" w:cs="Arial"/>
          <w:spacing w:val="1"/>
        </w:rPr>
        <w:t>t c</w:t>
      </w:r>
      <w:r w:rsidRPr="003A098B">
        <w:rPr>
          <w:rFonts w:ascii="Arial" w:hAnsi="Arial" w:cs="Arial"/>
          <w:spacing w:val="1"/>
        </w:rPr>
        <w:t>o</w:t>
      </w:r>
      <w:r w:rsidRPr="00356AA0">
        <w:rPr>
          <w:rFonts w:ascii="Arial" w:hAnsi="Arial" w:cs="Arial"/>
          <w:spacing w:val="1"/>
        </w:rPr>
        <w:t>ver research de</w:t>
      </w:r>
      <w:r w:rsidRPr="003A098B">
        <w:rPr>
          <w:rFonts w:ascii="Arial" w:hAnsi="Arial" w:cs="Arial"/>
          <w:spacing w:val="1"/>
        </w:rPr>
        <w:t>g</w:t>
      </w:r>
      <w:r w:rsidRPr="00356AA0">
        <w:rPr>
          <w:rFonts w:ascii="Arial" w:hAnsi="Arial" w:cs="Arial"/>
          <w:spacing w:val="1"/>
        </w:rPr>
        <w:t>rees or non-award-bearing continuing educati</w:t>
      </w:r>
      <w:r w:rsidRPr="003A098B">
        <w:rPr>
          <w:rFonts w:ascii="Arial" w:hAnsi="Arial" w:cs="Arial"/>
          <w:spacing w:val="1"/>
        </w:rPr>
        <w:t>o</w:t>
      </w:r>
      <w:r w:rsidRPr="00356AA0">
        <w:rPr>
          <w:rFonts w:ascii="Arial" w:hAnsi="Arial" w:cs="Arial"/>
          <w:spacing w:val="1"/>
        </w:rPr>
        <w:t>n.</w:t>
      </w:r>
    </w:p>
    <w:p w:rsidR="006107DF" w:rsidRPr="00356AA0" w:rsidRDefault="006107DF" w:rsidP="00356AA0">
      <w:pPr>
        <w:pStyle w:val="BodyText"/>
        <w:tabs>
          <w:tab w:val="left" w:pos="815"/>
        </w:tabs>
        <w:kinsoku w:val="0"/>
        <w:overflowPunct w:val="0"/>
        <w:spacing w:line="268" w:lineRule="exact"/>
        <w:ind w:left="837" w:right="220"/>
        <w:jc w:val="both"/>
        <w:rPr>
          <w:rFonts w:ascii="Arial" w:hAnsi="Arial" w:cs="Arial"/>
          <w:spacing w:val="1"/>
        </w:rPr>
      </w:pPr>
    </w:p>
    <w:p w:rsidR="006107DF" w:rsidRPr="00EE720A" w:rsidRDefault="006107DF" w:rsidP="00EE720A">
      <w:pPr>
        <w:pStyle w:val="Heading1"/>
        <w:numPr>
          <w:ilvl w:val="0"/>
          <w:numId w:val="31"/>
        </w:numPr>
        <w:rPr>
          <w:rFonts w:ascii="Arial" w:hAnsi="Arial" w:cs="Arial"/>
          <w:b/>
          <w:color w:val="7030A0"/>
          <w:sz w:val="24"/>
        </w:rPr>
      </w:pPr>
      <w:r w:rsidRPr="00EE720A">
        <w:rPr>
          <w:rFonts w:ascii="Arial" w:hAnsi="Arial" w:cs="Arial"/>
          <w:b/>
          <w:color w:val="7030A0"/>
          <w:sz w:val="24"/>
        </w:rPr>
        <w:t>ASSOCIATED DOCUMENTS</w:t>
      </w:r>
    </w:p>
    <w:p w:rsidR="006E7F0A" w:rsidRPr="003A098B" w:rsidRDefault="006E7F0A" w:rsidP="006E7F0A">
      <w:pPr>
        <w:tabs>
          <w:tab w:val="left" w:pos="1038"/>
        </w:tabs>
        <w:kinsoku w:val="0"/>
        <w:overflowPunct w:val="0"/>
        <w:ind w:left="1038"/>
        <w:rPr>
          <w:rFonts w:ascii="Arial" w:hAnsi="Arial" w:cs="Arial"/>
          <w:b/>
          <w:bCs/>
          <w:sz w:val="20"/>
          <w:szCs w:val="20"/>
        </w:rPr>
      </w:pPr>
    </w:p>
    <w:p w:rsidR="006E7F0A" w:rsidRPr="003A098B" w:rsidRDefault="006E7F0A" w:rsidP="00492D19">
      <w:pPr>
        <w:numPr>
          <w:ilvl w:val="1"/>
          <w:numId w:val="18"/>
        </w:numPr>
        <w:tabs>
          <w:tab w:val="left" w:pos="1038"/>
        </w:tabs>
        <w:kinsoku w:val="0"/>
        <w:overflowPunct w:val="0"/>
        <w:rPr>
          <w:rFonts w:ascii="Arial" w:hAnsi="Arial" w:cs="Arial"/>
          <w:bCs/>
          <w:sz w:val="20"/>
          <w:szCs w:val="20"/>
        </w:rPr>
      </w:pPr>
      <w:r w:rsidRPr="003A098B">
        <w:rPr>
          <w:rFonts w:ascii="Arial" w:hAnsi="Arial" w:cs="Arial"/>
          <w:bCs/>
          <w:sz w:val="20"/>
          <w:szCs w:val="20"/>
        </w:rPr>
        <w:t>External Examiners Nomination Form</w:t>
      </w:r>
    </w:p>
    <w:p w:rsidR="006E7F0A" w:rsidRPr="003A098B" w:rsidRDefault="00623E27" w:rsidP="00492D19">
      <w:pPr>
        <w:numPr>
          <w:ilvl w:val="1"/>
          <w:numId w:val="18"/>
        </w:numPr>
        <w:tabs>
          <w:tab w:val="left" w:pos="1038"/>
        </w:tabs>
        <w:kinsoku w:val="0"/>
        <w:overflowPunct w:val="0"/>
        <w:rPr>
          <w:rFonts w:ascii="Arial" w:hAnsi="Arial" w:cs="Arial"/>
          <w:sz w:val="20"/>
          <w:szCs w:val="20"/>
        </w:rPr>
      </w:pPr>
      <w:r>
        <w:rPr>
          <w:rFonts w:ascii="Arial" w:hAnsi="Arial" w:cs="Arial"/>
          <w:bCs/>
          <w:sz w:val="20"/>
          <w:szCs w:val="20"/>
        </w:rPr>
        <w:t xml:space="preserve">Online </w:t>
      </w:r>
      <w:r w:rsidR="006E7F0A" w:rsidRPr="003A098B">
        <w:rPr>
          <w:rFonts w:ascii="Arial" w:hAnsi="Arial" w:cs="Arial"/>
          <w:bCs/>
          <w:sz w:val="20"/>
          <w:szCs w:val="20"/>
        </w:rPr>
        <w:t xml:space="preserve">External Examiners Report </w:t>
      </w:r>
      <w:r>
        <w:rPr>
          <w:rFonts w:ascii="Arial" w:hAnsi="Arial" w:cs="Arial"/>
          <w:bCs/>
          <w:sz w:val="20"/>
          <w:szCs w:val="20"/>
        </w:rPr>
        <w:t>Template (Word version)</w:t>
      </w:r>
    </w:p>
    <w:p w:rsidR="006107DF" w:rsidRDefault="005C358B" w:rsidP="00492D19">
      <w:pPr>
        <w:pStyle w:val="BodyText"/>
        <w:numPr>
          <w:ilvl w:val="1"/>
          <w:numId w:val="18"/>
        </w:numPr>
        <w:kinsoku w:val="0"/>
        <w:overflowPunct w:val="0"/>
        <w:rPr>
          <w:rFonts w:ascii="Arial" w:hAnsi="Arial" w:cs="Arial"/>
        </w:rPr>
      </w:pPr>
      <w:r w:rsidRPr="003A098B">
        <w:rPr>
          <w:rFonts w:ascii="Arial" w:hAnsi="Arial" w:cs="Arial"/>
        </w:rPr>
        <w:t>Constitution and Function of Boards of Examiners</w:t>
      </w:r>
    </w:p>
    <w:p w:rsidR="00F668E9" w:rsidRDefault="00F668E9" w:rsidP="00F668E9">
      <w:pPr>
        <w:pStyle w:val="BodyText"/>
        <w:kinsoku w:val="0"/>
        <w:overflowPunct w:val="0"/>
        <w:ind w:left="1080"/>
        <w:rPr>
          <w:rFonts w:ascii="Arial" w:hAnsi="Arial" w:cs="Arial"/>
        </w:rPr>
      </w:pPr>
    </w:p>
    <w:p w:rsidR="00F668E9" w:rsidRPr="00EE720A" w:rsidRDefault="00F668E9" w:rsidP="00EE720A">
      <w:pPr>
        <w:pStyle w:val="Heading1"/>
        <w:ind w:left="720"/>
        <w:rPr>
          <w:rFonts w:ascii="Arial" w:hAnsi="Arial" w:cs="Arial"/>
          <w:b/>
          <w:color w:val="7030A0"/>
          <w:sz w:val="24"/>
        </w:rPr>
      </w:pPr>
      <w:r w:rsidRPr="00EE720A">
        <w:rPr>
          <w:rFonts w:ascii="Arial" w:hAnsi="Arial" w:cs="Arial"/>
          <w:b/>
          <w:color w:val="7030A0"/>
          <w:sz w:val="24"/>
        </w:rPr>
        <w:t>ASSOCIATED SITES</w:t>
      </w:r>
    </w:p>
    <w:p w:rsidR="00F668E9" w:rsidRPr="003A098B" w:rsidRDefault="00F668E9" w:rsidP="00F668E9">
      <w:pPr>
        <w:pStyle w:val="BodyText"/>
        <w:kinsoku w:val="0"/>
        <w:overflowPunct w:val="0"/>
        <w:ind w:left="1080"/>
        <w:rPr>
          <w:rFonts w:ascii="Arial" w:hAnsi="Arial" w:cs="Arial"/>
        </w:rPr>
      </w:pPr>
    </w:p>
    <w:p w:rsidR="00F668E9" w:rsidRDefault="00F668E9" w:rsidP="00F668E9">
      <w:pPr>
        <w:pStyle w:val="NormalWeb"/>
        <w:numPr>
          <w:ilvl w:val="1"/>
          <w:numId w:val="18"/>
        </w:numPr>
        <w:spacing w:before="0" w:beforeAutospacing="0" w:after="150" w:afterAutospacing="0"/>
        <w:rPr>
          <w:rFonts w:ascii="Arial" w:hAnsi="Arial" w:cs="Arial"/>
          <w:color w:val="333333"/>
          <w:sz w:val="21"/>
          <w:szCs w:val="21"/>
        </w:rPr>
      </w:pPr>
      <w:hyperlink r:id="rId9" w:history="1">
        <w:r>
          <w:rPr>
            <w:rStyle w:val="Hyperlink"/>
            <w:rFonts w:ascii="Arial" w:hAnsi="Arial" w:cs="Arial"/>
            <w:color w:val="7F3F98"/>
            <w:sz w:val="21"/>
            <w:szCs w:val="21"/>
          </w:rPr>
          <w:t>External Examiner Online Induction</w:t>
        </w:r>
      </w:hyperlink>
      <w:r>
        <w:rPr>
          <w:rFonts w:ascii="Arial" w:hAnsi="Arial" w:cs="Arial"/>
          <w:color w:val="333333"/>
          <w:sz w:val="21"/>
          <w:szCs w:val="21"/>
        </w:rPr>
        <w:t> (requires RVC Learn Log-in)</w:t>
      </w:r>
    </w:p>
    <w:p w:rsidR="00F668E9" w:rsidRDefault="00F668E9" w:rsidP="00F668E9">
      <w:pPr>
        <w:pStyle w:val="NormalWeb"/>
        <w:numPr>
          <w:ilvl w:val="1"/>
          <w:numId w:val="18"/>
        </w:numPr>
        <w:spacing w:before="0" w:beforeAutospacing="0" w:after="150" w:afterAutospacing="0"/>
        <w:rPr>
          <w:rFonts w:ascii="Arial" w:hAnsi="Arial" w:cs="Arial"/>
          <w:color w:val="333333"/>
          <w:sz w:val="21"/>
          <w:szCs w:val="21"/>
        </w:rPr>
      </w:pPr>
      <w:hyperlink r:id="rId10" w:history="1">
        <w:r>
          <w:rPr>
            <w:rStyle w:val="Hyperlink"/>
            <w:rFonts w:ascii="Arial" w:hAnsi="Arial" w:cs="Arial"/>
            <w:color w:val="7F3F98"/>
            <w:sz w:val="21"/>
            <w:szCs w:val="21"/>
          </w:rPr>
          <w:t>External Examiner Online Report System</w:t>
        </w:r>
      </w:hyperlink>
      <w:r>
        <w:rPr>
          <w:rFonts w:ascii="Arial" w:hAnsi="Arial" w:cs="Arial"/>
          <w:color w:val="333333"/>
          <w:sz w:val="21"/>
          <w:szCs w:val="21"/>
        </w:rPr>
        <w:t> (requires RVC Account Log-in)</w:t>
      </w:r>
    </w:p>
    <w:p w:rsidR="006107DF" w:rsidRPr="003A098B" w:rsidRDefault="006107DF">
      <w:pPr>
        <w:kinsoku w:val="0"/>
        <w:overflowPunct w:val="0"/>
        <w:spacing w:before="19" w:line="280" w:lineRule="exact"/>
        <w:rPr>
          <w:rFonts w:ascii="Arial" w:hAnsi="Arial" w:cs="Arial"/>
          <w:sz w:val="20"/>
          <w:szCs w:val="20"/>
        </w:rPr>
      </w:pPr>
    </w:p>
    <w:p w:rsidR="006107DF" w:rsidRPr="00EE720A" w:rsidRDefault="006107DF" w:rsidP="00EE720A">
      <w:pPr>
        <w:pStyle w:val="Heading1"/>
        <w:numPr>
          <w:ilvl w:val="0"/>
          <w:numId w:val="31"/>
        </w:numPr>
        <w:rPr>
          <w:rFonts w:ascii="Arial" w:hAnsi="Arial" w:cs="Arial"/>
          <w:b/>
          <w:color w:val="7030A0"/>
          <w:sz w:val="24"/>
        </w:rPr>
      </w:pPr>
      <w:r w:rsidRPr="00EE720A">
        <w:rPr>
          <w:rFonts w:ascii="Arial" w:hAnsi="Arial" w:cs="Arial"/>
          <w:b/>
          <w:color w:val="7030A0"/>
          <w:sz w:val="24"/>
        </w:rPr>
        <w:t>PROCEDURE</w:t>
      </w:r>
    </w:p>
    <w:p w:rsidR="006107DF" w:rsidRPr="003A098B" w:rsidRDefault="006107DF">
      <w:pPr>
        <w:kinsoku w:val="0"/>
        <w:overflowPunct w:val="0"/>
        <w:spacing w:before="1" w:line="260" w:lineRule="exact"/>
        <w:rPr>
          <w:rFonts w:ascii="Arial" w:hAnsi="Arial" w:cs="Arial"/>
          <w:sz w:val="20"/>
          <w:szCs w:val="20"/>
        </w:rPr>
      </w:pPr>
    </w:p>
    <w:p w:rsidR="006107DF" w:rsidRPr="00EE720A" w:rsidRDefault="006107DF" w:rsidP="004378DC">
      <w:pPr>
        <w:pStyle w:val="BodyText"/>
        <w:numPr>
          <w:ilvl w:val="1"/>
          <w:numId w:val="11"/>
        </w:numPr>
        <w:tabs>
          <w:tab w:val="left" w:pos="815"/>
        </w:tabs>
        <w:kinsoku w:val="0"/>
        <w:overflowPunct w:val="0"/>
        <w:spacing w:before="42"/>
        <w:ind w:left="816"/>
        <w:rPr>
          <w:rStyle w:val="SubtleEmphasis"/>
          <w:i w:val="0"/>
          <w:color w:val="7030A0"/>
        </w:rPr>
      </w:pPr>
      <w:r w:rsidRPr="00EE720A">
        <w:rPr>
          <w:rStyle w:val="SubtleEmphasis"/>
          <w:i w:val="0"/>
          <w:color w:val="7030A0"/>
        </w:rPr>
        <w:t>Accountability</w:t>
      </w:r>
    </w:p>
    <w:p w:rsidR="006107DF" w:rsidRPr="003A098B" w:rsidRDefault="006107DF">
      <w:pPr>
        <w:kinsoku w:val="0"/>
        <w:overflowPunct w:val="0"/>
        <w:spacing w:before="20" w:line="200" w:lineRule="exact"/>
        <w:rPr>
          <w:rFonts w:ascii="Arial" w:hAnsi="Arial" w:cs="Arial"/>
          <w:sz w:val="20"/>
          <w:szCs w:val="20"/>
        </w:rPr>
      </w:pPr>
    </w:p>
    <w:p w:rsidR="006107DF" w:rsidRPr="00356AA0" w:rsidRDefault="006107DF" w:rsidP="00EC70E1">
      <w:pPr>
        <w:pStyle w:val="BodyText"/>
        <w:tabs>
          <w:tab w:val="left" w:pos="815"/>
        </w:tabs>
        <w:kinsoku w:val="0"/>
        <w:overflowPunct w:val="0"/>
        <w:spacing w:line="268" w:lineRule="exact"/>
        <w:ind w:left="0" w:right="220"/>
        <w:jc w:val="both"/>
        <w:rPr>
          <w:rFonts w:ascii="Arial" w:hAnsi="Arial" w:cs="Arial"/>
          <w:spacing w:val="1"/>
        </w:rPr>
      </w:pPr>
      <w:r w:rsidRPr="003A098B">
        <w:rPr>
          <w:rFonts w:ascii="Arial" w:hAnsi="Arial" w:cs="Arial"/>
          <w:spacing w:val="1"/>
        </w:rPr>
        <w:t>A</w:t>
      </w:r>
      <w:r w:rsidRPr="00356AA0">
        <w:rPr>
          <w:rFonts w:ascii="Arial" w:hAnsi="Arial" w:cs="Arial"/>
          <w:spacing w:val="1"/>
        </w:rPr>
        <w:t>lthough External Examiners are nominated initially by Ex</w:t>
      </w:r>
      <w:r w:rsidRPr="003A098B">
        <w:rPr>
          <w:rFonts w:ascii="Arial" w:hAnsi="Arial" w:cs="Arial"/>
          <w:spacing w:val="1"/>
        </w:rPr>
        <w:t>a</w:t>
      </w:r>
      <w:r w:rsidRPr="00356AA0">
        <w:rPr>
          <w:rFonts w:ascii="Arial" w:hAnsi="Arial" w:cs="Arial"/>
          <w:spacing w:val="1"/>
        </w:rPr>
        <w:t>mining Boards via the relevant Course Director, and w</w:t>
      </w:r>
      <w:r w:rsidRPr="003A098B">
        <w:rPr>
          <w:rFonts w:ascii="Arial" w:hAnsi="Arial" w:cs="Arial"/>
          <w:spacing w:val="1"/>
        </w:rPr>
        <w:t>o</w:t>
      </w:r>
      <w:r w:rsidRPr="00356AA0">
        <w:rPr>
          <w:rFonts w:ascii="Arial" w:hAnsi="Arial" w:cs="Arial"/>
          <w:spacing w:val="1"/>
        </w:rPr>
        <w:t>rk closely with departmental staff, they are accountab</w:t>
      </w:r>
      <w:r w:rsidRPr="003A098B">
        <w:rPr>
          <w:rFonts w:ascii="Arial" w:hAnsi="Arial" w:cs="Arial"/>
          <w:spacing w:val="1"/>
        </w:rPr>
        <w:t>l</w:t>
      </w:r>
      <w:r w:rsidRPr="00356AA0">
        <w:rPr>
          <w:rFonts w:ascii="Arial" w:hAnsi="Arial" w:cs="Arial"/>
          <w:spacing w:val="1"/>
        </w:rPr>
        <w:t xml:space="preserve">e to the </w:t>
      </w:r>
      <w:r w:rsidRPr="003A098B">
        <w:rPr>
          <w:rFonts w:ascii="Arial" w:hAnsi="Arial" w:cs="Arial"/>
          <w:spacing w:val="1"/>
        </w:rPr>
        <w:t>A</w:t>
      </w:r>
      <w:r w:rsidRPr="00356AA0">
        <w:rPr>
          <w:rFonts w:ascii="Arial" w:hAnsi="Arial" w:cs="Arial"/>
          <w:spacing w:val="1"/>
        </w:rPr>
        <w:t>cademic B</w:t>
      </w:r>
      <w:r w:rsidRPr="003A098B">
        <w:rPr>
          <w:rFonts w:ascii="Arial" w:hAnsi="Arial" w:cs="Arial"/>
          <w:spacing w:val="1"/>
        </w:rPr>
        <w:t>o</w:t>
      </w:r>
      <w:r w:rsidRPr="00356AA0">
        <w:rPr>
          <w:rFonts w:ascii="Arial" w:hAnsi="Arial" w:cs="Arial"/>
          <w:spacing w:val="1"/>
        </w:rPr>
        <w:t>ard.</w:t>
      </w:r>
    </w:p>
    <w:p w:rsidR="00227281" w:rsidRPr="003A098B" w:rsidRDefault="00227281" w:rsidP="00FB605A">
      <w:pPr>
        <w:pStyle w:val="BodyText"/>
        <w:kinsoku w:val="0"/>
        <w:overflowPunct w:val="0"/>
        <w:spacing w:before="33"/>
        <w:ind w:left="1033" w:right="892" w:firstLine="4"/>
        <w:jc w:val="both"/>
        <w:rPr>
          <w:rFonts w:ascii="Arial" w:hAnsi="Arial" w:cs="Arial"/>
        </w:rPr>
      </w:pPr>
    </w:p>
    <w:p w:rsidR="006E7F0A" w:rsidRPr="003A098B" w:rsidRDefault="006E7F0A" w:rsidP="006A5E4F">
      <w:pPr>
        <w:pStyle w:val="BodyText"/>
        <w:tabs>
          <w:tab w:val="left" w:pos="815"/>
        </w:tabs>
        <w:kinsoku w:val="0"/>
        <w:overflowPunct w:val="0"/>
        <w:spacing w:before="42"/>
        <w:ind w:left="816"/>
        <w:rPr>
          <w:rFonts w:ascii="Arial" w:hAnsi="Arial" w:cs="Arial"/>
        </w:rPr>
      </w:pPr>
    </w:p>
    <w:p w:rsidR="006107DF" w:rsidRPr="00EE720A" w:rsidRDefault="006107DF">
      <w:pPr>
        <w:pStyle w:val="BodyText"/>
        <w:numPr>
          <w:ilvl w:val="1"/>
          <w:numId w:val="11"/>
        </w:numPr>
        <w:tabs>
          <w:tab w:val="left" w:pos="815"/>
        </w:tabs>
        <w:kinsoku w:val="0"/>
        <w:overflowPunct w:val="0"/>
        <w:spacing w:before="42"/>
        <w:ind w:left="816"/>
        <w:rPr>
          <w:rStyle w:val="SubtleEmphasis"/>
          <w:i w:val="0"/>
          <w:color w:val="7030A0"/>
        </w:rPr>
      </w:pPr>
      <w:r w:rsidRPr="00EE720A">
        <w:rPr>
          <w:rStyle w:val="SubtleEmphasis"/>
          <w:i w:val="0"/>
          <w:color w:val="7030A0"/>
        </w:rPr>
        <w:t>Appointment</w:t>
      </w:r>
    </w:p>
    <w:p w:rsidR="006107DF" w:rsidRPr="003A098B" w:rsidRDefault="006107DF">
      <w:pPr>
        <w:kinsoku w:val="0"/>
        <w:overflowPunct w:val="0"/>
        <w:spacing w:before="15" w:line="200" w:lineRule="exact"/>
        <w:rPr>
          <w:rFonts w:ascii="Arial" w:hAnsi="Arial" w:cs="Arial"/>
          <w:sz w:val="20"/>
          <w:szCs w:val="20"/>
        </w:rPr>
      </w:pPr>
    </w:p>
    <w:p w:rsidR="006107DF" w:rsidRPr="00356AA0" w:rsidRDefault="006107DF" w:rsidP="00EC70E1">
      <w:pPr>
        <w:pStyle w:val="BodyText"/>
        <w:tabs>
          <w:tab w:val="left" w:pos="815"/>
        </w:tabs>
        <w:kinsoku w:val="0"/>
        <w:overflowPunct w:val="0"/>
        <w:spacing w:line="268" w:lineRule="exact"/>
        <w:ind w:left="0" w:right="220"/>
        <w:jc w:val="both"/>
        <w:rPr>
          <w:rFonts w:ascii="Arial" w:hAnsi="Arial" w:cs="Arial"/>
          <w:spacing w:val="1"/>
        </w:rPr>
      </w:pPr>
      <w:r w:rsidRPr="00356AA0">
        <w:rPr>
          <w:rFonts w:ascii="Arial" w:hAnsi="Arial" w:cs="Arial"/>
          <w:spacing w:val="1"/>
        </w:rPr>
        <w:t>P</w:t>
      </w:r>
      <w:r w:rsidRPr="003A098B">
        <w:rPr>
          <w:rFonts w:ascii="Arial" w:hAnsi="Arial" w:cs="Arial"/>
          <w:spacing w:val="1"/>
        </w:rPr>
        <w:t>o</w:t>
      </w:r>
      <w:r w:rsidRPr="00356AA0">
        <w:rPr>
          <w:rFonts w:ascii="Arial" w:hAnsi="Arial" w:cs="Arial"/>
          <w:spacing w:val="1"/>
        </w:rPr>
        <w:t>tential External Examiners are approached by C</w:t>
      </w:r>
      <w:r w:rsidRPr="003A098B">
        <w:rPr>
          <w:rFonts w:ascii="Arial" w:hAnsi="Arial" w:cs="Arial"/>
          <w:spacing w:val="1"/>
        </w:rPr>
        <w:t>o</w:t>
      </w:r>
      <w:r w:rsidRPr="00356AA0">
        <w:rPr>
          <w:rFonts w:ascii="Arial" w:hAnsi="Arial" w:cs="Arial"/>
          <w:spacing w:val="1"/>
        </w:rPr>
        <w:t>urse Directors/Year Leaders and given a</w:t>
      </w:r>
      <w:r w:rsidRPr="003A098B">
        <w:rPr>
          <w:rFonts w:ascii="Arial" w:hAnsi="Arial" w:cs="Arial"/>
          <w:spacing w:val="1"/>
        </w:rPr>
        <w:t xml:space="preserve"> </w:t>
      </w:r>
      <w:r w:rsidRPr="00356AA0">
        <w:rPr>
          <w:rFonts w:ascii="Arial" w:hAnsi="Arial" w:cs="Arial"/>
          <w:spacing w:val="1"/>
        </w:rPr>
        <w:t>full verbal/written</w:t>
      </w:r>
      <w:r w:rsidRPr="003A098B">
        <w:rPr>
          <w:rFonts w:ascii="Arial" w:hAnsi="Arial" w:cs="Arial"/>
          <w:spacing w:val="1"/>
        </w:rPr>
        <w:t xml:space="preserve"> </w:t>
      </w:r>
      <w:r w:rsidRPr="00356AA0">
        <w:rPr>
          <w:rFonts w:ascii="Arial" w:hAnsi="Arial" w:cs="Arial"/>
          <w:spacing w:val="1"/>
        </w:rPr>
        <w:t>briefing, including the details of arrange</w:t>
      </w:r>
      <w:r w:rsidRPr="003A098B">
        <w:rPr>
          <w:rFonts w:ascii="Arial" w:hAnsi="Arial" w:cs="Arial"/>
          <w:spacing w:val="1"/>
        </w:rPr>
        <w:t>m</w:t>
      </w:r>
      <w:r w:rsidRPr="00356AA0">
        <w:rPr>
          <w:rFonts w:ascii="Arial" w:hAnsi="Arial" w:cs="Arial"/>
          <w:spacing w:val="1"/>
        </w:rPr>
        <w:t>e</w:t>
      </w:r>
      <w:r w:rsidRPr="003A098B">
        <w:rPr>
          <w:rFonts w:ascii="Arial" w:hAnsi="Arial" w:cs="Arial"/>
          <w:spacing w:val="1"/>
        </w:rPr>
        <w:t>n</w:t>
      </w:r>
      <w:r w:rsidRPr="00356AA0">
        <w:rPr>
          <w:rFonts w:ascii="Arial" w:hAnsi="Arial" w:cs="Arial"/>
          <w:spacing w:val="1"/>
        </w:rPr>
        <w:t xml:space="preserve">ts to carry out </w:t>
      </w:r>
      <w:r w:rsidR="00D93145" w:rsidRPr="00356AA0">
        <w:rPr>
          <w:rFonts w:ascii="Arial" w:hAnsi="Arial" w:cs="Arial"/>
          <w:spacing w:val="1"/>
        </w:rPr>
        <w:t>their</w:t>
      </w:r>
      <w:r w:rsidRPr="00356AA0">
        <w:rPr>
          <w:rFonts w:ascii="Arial" w:hAnsi="Arial" w:cs="Arial"/>
          <w:spacing w:val="1"/>
        </w:rPr>
        <w:t xml:space="preserve"> duties (e.g. inf</w:t>
      </w:r>
      <w:r w:rsidRPr="003A098B">
        <w:rPr>
          <w:rFonts w:ascii="Arial" w:hAnsi="Arial" w:cs="Arial"/>
          <w:spacing w:val="1"/>
        </w:rPr>
        <w:t>o</w:t>
      </w:r>
      <w:r w:rsidRPr="00356AA0">
        <w:rPr>
          <w:rFonts w:ascii="Arial" w:hAnsi="Arial" w:cs="Arial"/>
          <w:spacing w:val="1"/>
        </w:rPr>
        <w:t>rmati</w:t>
      </w:r>
      <w:r w:rsidRPr="003A098B">
        <w:rPr>
          <w:rFonts w:ascii="Arial" w:hAnsi="Arial" w:cs="Arial"/>
          <w:spacing w:val="1"/>
        </w:rPr>
        <w:t>o</w:t>
      </w:r>
      <w:r w:rsidRPr="00356AA0">
        <w:rPr>
          <w:rFonts w:ascii="Arial" w:hAnsi="Arial" w:cs="Arial"/>
          <w:spacing w:val="1"/>
        </w:rPr>
        <w:t>n ab</w:t>
      </w:r>
      <w:r w:rsidRPr="003A098B">
        <w:rPr>
          <w:rFonts w:ascii="Arial" w:hAnsi="Arial" w:cs="Arial"/>
          <w:spacing w:val="1"/>
        </w:rPr>
        <w:t>o</w:t>
      </w:r>
      <w:r w:rsidRPr="00356AA0">
        <w:rPr>
          <w:rFonts w:ascii="Arial" w:hAnsi="Arial" w:cs="Arial"/>
          <w:spacing w:val="1"/>
        </w:rPr>
        <w:t xml:space="preserve">ut the extent and timing of </w:t>
      </w:r>
      <w:r w:rsidRPr="003A098B">
        <w:rPr>
          <w:rFonts w:ascii="Arial" w:hAnsi="Arial" w:cs="Arial"/>
          <w:spacing w:val="1"/>
        </w:rPr>
        <w:t>o</w:t>
      </w:r>
      <w:r w:rsidRPr="00356AA0">
        <w:rPr>
          <w:rFonts w:ascii="Arial" w:hAnsi="Arial" w:cs="Arial"/>
          <w:spacing w:val="1"/>
        </w:rPr>
        <w:t>bligations). They are enc</w:t>
      </w:r>
      <w:r w:rsidRPr="003A098B">
        <w:rPr>
          <w:rFonts w:ascii="Arial" w:hAnsi="Arial" w:cs="Arial"/>
          <w:spacing w:val="1"/>
        </w:rPr>
        <w:t>o</w:t>
      </w:r>
      <w:r w:rsidRPr="00356AA0">
        <w:rPr>
          <w:rFonts w:ascii="Arial" w:hAnsi="Arial" w:cs="Arial"/>
          <w:spacing w:val="1"/>
        </w:rPr>
        <w:t>ura</w:t>
      </w:r>
      <w:r w:rsidRPr="003A098B">
        <w:rPr>
          <w:rFonts w:ascii="Arial" w:hAnsi="Arial" w:cs="Arial"/>
          <w:spacing w:val="1"/>
        </w:rPr>
        <w:t>g</w:t>
      </w:r>
      <w:r w:rsidRPr="00356AA0">
        <w:rPr>
          <w:rFonts w:ascii="Arial" w:hAnsi="Arial" w:cs="Arial"/>
          <w:spacing w:val="1"/>
        </w:rPr>
        <w:t>ed to ask for additi</w:t>
      </w:r>
      <w:r w:rsidRPr="003A098B">
        <w:rPr>
          <w:rFonts w:ascii="Arial" w:hAnsi="Arial" w:cs="Arial"/>
          <w:spacing w:val="1"/>
        </w:rPr>
        <w:t>o</w:t>
      </w:r>
      <w:r w:rsidRPr="00356AA0">
        <w:rPr>
          <w:rFonts w:ascii="Arial" w:hAnsi="Arial" w:cs="Arial"/>
          <w:spacing w:val="1"/>
        </w:rPr>
        <w:t>nal inf</w:t>
      </w:r>
      <w:r w:rsidRPr="003A098B">
        <w:rPr>
          <w:rFonts w:ascii="Arial" w:hAnsi="Arial" w:cs="Arial"/>
          <w:spacing w:val="1"/>
        </w:rPr>
        <w:t>o</w:t>
      </w:r>
      <w:r w:rsidRPr="00356AA0">
        <w:rPr>
          <w:rFonts w:ascii="Arial" w:hAnsi="Arial" w:cs="Arial"/>
          <w:spacing w:val="1"/>
        </w:rPr>
        <w:t>rmati</w:t>
      </w:r>
      <w:r w:rsidRPr="003A098B">
        <w:rPr>
          <w:rFonts w:ascii="Arial" w:hAnsi="Arial" w:cs="Arial"/>
          <w:spacing w:val="1"/>
        </w:rPr>
        <w:t>o</w:t>
      </w:r>
      <w:r w:rsidRPr="00356AA0">
        <w:rPr>
          <w:rFonts w:ascii="Arial" w:hAnsi="Arial" w:cs="Arial"/>
          <w:spacing w:val="1"/>
        </w:rPr>
        <w:t>n at this stage and are requested to pr</w:t>
      </w:r>
      <w:r w:rsidRPr="003A098B">
        <w:rPr>
          <w:rFonts w:ascii="Arial" w:hAnsi="Arial" w:cs="Arial"/>
          <w:spacing w:val="1"/>
        </w:rPr>
        <w:t>o</w:t>
      </w:r>
      <w:r w:rsidRPr="00356AA0">
        <w:rPr>
          <w:rFonts w:ascii="Arial" w:hAnsi="Arial" w:cs="Arial"/>
          <w:spacing w:val="1"/>
        </w:rPr>
        <w:t>vide a c</w:t>
      </w:r>
      <w:r w:rsidRPr="003A098B">
        <w:rPr>
          <w:rFonts w:ascii="Arial" w:hAnsi="Arial" w:cs="Arial"/>
          <w:spacing w:val="1"/>
        </w:rPr>
        <w:t>o</w:t>
      </w:r>
      <w:r w:rsidRPr="00356AA0">
        <w:rPr>
          <w:rFonts w:ascii="Arial" w:hAnsi="Arial" w:cs="Arial"/>
          <w:spacing w:val="1"/>
        </w:rPr>
        <w:t>py of their current Curriculum Vitae. Full informati</w:t>
      </w:r>
      <w:r w:rsidRPr="003A098B">
        <w:rPr>
          <w:rFonts w:ascii="Arial" w:hAnsi="Arial" w:cs="Arial"/>
          <w:spacing w:val="1"/>
        </w:rPr>
        <w:t>o</w:t>
      </w:r>
      <w:r w:rsidRPr="00356AA0">
        <w:rPr>
          <w:rFonts w:ascii="Arial" w:hAnsi="Arial" w:cs="Arial"/>
          <w:spacing w:val="1"/>
        </w:rPr>
        <w:t xml:space="preserve">n, including </w:t>
      </w:r>
      <w:hyperlink r:id="rId11" w:history="1">
        <w:r w:rsidR="00F3216A" w:rsidRPr="006900D4">
          <w:t>Programme Specifications, A</w:t>
        </w:r>
        <w:r w:rsidRPr="006900D4">
          <w:t>ssessment</w:t>
        </w:r>
        <w:r w:rsidR="00F3216A" w:rsidRPr="006900D4">
          <w:t xml:space="preserve"> </w:t>
        </w:r>
        <w:r w:rsidR="00F3216A" w:rsidRPr="006900D4">
          <w:t>a</w:t>
        </w:r>
        <w:r w:rsidR="00F3216A" w:rsidRPr="006900D4">
          <w:t>nd Award</w:t>
        </w:r>
        <w:r w:rsidRPr="006900D4">
          <w:t xml:space="preserve"> </w:t>
        </w:r>
        <w:r w:rsidR="00F3216A" w:rsidRPr="006900D4">
          <w:t>R</w:t>
        </w:r>
        <w:r w:rsidRPr="006900D4">
          <w:t>e</w:t>
        </w:r>
        <w:r w:rsidRPr="006900D4">
          <w:rPr>
            <w:spacing w:val="1"/>
          </w:rPr>
          <w:t>g</w:t>
        </w:r>
        <w:r w:rsidRPr="006900D4">
          <w:t>ulati</w:t>
        </w:r>
        <w:r w:rsidRPr="006900D4">
          <w:rPr>
            <w:spacing w:val="1"/>
          </w:rPr>
          <w:t>o</w:t>
        </w:r>
        <w:r w:rsidRPr="006900D4">
          <w:t>ns</w:t>
        </w:r>
      </w:hyperlink>
      <w:r w:rsidR="00F3216A" w:rsidRPr="006900D4">
        <w:rPr>
          <w:spacing w:val="1"/>
        </w:rPr>
        <w:t xml:space="preserve"> </w:t>
      </w:r>
      <w:r w:rsidR="00F3216A" w:rsidRPr="00356AA0">
        <w:rPr>
          <w:rFonts w:ascii="Arial" w:hAnsi="Arial" w:cs="Arial"/>
          <w:spacing w:val="1"/>
        </w:rPr>
        <w:t xml:space="preserve">and previous </w:t>
      </w:r>
      <w:hyperlink r:id="rId12" w:anchor="panel-external-examiner-reports" w:history="1">
        <w:r w:rsidR="00F3216A" w:rsidRPr="00356AA0">
          <w:rPr>
            <w:spacing w:val="1"/>
          </w:rPr>
          <w:t>External Examiners’ reports</w:t>
        </w:r>
      </w:hyperlink>
      <w:r w:rsidRPr="00356AA0">
        <w:rPr>
          <w:rFonts w:ascii="Arial" w:hAnsi="Arial" w:cs="Arial"/>
          <w:spacing w:val="1"/>
        </w:rPr>
        <w:t xml:space="preserve"> </w:t>
      </w:r>
      <w:r w:rsidR="00F3216A" w:rsidRPr="00356AA0">
        <w:rPr>
          <w:rFonts w:ascii="Arial" w:hAnsi="Arial" w:cs="Arial"/>
          <w:spacing w:val="1"/>
        </w:rPr>
        <w:t xml:space="preserve">are </w:t>
      </w:r>
      <w:r w:rsidRPr="00356AA0">
        <w:rPr>
          <w:rFonts w:ascii="Arial" w:hAnsi="Arial" w:cs="Arial"/>
          <w:spacing w:val="1"/>
        </w:rPr>
        <w:t xml:space="preserve">available on RVC </w:t>
      </w:r>
      <w:r w:rsidR="00F3216A" w:rsidRPr="00356AA0">
        <w:rPr>
          <w:rFonts w:ascii="Arial" w:hAnsi="Arial" w:cs="Arial"/>
          <w:spacing w:val="1"/>
        </w:rPr>
        <w:t>website</w:t>
      </w:r>
      <w:r w:rsidRPr="00356AA0">
        <w:rPr>
          <w:rFonts w:ascii="Arial" w:hAnsi="Arial" w:cs="Arial"/>
          <w:spacing w:val="1"/>
        </w:rPr>
        <w:t xml:space="preserve">. Nominations of External Examiners will be submitted by Course Directors/Year Leaders to </w:t>
      </w:r>
      <w:r w:rsidR="00C031B3" w:rsidRPr="00356AA0">
        <w:rPr>
          <w:rFonts w:ascii="Arial" w:hAnsi="Arial" w:cs="Arial"/>
          <w:spacing w:val="1"/>
        </w:rPr>
        <w:t>Senior Academic Quality Officer</w:t>
      </w:r>
      <w:r w:rsidRPr="00356AA0">
        <w:rPr>
          <w:rFonts w:ascii="Arial" w:hAnsi="Arial" w:cs="Arial"/>
          <w:spacing w:val="1"/>
        </w:rPr>
        <w:t xml:space="preserve"> ‘Standards’. The </w:t>
      </w:r>
      <w:r w:rsidR="00C031B3" w:rsidRPr="00356AA0">
        <w:rPr>
          <w:rFonts w:ascii="Arial" w:hAnsi="Arial" w:cs="Arial"/>
          <w:spacing w:val="1"/>
        </w:rPr>
        <w:t xml:space="preserve">Senior Academic Quality Officer </w:t>
      </w:r>
      <w:r w:rsidRPr="00356AA0">
        <w:rPr>
          <w:rFonts w:ascii="Arial" w:hAnsi="Arial" w:cs="Arial"/>
          <w:spacing w:val="1"/>
        </w:rPr>
        <w:t xml:space="preserve">‘Standards’ will forward nominations </w:t>
      </w:r>
      <w:r w:rsidR="00263656" w:rsidRPr="00356AA0">
        <w:rPr>
          <w:rFonts w:ascii="Arial" w:hAnsi="Arial" w:cs="Arial"/>
          <w:spacing w:val="1"/>
        </w:rPr>
        <w:t>for approval</w:t>
      </w:r>
      <w:r w:rsidRPr="00356AA0">
        <w:rPr>
          <w:rFonts w:ascii="Arial" w:hAnsi="Arial" w:cs="Arial"/>
          <w:spacing w:val="1"/>
        </w:rPr>
        <w:t xml:space="preserve"> to the Chair of the relevant Board of Examiners and Teaching Quality Committee</w:t>
      </w:r>
      <w:r w:rsidR="00263656" w:rsidRPr="00356AA0">
        <w:rPr>
          <w:rFonts w:ascii="Arial" w:hAnsi="Arial" w:cs="Arial"/>
          <w:spacing w:val="1"/>
        </w:rPr>
        <w:t>.</w:t>
      </w:r>
      <w:r w:rsidRPr="00356AA0">
        <w:rPr>
          <w:rFonts w:ascii="Arial" w:hAnsi="Arial" w:cs="Arial"/>
          <w:spacing w:val="1"/>
        </w:rPr>
        <w:t xml:space="preserve">  The Teaching Quality Committee will scrutinise nominations and CVs against the criteria for eligibility laid down in section 4</w:t>
      </w:r>
      <w:r w:rsidR="006E7F0A" w:rsidRPr="00356AA0">
        <w:rPr>
          <w:rFonts w:ascii="Arial" w:hAnsi="Arial" w:cs="Arial"/>
          <w:spacing w:val="1"/>
        </w:rPr>
        <w:t>.</w:t>
      </w:r>
      <w:r w:rsidR="00FF65A7">
        <w:rPr>
          <w:rFonts w:ascii="Arial" w:hAnsi="Arial" w:cs="Arial"/>
          <w:spacing w:val="1"/>
        </w:rPr>
        <w:t>6</w:t>
      </w:r>
      <w:r w:rsidR="00F3216A" w:rsidRPr="00356AA0">
        <w:rPr>
          <w:rFonts w:ascii="Arial" w:hAnsi="Arial" w:cs="Arial"/>
          <w:spacing w:val="1"/>
        </w:rPr>
        <w:t xml:space="preserve"> of this document</w:t>
      </w:r>
      <w:r w:rsidRPr="00356AA0">
        <w:rPr>
          <w:rFonts w:ascii="Arial" w:hAnsi="Arial" w:cs="Arial"/>
          <w:spacing w:val="1"/>
        </w:rPr>
        <w:t xml:space="preserve">. Nominations supported by the Teaching Quality </w:t>
      </w:r>
      <w:r w:rsidR="003D37D6" w:rsidRPr="00356AA0">
        <w:rPr>
          <w:rFonts w:ascii="Arial" w:hAnsi="Arial" w:cs="Arial"/>
          <w:spacing w:val="1"/>
        </w:rPr>
        <w:t>Committee will</w:t>
      </w:r>
      <w:r w:rsidRPr="00356AA0">
        <w:rPr>
          <w:rFonts w:ascii="Arial" w:hAnsi="Arial" w:cs="Arial"/>
          <w:spacing w:val="1"/>
        </w:rPr>
        <w:t xml:space="preserve"> be forwarded to the </w:t>
      </w:r>
      <w:r w:rsidR="006A5E4F" w:rsidRPr="00356AA0">
        <w:rPr>
          <w:rFonts w:ascii="Arial" w:hAnsi="Arial" w:cs="Arial"/>
          <w:spacing w:val="1"/>
        </w:rPr>
        <w:t>Academic Board</w:t>
      </w:r>
      <w:r w:rsidRPr="00356AA0">
        <w:rPr>
          <w:rFonts w:ascii="Arial" w:hAnsi="Arial" w:cs="Arial"/>
          <w:spacing w:val="1"/>
        </w:rPr>
        <w:t xml:space="preserve"> for endorsement</w:t>
      </w:r>
      <w:r w:rsidR="00E85F19" w:rsidRPr="00356AA0">
        <w:rPr>
          <w:rFonts w:ascii="Arial" w:hAnsi="Arial" w:cs="Arial"/>
          <w:spacing w:val="1"/>
        </w:rPr>
        <w:t xml:space="preserve">. For the </w:t>
      </w:r>
      <w:proofErr w:type="spellStart"/>
      <w:r w:rsidR="00E85F19" w:rsidRPr="00356AA0">
        <w:rPr>
          <w:rFonts w:ascii="Arial" w:hAnsi="Arial" w:cs="Arial"/>
          <w:spacing w:val="1"/>
        </w:rPr>
        <w:t>FdSc</w:t>
      </w:r>
      <w:proofErr w:type="spellEnd"/>
      <w:r w:rsidR="00E85F19" w:rsidRPr="00356AA0">
        <w:rPr>
          <w:rFonts w:ascii="Arial" w:hAnsi="Arial" w:cs="Arial"/>
          <w:spacing w:val="1"/>
        </w:rPr>
        <w:t>/BSc Veterinary Nursing</w:t>
      </w:r>
      <w:r w:rsidR="00C031B3" w:rsidRPr="00356AA0">
        <w:rPr>
          <w:rFonts w:ascii="Arial" w:hAnsi="Arial" w:cs="Arial"/>
          <w:spacing w:val="1"/>
        </w:rPr>
        <w:t xml:space="preserve"> and Cert Advanced Veterinary Nursing</w:t>
      </w:r>
      <w:r w:rsidR="00E85F19" w:rsidRPr="00356AA0">
        <w:rPr>
          <w:rFonts w:ascii="Arial" w:hAnsi="Arial" w:cs="Arial"/>
          <w:spacing w:val="1"/>
        </w:rPr>
        <w:t>, the nomin</w:t>
      </w:r>
      <w:r w:rsidR="007E5EEA" w:rsidRPr="00356AA0">
        <w:rPr>
          <w:rFonts w:ascii="Arial" w:hAnsi="Arial" w:cs="Arial"/>
          <w:spacing w:val="1"/>
        </w:rPr>
        <w:t>ee’s CV &amp; CPD</w:t>
      </w:r>
      <w:r w:rsidR="00E85F19" w:rsidRPr="00356AA0">
        <w:rPr>
          <w:rFonts w:ascii="Arial" w:hAnsi="Arial" w:cs="Arial"/>
          <w:spacing w:val="1"/>
        </w:rPr>
        <w:t xml:space="preserve"> </w:t>
      </w:r>
      <w:r w:rsidR="00831D6A" w:rsidRPr="00356AA0">
        <w:rPr>
          <w:rFonts w:ascii="Arial" w:hAnsi="Arial" w:cs="Arial"/>
          <w:spacing w:val="1"/>
        </w:rPr>
        <w:t xml:space="preserve">Record </w:t>
      </w:r>
      <w:r w:rsidR="00E85F19" w:rsidRPr="00356AA0">
        <w:rPr>
          <w:rFonts w:ascii="Arial" w:hAnsi="Arial" w:cs="Arial"/>
          <w:spacing w:val="1"/>
        </w:rPr>
        <w:t>is initially put forward to the RCVS for approval before</w:t>
      </w:r>
      <w:r w:rsidR="007E5EEA" w:rsidRPr="00356AA0">
        <w:rPr>
          <w:rFonts w:ascii="Arial" w:hAnsi="Arial" w:cs="Arial"/>
          <w:spacing w:val="1"/>
        </w:rPr>
        <w:t xml:space="preserve"> the </w:t>
      </w:r>
      <w:r w:rsidR="009E1C39" w:rsidRPr="00356AA0">
        <w:rPr>
          <w:rFonts w:ascii="Arial" w:hAnsi="Arial" w:cs="Arial"/>
          <w:spacing w:val="1"/>
        </w:rPr>
        <w:t>nomination</w:t>
      </w:r>
      <w:r w:rsidR="007E5EEA" w:rsidRPr="00356AA0">
        <w:rPr>
          <w:rFonts w:ascii="Arial" w:hAnsi="Arial" w:cs="Arial"/>
          <w:spacing w:val="1"/>
        </w:rPr>
        <w:t xml:space="preserve"> is</w:t>
      </w:r>
      <w:r w:rsidR="00E85F19" w:rsidRPr="00356AA0">
        <w:rPr>
          <w:rFonts w:ascii="Arial" w:hAnsi="Arial" w:cs="Arial"/>
          <w:spacing w:val="1"/>
        </w:rPr>
        <w:t xml:space="preserve"> </w:t>
      </w:r>
      <w:r w:rsidR="007E5EEA" w:rsidRPr="00356AA0">
        <w:rPr>
          <w:rFonts w:ascii="Arial" w:hAnsi="Arial" w:cs="Arial"/>
          <w:spacing w:val="1"/>
        </w:rPr>
        <w:t xml:space="preserve">considered by the </w:t>
      </w:r>
      <w:r w:rsidR="00E96ABC" w:rsidRPr="00356AA0">
        <w:rPr>
          <w:rFonts w:ascii="Arial" w:hAnsi="Arial" w:cs="Arial"/>
          <w:spacing w:val="1"/>
        </w:rPr>
        <w:t>RVC</w:t>
      </w:r>
      <w:r w:rsidR="007E5EEA" w:rsidRPr="00356AA0">
        <w:rPr>
          <w:rFonts w:ascii="Arial" w:hAnsi="Arial" w:cs="Arial"/>
          <w:spacing w:val="1"/>
        </w:rPr>
        <w:t>.</w:t>
      </w:r>
      <w:r w:rsidR="00E85F19" w:rsidRPr="00356AA0">
        <w:rPr>
          <w:rFonts w:ascii="Arial" w:hAnsi="Arial" w:cs="Arial"/>
          <w:spacing w:val="1"/>
        </w:rPr>
        <w:t xml:space="preserve"> </w:t>
      </w:r>
      <w:r w:rsidRPr="00356AA0">
        <w:rPr>
          <w:rFonts w:ascii="Arial" w:hAnsi="Arial" w:cs="Arial"/>
          <w:spacing w:val="1"/>
        </w:rPr>
        <w:t xml:space="preserve">For the MSc LHP and MSc VEPH (Distance Learning) the RVC approves </w:t>
      </w:r>
      <w:r w:rsidR="00492D19" w:rsidRPr="00356AA0">
        <w:rPr>
          <w:rFonts w:ascii="Arial" w:hAnsi="Arial" w:cs="Arial"/>
          <w:spacing w:val="1"/>
        </w:rPr>
        <w:t xml:space="preserve">the </w:t>
      </w:r>
      <w:r w:rsidRPr="00356AA0">
        <w:rPr>
          <w:rFonts w:ascii="Arial" w:hAnsi="Arial" w:cs="Arial"/>
          <w:spacing w:val="1"/>
        </w:rPr>
        <w:t xml:space="preserve">nomination of external examiners and University of London </w:t>
      </w:r>
      <w:r w:rsidR="007D2FF0" w:rsidRPr="00356AA0">
        <w:rPr>
          <w:rFonts w:ascii="Arial" w:hAnsi="Arial" w:cs="Arial"/>
          <w:spacing w:val="1"/>
        </w:rPr>
        <w:t xml:space="preserve">Worldwide (former </w:t>
      </w:r>
      <w:r w:rsidRPr="00356AA0">
        <w:rPr>
          <w:rFonts w:ascii="Arial" w:hAnsi="Arial" w:cs="Arial"/>
          <w:spacing w:val="1"/>
        </w:rPr>
        <w:t xml:space="preserve">International Academy) gives final approval and sends out contracts.  For Undergraduate Courses, the </w:t>
      </w:r>
      <w:r w:rsidR="00C031B3" w:rsidRPr="00356AA0">
        <w:rPr>
          <w:rFonts w:ascii="Arial" w:hAnsi="Arial" w:cs="Arial"/>
          <w:spacing w:val="1"/>
        </w:rPr>
        <w:t xml:space="preserve">Senior Academic Quality Officer </w:t>
      </w:r>
      <w:r w:rsidRPr="00356AA0">
        <w:rPr>
          <w:rFonts w:ascii="Arial" w:hAnsi="Arial" w:cs="Arial"/>
          <w:spacing w:val="1"/>
        </w:rPr>
        <w:t xml:space="preserve">‘Standards’ will write annually to </w:t>
      </w:r>
      <w:r w:rsidR="00BC6ED0" w:rsidRPr="00356AA0">
        <w:rPr>
          <w:rFonts w:ascii="Arial" w:hAnsi="Arial" w:cs="Arial"/>
          <w:spacing w:val="1"/>
        </w:rPr>
        <w:t>Course Directors</w:t>
      </w:r>
      <w:r w:rsidRPr="00356AA0">
        <w:rPr>
          <w:rFonts w:ascii="Arial" w:hAnsi="Arial" w:cs="Arial"/>
          <w:spacing w:val="1"/>
        </w:rPr>
        <w:t>/Year Leaders in the Spring term (with a copy to the relevant Chair of the Boards of Examiners and Programme Support Coordinator) to notify them of External Examiner appointments for the next academic year.  For MSc courses this process will normally take place in the Summer Term.</w:t>
      </w:r>
    </w:p>
    <w:p w:rsidR="008632D3" w:rsidRDefault="008632D3" w:rsidP="006E7F0A">
      <w:pPr>
        <w:pStyle w:val="BodyText"/>
        <w:kinsoku w:val="0"/>
        <w:overflowPunct w:val="0"/>
        <w:spacing w:before="34" w:line="238" w:lineRule="auto"/>
        <w:ind w:left="886" w:right="260" w:firstLine="6"/>
        <w:jc w:val="both"/>
        <w:rPr>
          <w:rFonts w:ascii="Arial" w:hAnsi="Arial" w:cs="Arial"/>
          <w:color w:val="000000"/>
        </w:rPr>
      </w:pPr>
    </w:p>
    <w:p w:rsidR="006107DF" w:rsidRPr="003A098B" w:rsidRDefault="006107DF" w:rsidP="006E7F0A">
      <w:pPr>
        <w:kinsoku w:val="0"/>
        <w:overflowPunct w:val="0"/>
        <w:spacing w:before="4" w:line="200" w:lineRule="exact"/>
        <w:jc w:val="both"/>
        <w:rPr>
          <w:rFonts w:ascii="Arial" w:hAnsi="Arial" w:cs="Arial"/>
          <w:sz w:val="20"/>
          <w:szCs w:val="20"/>
        </w:rPr>
      </w:pPr>
    </w:p>
    <w:p w:rsidR="006107DF" w:rsidRPr="00EE720A" w:rsidRDefault="006107DF" w:rsidP="00AE1D3B">
      <w:pPr>
        <w:pStyle w:val="BodyText"/>
        <w:numPr>
          <w:ilvl w:val="1"/>
          <w:numId w:val="11"/>
        </w:numPr>
        <w:tabs>
          <w:tab w:val="left" w:pos="815"/>
        </w:tabs>
        <w:kinsoku w:val="0"/>
        <w:overflowPunct w:val="0"/>
        <w:spacing w:before="42"/>
        <w:ind w:left="816"/>
        <w:rPr>
          <w:rStyle w:val="SubtleEmphasis"/>
        </w:rPr>
      </w:pPr>
      <w:r w:rsidRPr="00EE720A">
        <w:rPr>
          <w:rStyle w:val="SubtleEmphasis"/>
          <w:i w:val="0"/>
          <w:color w:val="7030A0"/>
        </w:rPr>
        <w:t>Appointments – special circumstances</w:t>
      </w:r>
    </w:p>
    <w:p w:rsidR="006E7F0A" w:rsidRPr="003A098B" w:rsidRDefault="006E7F0A" w:rsidP="006E7F0A">
      <w:pPr>
        <w:pStyle w:val="BodyText"/>
        <w:tabs>
          <w:tab w:val="left" w:pos="900"/>
        </w:tabs>
        <w:kinsoku w:val="0"/>
        <w:overflowPunct w:val="0"/>
        <w:ind w:left="900"/>
        <w:rPr>
          <w:rFonts w:ascii="Arial" w:hAnsi="Arial" w:cs="Arial"/>
        </w:rPr>
      </w:pPr>
    </w:p>
    <w:p w:rsidR="006107DF" w:rsidRPr="006900D4" w:rsidRDefault="006107DF" w:rsidP="00EC70E1">
      <w:pPr>
        <w:pStyle w:val="BodyText"/>
        <w:tabs>
          <w:tab w:val="left" w:pos="815"/>
        </w:tabs>
        <w:kinsoku w:val="0"/>
        <w:overflowPunct w:val="0"/>
        <w:spacing w:line="268" w:lineRule="exact"/>
        <w:ind w:left="0" w:right="220"/>
        <w:jc w:val="both"/>
        <w:rPr>
          <w:rFonts w:ascii="Arial" w:hAnsi="Arial" w:cs="Arial"/>
          <w:spacing w:val="1"/>
        </w:rPr>
      </w:pPr>
      <w:r w:rsidRPr="006900D4">
        <w:rPr>
          <w:rFonts w:ascii="Arial" w:hAnsi="Arial" w:cs="Arial"/>
          <w:spacing w:val="1"/>
        </w:rPr>
        <w:t>If the Cha</w:t>
      </w:r>
      <w:r w:rsidRPr="003A098B">
        <w:rPr>
          <w:rFonts w:ascii="Arial" w:hAnsi="Arial" w:cs="Arial"/>
          <w:spacing w:val="1"/>
        </w:rPr>
        <w:t>i</w:t>
      </w:r>
      <w:r w:rsidRPr="006900D4">
        <w:rPr>
          <w:rFonts w:ascii="Arial" w:hAnsi="Arial" w:cs="Arial"/>
          <w:spacing w:val="1"/>
        </w:rPr>
        <w:t>r of an Exam B</w:t>
      </w:r>
      <w:r w:rsidRPr="003A098B">
        <w:rPr>
          <w:rFonts w:ascii="Arial" w:hAnsi="Arial" w:cs="Arial"/>
          <w:spacing w:val="1"/>
        </w:rPr>
        <w:t>o</w:t>
      </w:r>
      <w:r w:rsidRPr="006900D4">
        <w:rPr>
          <w:rFonts w:ascii="Arial" w:hAnsi="Arial" w:cs="Arial"/>
          <w:spacing w:val="1"/>
        </w:rPr>
        <w:t>ard c</w:t>
      </w:r>
      <w:r w:rsidRPr="003A098B">
        <w:rPr>
          <w:rFonts w:ascii="Arial" w:hAnsi="Arial" w:cs="Arial"/>
          <w:spacing w:val="1"/>
        </w:rPr>
        <w:t>o</w:t>
      </w:r>
      <w:r w:rsidRPr="006900D4">
        <w:rPr>
          <w:rFonts w:ascii="Arial" w:hAnsi="Arial" w:cs="Arial"/>
          <w:spacing w:val="1"/>
        </w:rPr>
        <w:t>nsiders there is cause for c</w:t>
      </w:r>
      <w:r w:rsidRPr="003A098B">
        <w:rPr>
          <w:rFonts w:ascii="Arial" w:hAnsi="Arial" w:cs="Arial"/>
          <w:spacing w:val="1"/>
        </w:rPr>
        <w:t>o</w:t>
      </w:r>
      <w:r w:rsidRPr="006900D4">
        <w:rPr>
          <w:rFonts w:ascii="Arial" w:hAnsi="Arial" w:cs="Arial"/>
          <w:spacing w:val="1"/>
        </w:rPr>
        <w:t>ncern ab</w:t>
      </w:r>
      <w:r w:rsidRPr="003A098B">
        <w:rPr>
          <w:rFonts w:ascii="Arial" w:hAnsi="Arial" w:cs="Arial"/>
          <w:spacing w:val="1"/>
        </w:rPr>
        <w:t>o</w:t>
      </w:r>
      <w:r w:rsidRPr="006900D4">
        <w:rPr>
          <w:rFonts w:ascii="Arial" w:hAnsi="Arial" w:cs="Arial"/>
          <w:spacing w:val="1"/>
        </w:rPr>
        <w:t>ut the integrity of an imminent examination pr</w:t>
      </w:r>
      <w:r w:rsidRPr="003A098B">
        <w:rPr>
          <w:rFonts w:ascii="Arial" w:hAnsi="Arial" w:cs="Arial"/>
          <w:spacing w:val="1"/>
        </w:rPr>
        <w:t>o</w:t>
      </w:r>
      <w:r w:rsidRPr="006900D4">
        <w:rPr>
          <w:rFonts w:ascii="Arial" w:hAnsi="Arial" w:cs="Arial"/>
          <w:spacing w:val="1"/>
        </w:rPr>
        <w:t>cess, (</w:t>
      </w:r>
      <w:r w:rsidRPr="003A098B">
        <w:rPr>
          <w:rFonts w:ascii="Arial" w:hAnsi="Arial" w:cs="Arial"/>
          <w:spacing w:val="1"/>
        </w:rPr>
        <w:t>o</w:t>
      </w:r>
      <w:r w:rsidRPr="006900D4">
        <w:rPr>
          <w:rFonts w:ascii="Arial" w:hAnsi="Arial" w:cs="Arial"/>
          <w:spacing w:val="1"/>
        </w:rPr>
        <w:t>r an external examiner is unable to</w:t>
      </w:r>
      <w:r w:rsidR="006E7F0A" w:rsidRPr="006900D4">
        <w:rPr>
          <w:rFonts w:ascii="Arial" w:hAnsi="Arial" w:cs="Arial"/>
          <w:spacing w:val="1"/>
        </w:rPr>
        <w:t xml:space="preserve"> </w:t>
      </w:r>
      <w:r w:rsidRPr="006900D4">
        <w:rPr>
          <w:rFonts w:ascii="Arial" w:hAnsi="Arial" w:cs="Arial"/>
          <w:spacing w:val="1"/>
        </w:rPr>
        <w:t>attend due to unf</w:t>
      </w:r>
      <w:r w:rsidRPr="003A098B">
        <w:rPr>
          <w:rFonts w:ascii="Arial" w:hAnsi="Arial" w:cs="Arial"/>
          <w:spacing w:val="1"/>
        </w:rPr>
        <w:t>o</w:t>
      </w:r>
      <w:r w:rsidRPr="006900D4">
        <w:rPr>
          <w:rFonts w:ascii="Arial" w:hAnsi="Arial" w:cs="Arial"/>
          <w:spacing w:val="1"/>
        </w:rPr>
        <w:t>reseen circumstances, which m</w:t>
      </w:r>
      <w:r w:rsidRPr="003A098B">
        <w:rPr>
          <w:rFonts w:ascii="Arial" w:hAnsi="Arial" w:cs="Arial"/>
          <w:spacing w:val="1"/>
        </w:rPr>
        <w:t>a</w:t>
      </w:r>
      <w:r w:rsidRPr="006900D4">
        <w:rPr>
          <w:rFonts w:ascii="Arial" w:hAnsi="Arial" w:cs="Arial"/>
          <w:spacing w:val="1"/>
        </w:rPr>
        <w:t>y c</w:t>
      </w:r>
      <w:r w:rsidRPr="003A098B">
        <w:rPr>
          <w:rFonts w:ascii="Arial" w:hAnsi="Arial" w:cs="Arial"/>
          <w:spacing w:val="1"/>
        </w:rPr>
        <w:t>o</w:t>
      </w:r>
      <w:r w:rsidRPr="006900D4">
        <w:rPr>
          <w:rFonts w:ascii="Arial" w:hAnsi="Arial" w:cs="Arial"/>
          <w:spacing w:val="1"/>
        </w:rPr>
        <w:t xml:space="preserve">mpromise the </w:t>
      </w:r>
      <w:r w:rsidRPr="003A098B">
        <w:rPr>
          <w:rFonts w:ascii="Arial" w:hAnsi="Arial" w:cs="Arial"/>
          <w:spacing w:val="1"/>
        </w:rPr>
        <w:t>o</w:t>
      </w:r>
      <w:r w:rsidRPr="006900D4">
        <w:rPr>
          <w:rFonts w:ascii="Arial" w:hAnsi="Arial" w:cs="Arial"/>
          <w:spacing w:val="1"/>
        </w:rPr>
        <w:t>utc</w:t>
      </w:r>
      <w:r w:rsidRPr="003A098B">
        <w:rPr>
          <w:rFonts w:ascii="Arial" w:hAnsi="Arial" w:cs="Arial"/>
          <w:spacing w:val="1"/>
        </w:rPr>
        <w:t>o</w:t>
      </w:r>
      <w:r w:rsidRPr="006900D4">
        <w:rPr>
          <w:rFonts w:ascii="Arial" w:hAnsi="Arial" w:cs="Arial"/>
          <w:spacing w:val="1"/>
        </w:rPr>
        <w:t>me of</w:t>
      </w:r>
      <w:r w:rsidR="006E7F0A" w:rsidRPr="006900D4">
        <w:rPr>
          <w:rFonts w:ascii="Arial" w:hAnsi="Arial" w:cs="Arial"/>
          <w:spacing w:val="1"/>
        </w:rPr>
        <w:t xml:space="preserve"> </w:t>
      </w:r>
      <w:r w:rsidRPr="006900D4">
        <w:rPr>
          <w:rFonts w:ascii="Arial" w:hAnsi="Arial" w:cs="Arial"/>
          <w:spacing w:val="1"/>
        </w:rPr>
        <w:t>an ex</w:t>
      </w:r>
      <w:r w:rsidRPr="003A098B">
        <w:rPr>
          <w:rFonts w:ascii="Arial" w:hAnsi="Arial" w:cs="Arial"/>
          <w:spacing w:val="1"/>
        </w:rPr>
        <w:t>a</w:t>
      </w:r>
      <w:r w:rsidRPr="006900D4">
        <w:rPr>
          <w:rFonts w:ascii="Arial" w:hAnsi="Arial" w:cs="Arial"/>
          <w:spacing w:val="1"/>
        </w:rPr>
        <w:t>m b</w:t>
      </w:r>
      <w:r w:rsidRPr="003A098B">
        <w:rPr>
          <w:rFonts w:ascii="Arial" w:hAnsi="Arial" w:cs="Arial"/>
          <w:spacing w:val="1"/>
        </w:rPr>
        <w:t>o</w:t>
      </w:r>
      <w:r w:rsidRPr="006900D4">
        <w:rPr>
          <w:rFonts w:ascii="Arial" w:hAnsi="Arial" w:cs="Arial"/>
          <w:spacing w:val="1"/>
        </w:rPr>
        <w:t>ard), then a te</w:t>
      </w:r>
      <w:r w:rsidRPr="003A098B">
        <w:rPr>
          <w:rFonts w:ascii="Arial" w:hAnsi="Arial" w:cs="Arial"/>
          <w:spacing w:val="1"/>
        </w:rPr>
        <w:t>m</w:t>
      </w:r>
      <w:r w:rsidRPr="006900D4">
        <w:rPr>
          <w:rFonts w:ascii="Arial" w:hAnsi="Arial" w:cs="Arial"/>
          <w:spacing w:val="1"/>
        </w:rPr>
        <w:t>p</w:t>
      </w:r>
      <w:r w:rsidRPr="003A098B">
        <w:rPr>
          <w:rFonts w:ascii="Arial" w:hAnsi="Arial" w:cs="Arial"/>
          <w:spacing w:val="1"/>
        </w:rPr>
        <w:t>o</w:t>
      </w:r>
      <w:r w:rsidRPr="006900D4">
        <w:rPr>
          <w:rFonts w:ascii="Arial" w:hAnsi="Arial" w:cs="Arial"/>
          <w:spacing w:val="1"/>
        </w:rPr>
        <w:t>rary external examiner may be app</w:t>
      </w:r>
      <w:r w:rsidRPr="003A098B">
        <w:rPr>
          <w:rFonts w:ascii="Arial" w:hAnsi="Arial" w:cs="Arial"/>
          <w:spacing w:val="1"/>
        </w:rPr>
        <w:t>o</w:t>
      </w:r>
      <w:r w:rsidRPr="006900D4">
        <w:rPr>
          <w:rFonts w:ascii="Arial" w:hAnsi="Arial" w:cs="Arial"/>
          <w:spacing w:val="1"/>
        </w:rPr>
        <w:t xml:space="preserve">inted as a </w:t>
      </w:r>
      <w:r w:rsidRPr="003A098B">
        <w:rPr>
          <w:rFonts w:ascii="Arial" w:hAnsi="Arial" w:cs="Arial"/>
          <w:spacing w:val="1"/>
        </w:rPr>
        <w:t>o</w:t>
      </w:r>
      <w:r w:rsidRPr="006900D4">
        <w:rPr>
          <w:rFonts w:ascii="Arial" w:hAnsi="Arial" w:cs="Arial"/>
          <w:spacing w:val="1"/>
        </w:rPr>
        <w:t>ne off.</w:t>
      </w:r>
      <w:r w:rsidR="006E7F0A" w:rsidRPr="006900D4">
        <w:rPr>
          <w:rFonts w:ascii="Arial" w:hAnsi="Arial" w:cs="Arial"/>
          <w:spacing w:val="1"/>
        </w:rPr>
        <w:t xml:space="preserve"> </w:t>
      </w:r>
      <w:r w:rsidRPr="006900D4">
        <w:rPr>
          <w:rFonts w:ascii="Arial" w:hAnsi="Arial" w:cs="Arial"/>
          <w:spacing w:val="1"/>
        </w:rPr>
        <w:t>The replacement sh</w:t>
      </w:r>
      <w:r w:rsidRPr="003A098B">
        <w:rPr>
          <w:rFonts w:ascii="Arial" w:hAnsi="Arial" w:cs="Arial"/>
          <w:spacing w:val="1"/>
        </w:rPr>
        <w:t>o</w:t>
      </w:r>
      <w:r w:rsidRPr="006900D4">
        <w:rPr>
          <w:rFonts w:ascii="Arial" w:hAnsi="Arial" w:cs="Arial"/>
          <w:spacing w:val="1"/>
        </w:rPr>
        <w:t>uld be identified and agreed by t</w:t>
      </w:r>
      <w:r w:rsidRPr="003A098B">
        <w:rPr>
          <w:rFonts w:ascii="Arial" w:hAnsi="Arial" w:cs="Arial"/>
          <w:spacing w:val="1"/>
        </w:rPr>
        <w:t>h</w:t>
      </w:r>
      <w:r w:rsidRPr="006900D4">
        <w:rPr>
          <w:rFonts w:ascii="Arial" w:hAnsi="Arial" w:cs="Arial"/>
          <w:spacing w:val="1"/>
        </w:rPr>
        <w:t>e Cha</w:t>
      </w:r>
      <w:r w:rsidRPr="003A098B">
        <w:rPr>
          <w:rFonts w:ascii="Arial" w:hAnsi="Arial" w:cs="Arial"/>
          <w:spacing w:val="1"/>
        </w:rPr>
        <w:t>i</w:t>
      </w:r>
      <w:r w:rsidRPr="006900D4">
        <w:rPr>
          <w:rFonts w:ascii="Arial" w:hAnsi="Arial" w:cs="Arial"/>
          <w:spacing w:val="1"/>
        </w:rPr>
        <w:t>r of the Teaching Quality C</w:t>
      </w:r>
      <w:r w:rsidRPr="003A098B">
        <w:rPr>
          <w:rFonts w:ascii="Arial" w:hAnsi="Arial" w:cs="Arial"/>
          <w:spacing w:val="1"/>
        </w:rPr>
        <w:t>o</w:t>
      </w:r>
      <w:r w:rsidRPr="006900D4">
        <w:rPr>
          <w:rFonts w:ascii="Arial" w:hAnsi="Arial" w:cs="Arial"/>
          <w:spacing w:val="1"/>
        </w:rPr>
        <w:t xml:space="preserve">mmittee (verbally </w:t>
      </w:r>
      <w:r w:rsidRPr="003A098B">
        <w:rPr>
          <w:rFonts w:ascii="Arial" w:hAnsi="Arial" w:cs="Arial"/>
          <w:spacing w:val="1"/>
        </w:rPr>
        <w:t>o</w:t>
      </w:r>
      <w:r w:rsidRPr="006900D4">
        <w:rPr>
          <w:rFonts w:ascii="Arial" w:hAnsi="Arial" w:cs="Arial"/>
          <w:spacing w:val="1"/>
        </w:rPr>
        <w:t>r in writing) as so</w:t>
      </w:r>
      <w:r w:rsidRPr="003A098B">
        <w:rPr>
          <w:rFonts w:ascii="Arial" w:hAnsi="Arial" w:cs="Arial"/>
          <w:spacing w:val="1"/>
        </w:rPr>
        <w:t>o</w:t>
      </w:r>
      <w:r w:rsidRPr="006900D4">
        <w:rPr>
          <w:rFonts w:ascii="Arial" w:hAnsi="Arial" w:cs="Arial"/>
          <w:spacing w:val="1"/>
        </w:rPr>
        <w:t>n as p</w:t>
      </w:r>
      <w:r w:rsidRPr="003A098B">
        <w:rPr>
          <w:rFonts w:ascii="Arial" w:hAnsi="Arial" w:cs="Arial"/>
          <w:spacing w:val="1"/>
        </w:rPr>
        <w:t>o</w:t>
      </w:r>
      <w:r w:rsidRPr="006900D4">
        <w:rPr>
          <w:rFonts w:ascii="Arial" w:hAnsi="Arial" w:cs="Arial"/>
          <w:spacing w:val="1"/>
        </w:rPr>
        <w:t>ssible. The proposed</w:t>
      </w:r>
      <w:r w:rsidR="006E7F0A" w:rsidRPr="006900D4">
        <w:rPr>
          <w:rFonts w:ascii="Arial" w:hAnsi="Arial" w:cs="Arial"/>
          <w:spacing w:val="1"/>
        </w:rPr>
        <w:t xml:space="preserve"> </w:t>
      </w:r>
      <w:r w:rsidRPr="006900D4">
        <w:rPr>
          <w:rFonts w:ascii="Arial" w:hAnsi="Arial" w:cs="Arial"/>
          <w:spacing w:val="1"/>
        </w:rPr>
        <w:t>external examiner, in excepti</w:t>
      </w:r>
      <w:r w:rsidRPr="003A098B">
        <w:rPr>
          <w:rFonts w:ascii="Arial" w:hAnsi="Arial" w:cs="Arial"/>
          <w:spacing w:val="1"/>
        </w:rPr>
        <w:t>o</w:t>
      </w:r>
      <w:r w:rsidRPr="006900D4">
        <w:rPr>
          <w:rFonts w:ascii="Arial" w:hAnsi="Arial" w:cs="Arial"/>
          <w:spacing w:val="1"/>
        </w:rPr>
        <w:t>nal circumstances, m</w:t>
      </w:r>
      <w:r w:rsidRPr="003A098B">
        <w:rPr>
          <w:rFonts w:ascii="Arial" w:hAnsi="Arial" w:cs="Arial"/>
          <w:spacing w:val="1"/>
        </w:rPr>
        <w:t>a</w:t>
      </w:r>
      <w:r w:rsidRPr="006900D4">
        <w:rPr>
          <w:rFonts w:ascii="Arial" w:hAnsi="Arial" w:cs="Arial"/>
          <w:spacing w:val="1"/>
        </w:rPr>
        <w:t>y be a recent empl</w:t>
      </w:r>
      <w:r w:rsidRPr="003A098B">
        <w:rPr>
          <w:rFonts w:ascii="Arial" w:hAnsi="Arial" w:cs="Arial"/>
          <w:spacing w:val="1"/>
        </w:rPr>
        <w:t>o</w:t>
      </w:r>
      <w:r w:rsidRPr="006900D4">
        <w:rPr>
          <w:rFonts w:ascii="Arial" w:hAnsi="Arial" w:cs="Arial"/>
          <w:spacing w:val="1"/>
        </w:rPr>
        <w:t xml:space="preserve">yee of the </w:t>
      </w:r>
      <w:r w:rsidR="00E96ABC" w:rsidRPr="006900D4">
        <w:rPr>
          <w:rFonts w:ascii="Arial" w:hAnsi="Arial" w:cs="Arial"/>
          <w:spacing w:val="1"/>
        </w:rPr>
        <w:t>RVC</w:t>
      </w:r>
      <w:r w:rsidRPr="006900D4">
        <w:rPr>
          <w:rFonts w:ascii="Arial" w:hAnsi="Arial" w:cs="Arial"/>
          <w:spacing w:val="1"/>
        </w:rPr>
        <w:t xml:space="preserve"> or recent external examiner of the c</w:t>
      </w:r>
      <w:r w:rsidRPr="003A098B">
        <w:rPr>
          <w:rFonts w:ascii="Arial" w:hAnsi="Arial" w:cs="Arial"/>
          <w:spacing w:val="1"/>
        </w:rPr>
        <w:t>o</w:t>
      </w:r>
      <w:r w:rsidRPr="006900D4">
        <w:rPr>
          <w:rFonts w:ascii="Arial" w:hAnsi="Arial" w:cs="Arial"/>
          <w:spacing w:val="1"/>
        </w:rPr>
        <w:t>urse to be ex</w:t>
      </w:r>
      <w:r w:rsidRPr="003A098B">
        <w:rPr>
          <w:rFonts w:ascii="Arial" w:hAnsi="Arial" w:cs="Arial"/>
          <w:spacing w:val="1"/>
        </w:rPr>
        <w:t>a</w:t>
      </w:r>
      <w:r w:rsidRPr="006900D4">
        <w:rPr>
          <w:rFonts w:ascii="Arial" w:hAnsi="Arial" w:cs="Arial"/>
          <w:spacing w:val="1"/>
        </w:rPr>
        <w:t>mined.</w:t>
      </w:r>
    </w:p>
    <w:p w:rsidR="006107DF" w:rsidRDefault="006107DF">
      <w:pPr>
        <w:kinsoku w:val="0"/>
        <w:overflowPunct w:val="0"/>
        <w:spacing w:before="11" w:line="240" w:lineRule="exact"/>
        <w:rPr>
          <w:rFonts w:ascii="Arial" w:hAnsi="Arial" w:cs="Arial"/>
          <w:sz w:val="20"/>
          <w:szCs w:val="20"/>
        </w:rPr>
      </w:pPr>
    </w:p>
    <w:p w:rsidR="006107DF" w:rsidRPr="003A098B" w:rsidRDefault="006107DF" w:rsidP="00BC6ED0">
      <w:pPr>
        <w:pStyle w:val="BodyText"/>
        <w:kinsoku w:val="0"/>
        <w:overflowPunct w:val="0"/>
        <w:spacing w:before="33"/>
        <w:ind w:left="914" w:right="430" w:firstLine="2"/>
        <w:rPr>
          <w:rFonts w:ascii="Arial" w:hAnsi="Arial" w:cs="Arial"/>
        </w:rPr>
      </w:pPr>
    </w:p>
    <w:p w:rsidR="006107DF" w:rsidRPr="00EE720A" w:rsidRDefault="006107DF" w:rsidP="00EE720A">
      <w:pPr>
        <w:pStyle w:val="BodyText"/>
        <w:numPr>
          <w:ilvl w:val="1"/>
          <w:numId w:val="11"/>
        </w:numPr>
        <w:tabs>
          <w:tab w:val="left" w:pos="815"/>
        </w:tabs>
        <w:kinsoku w:val="0"/>
        <w:overflowPunct w:val="0"/>
        <w:spacing w:before="42"/>
        <w:ind w:left="816"/>
        <w:rPr>
          <w:rStyle w:val="SubtleEmphasis"/>
          <w:i w:val="0"/>
          <w:color w:val="7030A0"/>
        </w:rPr>
      </w:pPr>
      <w:r w:rsidRPr="00EE720A">
        <w:rPr>
          <w:rStyle w:val="SubtleEmphasis"/>
          <w:i w:val="0"/>
          <w:color w:val="7030A0"/>
        </w:rPr>
        <w:t>Teams of External Examiners</w:t>
      </w:r>
    </w:p>
    <w:p w:rsidR="002570F4" w:rsidRPr="003A098B" w:rsidRDefault="002570F4" w:rsidP="002570F4">
      <w:pPr>
        <w:pStyle w:val="BodyText"/>
        <w:tabs>
          <w:tab w:val="left" w:pos="919"/>
        </w:tabs>
        <w:kinsoku w:val="0"/>
        <w:overflowPunct w:val="0"/>
        <w:rPr>
          <w:rFonts w:ascii="Arial" w:hAnsi="Arial" w:cs="Arial"/>
        </w:rPr>
      </w:pPr>
    </w:p>
    <w:p w:rsidR="006107DF" w:rsidRPr="003A098B" w:rsidRDefault="006107DF" w:rsidP="00EC70E1">
      <w:pPr>
        <w:pStyle w:val="BodyText"/>
        <w:kinsoku w:val="0"/>
        <w:overflowPunct w:val="0"/>
        <w:spacing w:before="2"/>
        <w:ind w:left="0"/>
        <w:rPr>
          <w:rFonts w:ascii="Arial" w:hAnsi="Arial" w:cs="Arial"/>
        </w:rPr>
      </w:pPr>
      <w:r w:rsidRPr="003A098B">
        <w:rPr>
          <w:rFonts w:ascii="Arial" w:hAnsi="Arial" w:cs="Arial"/>
          <w:spacing w:val="1"/>
        </w:rPr>
        <w:t>A</w:t>
      </w:r>
      <w:r w:rsidRPr="003A098B">
        <w:rPr>
          <w:rFonts w:ascii="Arial" w:hAnsi="Arial" w:cs="Arial"/>
          <w:spacing w:val="-1"/>
        </w:rPr>
        <w:t>l</w:t>
      </w:r>
      <w:r w:rsidRPr="003A098B">
        <w:rPr>
          <w:rFonts w:ascii="Arial" w:hAnsi="Arial" w:cs="Arial"/>
        </w:rPr>
        <w:t>l</w:t>
      </w:r>
      <w:r w:rsidRPr="003A098B">
        <w:rPr>
          <w:rFonts w:ascii="Arial" w:hAnsi="Arial" w:cs="Arial"/>
          <w:spacing w:val="-6"/>
        </w:rPr>
        <w:t xml:space="preserve"> </w:t>
      </w:r>
      <w:r w:rsidRPr="003A098B">
        <w:rPr>
          <w:rFonts w:ascii="Arial" w:hAnsi="Arial" w:cs="Arial"/>
        </w:rPr>
        <w:t>E</w:t>
      </w:r>
      <w:r w:rsidRPr="003A098B">
        <w:rPr>
          <w:rFonts w:ascii="Arial" w:hAnsi="Arial" w:cs="Arial"/>
          <w:spacing w:val="-6"/>
        </w:rPr>
        <w:t>x</w:t>
      </w:r>
      <w:r w:rsidRPr="003A098B">
        <w:rPr>
          <w:rFonts w:ascii="Arial" w:hAnsi="Arial" w:cs="Arial"/>
          <w:spacing w:val="-1"/>
        </w:rPr>
        <w:t>t</w:t>
      </w:r>
      <w:r w:rsidRPr="003A098B">
        <w:rPr>
          <w:rFonts w:ascii="Arial" w:hAnsi="Arial" w:cs="Arial"/>
        </w:rPr>
        <w:t>er</w:t>
      </w:r>
      <w:r w:rsidRPr="003A098B">
        <w:rPr>
          <w:rFonts w:ascii="Arial" w:hAnsi="Arial" w:cs="Arial"/>
          <w:spacing w:val="4"/>
        </w:rPr>
        <w:t>n</w:t>
      </w:r>
      <w:r w:rsidRPr="003A098B">
        <w:rPr>
          <w:rFonts w:ascii="Arial" w:hAnsi="Arial" w:cs="Arial"/>
          <w:spacing w:val="1"/>
        </w:rPr>
        <w:t>a</w:t>
      </w:r>
      <w:r w:rsidRPr="003A098B">
        <w:rPr>
          <w:rFonts w:ascii="Arial" w:hAnsi="Arial" w:cs="Arial"/>
        </w:rPr>
        <w:t>l</w:t>
      </w:r>
      <w:r w:rsidRPr="003A098B">
        <w:rPr>
          <w:rFonts w:ascii="Arial" w:hAnsi="Arial" w:cs="Arial"/>
          <w:spacing w:val="-5"/>
        </w:rPr>
        <w:t xml:space="preserve"> </w:t>
      </w:r>
      <w:r w:rsidRPr="003A098B">
        <w:rPr>
          <w:rFonts w:ascii="Arial" w:hAnsi="Arial" w:cs="Arial"/>
        </w:rPr>
        <w:t>E</w:t>
      </w:r>
      <w:r w:rsidRPr="003A098B">
        <w:rPr>
          <w:rFonts w:ascii="Arial" w:hAnsi="Arial" w:cs="Arial"/>
          <w:spacing w:val="-2"/>
        </w:rPr>
        <w:t>x</w:t>
      </w:r>
      <w:r w:rsidRPr="003A098B">
        <w:rPr>
          <w:rFonts w:ascii="Arial" w:hAnsi="Arial" w:cs="Arial"/>
          <w:spacing w:val="1"/>
        </w:rPr>
        <w:t>a</w:t>
      </w:r>
      <w:r w:rsidRPr="003A098B">
        <w:rPr>
          <w:rFonts w:ascii="Arial" w:hAnsi="Arial" w:cs="Arial"/>
          <w:spacing w:val="-1"/>
        </w:rPr>
        <w:t>m</w:t>
      </w:r>
      <w:r w:rsidRPr="003A098B">
        <w:rPr>
          <w:rFonts w:ascii="Arial" w:hAnsi="Arial" w:cs="Arial"/>
          <w:spacing w:val="2"/>
        </w:rPr>
        <w:t>i</w:t>
      </w:r>
      <w:r w:rsidRPr="003A098B">
        <w:rPr>
          <w:rFonts w:ascii="Arial" w:hAnsi="Arial" w:cs="Arial"/>
          <w:spacing w:val="-1"/>
        </w:rPr>
        <w:t>n</w:t>
      </w:r>
      <w:r w:rsidRPr="003A098B">
        <w:rPr>
          <w:rFonts w:ascii="Arial" w:hAnsi="Arial" w:cs="Arial"/>
        </w:rPr>
        <w:t>ers</w:t>
      </w:r>
      <w:r w:rsidRPr="003A098B">
        <w:rPr>
          <w:rFonts w:ascii="Arial" w:hAnsi="Arial" w:cs="Arial"/>
          <w:spacing w:val="-8"/>
        </w:rPr>
        <w:t xml:space="preserve"> </w:t>
      </w:r>
      <w:r w:rsidRPr="003A098B">
        <w:rPr>
          <w:rFonts w:ascii="Arial" w:hAnsi="Arial" w:cs="Arial"/>
          <w:spacing w:val="2"/>
        </w:rPr>
        <w:t>s</w:t>
      </w:r>
      <w:r w:rsidRPr="003A098B">
        <w:rPr>
          <w:rFonts w:ascii="Arial" w:hAnsi="Arial" w:cs="Arial"/>
          <w:spacing w:val="-1"/>
        </w:rPr>
        <w:t>h</w:t>
      </w:r>
      <w:r w:rsidRPr="003A098B">
        <w:rPr>
          <w:rFonts w:ascii="Arial" w:hAnsi="Arial" w:cs="Arial"/>
          <w:spacing w:val="1"/>
        </w:rPr>
        <w:t>o</w:t>
      </w:r>
      <w:r w:rsidRPr="003A098B">
        <w:rPr>
          <w:rFonts w:ascii="Arial" w:hAnsi="Arial" w:cs="Arial"/>
          <w:spacing w:val="2"/>
        </w:rPr>
        <w:t>u</w:t>
      </w:r>
      <w:r w:rsidRPr="003A098B">
        <w:rPr>
          <w:rFonts w:ascii="Arial" w:hAnsi="Arial" w:cs="Arial"/>
          <w:spacing w:val="-1"/>
        </w:rPr>
        <w:t>l</w:t>
      </w:r>
      <w:r w:rsidRPr="003A098B">
        <w:rPr>
          <w:rFonts w:ascii="Arial" w:hAnsi="Arial" w:cs="Arial"/>
        </w:rPr>
        <w:t>d</w:t>
      </w:r>
      <w:r w:rsidRPr="003A098B">
        <w:rPr>
          <w:rFonts w:ascii="Arial" w:hAnsi="Arial" w:cs="Arial"/>
          <w:spacing w:val="-4"/>
        </w:rPr>
        <w:t xml:space="preserve"> </w:t>
      </w:r>
      <w:r w:rsidRPr="003A098B">
        <w:rPr>
          <w:rFonts w:ascii="Arial" w:hAnsi="Arial" w:cs="Arial"/>
          <w:spacing w:val="-1"/>
        </w:rPr>
        <w:t>h</w:t>
      </w:r>
      <w:r w:rsidRPr="003A098B">
        <w:rPr>
          <w:rFonts w:ascii="Arial" w:hAnsi="Arial" w:cs="Arial"/>
          <w:spacing w:val="1"/>
        </w:rPr>
        <w:t>a</w:t>
      </w:r>
      <w:r w:rsidRPr="003A098B">
        <w:rPr>
          <w:rFonts w:ascii="Arial" w:hAnsi="Arial" w:cs="Arial"/>
          <w:spacing w:val="-3"/>
        </w:rPr>
        <w:t>v</w:t>
      </w:r>
      <w:r w:rsidRPr="003A098B">
        <w:rPr>
          <w:rFonts w:ascii="Arial" w:hAnsi="Arial" w:cs="Arial"/>
        </w:rPr>
        <w:t>e</w:t>
      </w:r>
      <w:r w:rsidRPr="003A098B">
        <w:rPr>
          <w:rFonts w:ascii="Arial" w:hAnsi="Arial" w:cs="Arial"/>
          <w:spacing w:val="-6"/>
        </w:rPr>
        <w:t xml:space="preserve"> </w:t>
      </w:r>
      <w:r w:rsidRPr="003A098B">
        <w:rPr>
          <w:rFonts w:ascii="Arial" w:hAnsi="Arial" w:cs="Arial"/>
        </w:rPr>
        <w:t>re</w:t>
      </w:r>
      <w:r w:rsidRPr="003A098B">
        <w:rPr>
          <w:rFonts w:ascii="Arial" w:hAnsi="Arial" w:cs="Arial"/>
          <w:spacing w:val="2"/>
        </w:rPr>
        <w:t>s</w:t>
      </w:r>
      <w:r w:rsidRPr="003A098B">
        <w:rPr>
          <w:rFonts w:ascii="Arial" w:hAnsi="Arial" w:cs="Arial"/>
        </w:rPr>
        <w:t>p</w:t>
      </w:r>
      <w:r w:rsidRPr="003A098B">
        <w:rPr>
          <w:rFonts w:ascii="Arial" w:hAnsi="Arial" w:cs="Arial"/>
          <w:spacing w:val="1"/>
        </w:rPr>
        <w:t>on</w:t>
      </w:r>
      <w:r w:rsidRPr="003A098B">
        <w:rPr>
          <w:rFonts w:ascii="Arial" w:hAnsi="Arial" w:cs="Arial"/>
          <w:spacing w:val="-1"/>
        </w:rPr>
        <w:t>s</w:t>
      </w:r>
      <w:r w:rsidRPr="003A098B">
        <w:rPr>
          <w:rFonts w:ascii="Arial" w:hAnsi="Arial" w:cs="Arial"/>
          <w:spacing w:val="2"/>
        </w:rPr>
        <w:t>i</w:t>
      </w:r>
      <w:r w:rsidRPr="003A098B">
        <w:rPr>
          <w:rFonts w:ascii="Arial" w:hAnsi="Arial" w:cs="Arial"/>
        </w:rPr>
        <w:t>b</w:t>
      </w:r>
      <w:r w:rsidRPr="003A098B">
        <w:rPr>
          <w:rFonts w:ascii="Arial" w:hAnsi="Arial" w:cs="Arial"/>
          <w:spacing w:val="2"/>
        </w:rPr>
        <w:t>i</w:t>
      </w:r>
      <w:r w:rsidRPr="003A098B">
        <w:rPr>
          <w:rFonts w:ascii="Arial" w:hAnsi="Arial" w:cs="Arial"/>
          <w:spacing w:val="-1"/>
        </w:rPr>
        <w:t>li</w:t>
      </w:r>
      <w:r w:rsidRPr="003A098B">
        <w:rPr>
          <w:rFonts w:ascii="Arial" w:hAnsi="Arial" w:cs="Arial"/>
          <w:spacing w:val="4"/>
        </w:rPr>
        <w:t>t</w:t>
      </w:r>
      <w:r w:rsidRPr="003A098B">
        <w:rPr>
          <w:rFonts w:ascii="Arial" w:hAnsi="Arial" w:cs="Arial"/>
        </w:rPr>
        <w:t>y</w:t>
      </w:r>
      <w:r w:rsidRPr="003A098B">
        <w:rPr>
          <w:rFonts w:ascii="Arial" w:hAnsi="Arial" w:cs="Arial"/>
          <w:spacing w:val="-8"/>
        </w:rPr>
        <w:t xml:space="preserve"> </w:t>
      </w:r>
      <w:r w:rsidRPr="003A098B">
        <w:rPr>
          <w:rFonts w:ascii="Arial" w:hAnsi="Arial" w:cs="Arial"/>
          <w:spacing w:val="3"/>
        </w:rPr>
        <w:t>f</w:t>
      </w:r>
      <w:r w:rsidRPr="003A098B">
        <w:rPr>
          <w:rFonts w:ascii="Arial" w:hAnsi="Arial" w:cs="Arial"/>
          <w:spacing w:val="1"/>
        </w:rPr>
        <w:t>o</w:t>
      </w:r>
      <w:r w:rsidRPr="003A098B">
        <w:rPr>
          <w:rFonts w:ascii="Arial" w:hAnsi="Arial" w:cs="Arial"/>
        </w:rPr>
        <w:t>r</w:t>
      </w:r>
      <w:r w:rsidRPr="003A098B">
        <w:rPr>
          <w:rFonts w:ascii="Arial" w:hAnsi="Arial" w:cs="Arial"/>
          <w:spacing w:val="-6"/>
        </w:rPr>
        <w:t xml:space="preserve"> </w:t>
      </w:r>
      <w:r w:rsidRPr="003A098B">
        <w:rPr>
          <w:rFonts w:ascii="Arial" w:hAnsi="Arial" w:cs="Arial"/>
          <w:spacing w:val="-1"/>
        </w:rPr>
        <w:t>th</w:t>
      </w:r>
      <w:r w:rsidRPr="003A098B">
        <w:rPr>
          <w:rFonts w:ascii="Arial" w:hAnsi="Arial" w:cs="Arial"/>
        </w:rPr>
        <w:t>e</w:t>
      </w:r>
      <w:r w:rsidRPr="003A098B">
        <w:rPr>
          <w:rFonts w:ascii="Arial" w:hAnsi="Arial" w:cs="Arial"/>
          <w:spacing w:val="-6"/>
        </w:rPr>
        <w:t xml:space="preserve"> </w:t>
      </w:r>
      <w:r w:rsidRPr="003A098B">
        <w:rPr>
          <w:rFonts w:ascii="Arial" w:hAnsi="Arial" w:cs="Arial"/>
          <w:spacing w:val="-1"/>
        </w:rPr>
        <w:t>wh</w:t>
      </w:r>
      <w:r w:rsidRPr="003A098B">
        <w:rPr>
          <w:rFonts w:ascii="Arial" w:hAnsi="Arial" w:cs="Arial"/>
          <w:spacing w:val="4"/>
        </w:rPr>
        <w:t>o</w:t>
      </w:r>
      <w:r w:rsidRPr="003A098B">
        <w:rPr>
          <w:rFonts w:ascii="Arial" w:hAnsi="Arial" w:cs="Arial"/>
          <w:spacing w:val="2"/>
        </w:rPr>
        <w:t>l</w:t>
      </w:r>
      <w:r w:rsidRPr="003A098B">
        <w:rPr>
          <w:rFonts w:ascii="Arial" w:hAnsi="Arial" w:cs="Arial"/>
        </w:rPr>
        <w:t>e</w:t>
      </w:r>
      <w:r w:rsidRPr="003A098B">
        <w:rPr>
          <w:rFonts w:ascii="Arial" w:hAnsi="Arial" w:cs="Arial"/>
          <w:spacing w:val="-8"/>
        </w:rPr>
        <w:t xml:space="preserve"> </w:t>
      </w:r>
      <w:r w:rsidRPr="003A098B">
        <w:rPr>
          <w:rFonts w:ascii="Arial" w:hAnsi="Arial" w:cs="Arial"/>
        </w:rPr>
        <w:t>pr</w:t>
      </w:r>
      <w:r w:rsidRPr="003A098B">
        <w:rPr>
          <w:rFonts w:ascii="Arial" w:hAnsi="Arial" w:cs="Arial"/>
          <w:spacing w:val="1"/>
        </w:rPr>
        <w:t>og</w:t>
      </w:r>
      <w:r w:rsidRPr="003A098B">
        <w:rPr>
          <w:rFonts w:ascii="Arial" w:hAnsi="Arial" w:cs="Arial"/>
        </w:rPr>
        <w:t>r</w:t>
      </w:r>
      <w:r w:rsidRPr="003A098B">
        <w:rPr>
          <w:rFonts w:ascii="Arial" w:hAnsi="Arial" w:cs="Arial"/>
          <w:spacing w:val="-2"/>
        </w:rPr>
        <w:t>a</w:t>
      </w:r>
      <w:r w:rsidRPr="003A098B">
        <w:rPr>
          <w:rFonts w:ascii="Arial" w:hAnsi="Arial" w:cs="Arial"/>
          <w:spacing w:val="-1"/>
        </w:rPr>
        <w:t>mm</w:t>
      </w:r>
      <w:r w:rsidRPr="003A098B">
        <w:rPr>
          <w:rFonts w:ascii="Arial" w:hAnsi="Arial" w:cs="Arial"/>
          <w:spacing w:val="10"/>
        </w:rPr>
        <w:t>e</w:t>
      </w:r>
      <w:r w:rsidR="00DA0C34" w:rsidRPr="003A098B">
        <w:rPr>
          <w:rStyle w:val="FootnoteReference"/>
          <w:rFonts w:ascii="Arial" w:hAnsi="Arial" w:cs="Arial"/>
          <w:spacing w:val="10"/>
        </w:rPr>
        <w:footnoteReference w:id="1"/>
      </w:r>
      <w:r w:rsidR="00DA0C34" w:rsidRPr="003A098B">
        <w:rPr>
          <w:rFonts w:ascii="Arial" w:hAnsi="Arial" w:cs="Arial"/>
          <w:spacing w:val="10"/>
        </w:rPr>
        <w:t xml:space="preserve"> </w:t>
      </w:r>
      <w:r w:rsidRPr="003A098B">
        <w:rPr>
          <w:rFonts w:ascii="Arial" w:hAnsi="Arial" w:cs="Arial"/>
          <w:spacing w:val="-2"/>
        </w:rPr>
        <w:t>a</w:t>
      </w:r>
      <w:r w:rsidRPr="003A098B">
        <w:rPr>
          <w:rFonts w:ascii="Arial" w:hAnsi="Arial" w:cs="Arial"/>
          <w:spacing w:val="2"/>
        </w:rPr>
        <w:t>l</w:t>
      </w:r>
      <w:r w:rsidRPr="003A098B">
        <w:rPr>
          <w:rFonts w:ascii="Arial" w:hAnsi="Arial" w:cs="Arial"/>
          <w:spacing w:val="-1"/>
        </w:rPr>
        <w:t>t</w:t>
      </w:r>
      <w:r w:rsidRPr="003A098B">
        <w:rPr>
          <w:rFonts w:ascii="Arial" w:hAnsi="Arial" w:cs="Arial"/>
          <w:spacing w:val="1"/>
        </w:rPr>
        <w:t>ho</w:t>
      </w:r>
      <w:r w:rsidRPr="003A098B">
        <w:rPr>
          <w:rFonts w:ascii="Arial" w:hAnsi="Arial" w:cs="Arial"/>
        </w:rPr>
        <w:t>u</w:t>
      </w:r>
      <w:r w:rsidRPr="003A098B">
        <w:rPr>
          <w:rFonts w:ascii="Arial" w:hAnsi="Arial" w:cs="Arial"/>
          <w:spacing w:val="1"/>
        </w:rPr>
        <w:t>g</w:t>
      </w:r>
      <w:r w:rsidRPr="003A098B">
        <w:rPr>
          <w:rFonts w:ascii="Arial" w:hAnsi="Arial" w:cs="Arial"/>
        </w:rPr>
        <w:t>h</w:t>
      </w:r>
      <w:r w:rsidRPr="003A098B">
        <w:rPr>
          <w:rFonts w:ascii="Arial" w:hAnsi="Arial" w:cs="Arial"/>
          <w:spacing w:val="-5"/>
        </w:rPr>
        <w:t xml:space="preserve"> </w:t>
      </w:r>
      <w:r w:rsidRPr="003A098B">
        <w:rPr>
          <w:rFonts w:ascii="Arial" w:hAnsi="Arial" w:cs="Arial"/>
          <w:spacing w:val="-1"/>
        </w:rPr>
        <w:t>t</w:t>
      </w:r>
      <w:r w:rsidRPr="003A098B">
        <w:rPr>
          <w:rFonts w:ascii="Arial" w:hAnsi="Arial" w:cs="Arial"/>
          <w:spacing w:val="1"/>
        </w:rPr>
        <w:t>h</w:t>
      </w:r>
      <w:r w:rsidRPr="003A098B">
        <w:rPr>
          <w:rFonts w:ascii="Arial" w:hAnsi="Arial" w:cs="Arial"/>
          <w:spacing w:val="3"/>
        </w:rPr>
        <w:t>e</w:t>
      </w:r>
      <w:r w:rsidRPr="003A098B">
        <w:rPr>
          <w:rFonts w:ascii="Arial" w:hAnsi="Arial" w:cs="Arial"/>
        </w:rPr>
        <w:t>y</w:t>
      </w:r>
      <w:r w:rsidRPr="003A098B">
        <w:rPr>
          <w:rFonts w:ascii="Arial" w:hAnsi="Arial" w:cs="Arial"/>
          <w:spacing w:val="-7"/>
        </w:rPr>
        <w:t xml:space="preserve"> </w:t>
      </w:r>
      <w:r w:rsidRPr="003A098B">
        <w:rPr>
          <w:rFonts w:ascii="Arial" w:hAnsi="Arial" w:cs="Arial"/>
          <w:spacing w:val="1"/>
        </w:rPr>
        <w:t>ma</w:t>
      </w:r>
      <w:r w:rsidRPr="003A098B">
        <w:rPr>
          <w:rFonts w:ascii="Arial" w:hAnsi="Arial" w:cs="Arial"/>
        </w:rPr>
        <w:t>y</w:t>
      </w:r>
      <w:r w:rsidRPr="003A098B">
        <w:rPr>
          <w:rFonts w:ascii="Arial" w:hAnsi="Arial" w:cs="Arial"/>
          <w:spacing w:val="-5"/>
        </w:rPr>
        <w:t xml:space="preserve"> </w:t>
      </w:r>
      <w:r w:rsidRPr="003A098B">
        <w:rPr>
          <w:rFonts w:ascii="Arial" w:hAnsi="Arial" w:cs="Arial"/>
          <w:spacing w:val="5"/>
        </w:rPr>
        <w:t>e</w:t>
      </w:r>
      <w:r w:rsidRPr="003A098B">
        <w:rPr>
          <w:rFonts w:ascii="Arial" w:hAnsi="Arial" w:cs="Arial"/>
          <w:spacing w:val="-6"/>
        </w:rPr>
        <w:t>x</w:t>
      </w:r>
      <w:r w:rsidRPr="003A098B">
        <w:rPr>
          <w:rFonts w:ascii="Arial" w:hAnsi="Arial" w:cs="Arial"/>
          <w:spacing w:val="1"/>
        </w:rPr>
        <w:t>am</w:t>
      </w:r>
      <w:r w:rsidRPr="003A098B">
        <w:rPr>
          <w:rFonts w:ascii="Arial" w:hAnsi="Arial" w:cs="Arial"/>
          <w:spacing w:val="2"/>
        </w:rPr>
        <w:t>i</w:t>
      </w:r>
      <w:r w:rsidRPr="003A098B">
        <w:rPr>
          <w:rFonts w:ascii="Arial" w:hAnsi="Arial" w:cs="Arial"/>
          <w:spacing w:val="1"/>
        </w:rPr>
        <w:t>n</w:t>
      </w:r>
      <w:r w:rsidRPr="003A098B">
        <w:rPr>
          <w:rFonts w:ascii="Arial" w:hAnsi="Arial" w:cs="Arial"/>
        </w:rPr>
        <w:t>e</w:t>
      </w:r>
      <w:r w:rsidRPr="003A098B">
        <w:rPr>
          <w:rFonts w:ascii="Arial" w:hAnsi="Arial" w:cs="Arial"/>
          <w:spacing w:val="-3"/>
        </w:rPr>
        <w:t xml:space="preserve"> </w:t>
      </w:r>
      <w:r w:rsidRPr="003A098B">
        <w:rPr>
          <w:rFonts w:ascii="Arial" w:hAnsi="Arial" w:cs="Arial"/>
          <w:spacing w:val="1"/>
        </w:rPr>
        <w:t>on</w:t>
      </w:r>
      <w:r w:rsidRPr="003A098B">
        <w:rPr>
          <w:rFonts w:ascii="Arial" w:hAnsi="Arial" w:cs="Arial"/>
          <w:spacing w:val="2"/>
        </w:rPr>
        <w:t>l</w:t>
      </w:r>
      <w:r w:rsidRPr="003A098B">
        <w:rPr>
          <w:rFonts w:ascii="Arial" w:hAnsi="Arial" w:cs="Arial"/>
        </w:rPr>
        <w:t>y</w:t>
      </w:r>
      <w:r w:rsidRPr="003A098B">
        <w:rPr>
          <w:rFonts w:ascii="Arial" w:hAnsi="Arial" w:cs="Arial"/>
          <w:spacing w:val="-5"/>
        </w:rPr>
        <w:t xml:space="preserve"> </w:t>
      </w:r>
      <w:r w:rsidRPr="003A098B">
        <w:rPr>
          <w:rFonts w:ascii="Arial" w:hAnsi="Arial" w:cs="Arial"/>
        </w:rPr>
        <w:t>p</w:t>
      </w:r>
      <w:r w:rsidRPr="003A098B">
        <w:rPr>
          <w:rFonts w:ascii="Arial" w:hAnsi="Arial" w:cs="Arial"/>
          <w:spacing w:val="-2"/>
        </w:rPr>
        <w:t>a</w:t>
      </w:r>
      <w:r w:rsidRPr="003A098B">
        <w:rPr>
          <w:rFonts w:ascii="Arial" w:hAnsi="Arial" w:cs="Arial"/>
        </w:rPr>
        <w:t>rt</w:t>
      </w:r>
      <w:r w:rsidRPr="003A098B">
        <w:rPr>
          <w:rFonts w:ascii="Arial" w:hAnsi="Arial" w:cs="Arial"/>
          <w:spacing w:val="-4"/>
        </w:rPr>
        <w:t xml:space="preserve"> </w:t>
      </w:r>
      <w:r w:rsidRPr="003A098B">
        <w:rPr>
          <w:rFonts w:ascii="Arial" w:hAnsi="Arial" w:cs="Arial"/>
          <w:spacing w:val="1"/>
        </w:rPr>
        <w:t>o</w:t>
      </w:r>
      <w:r w:rsidRPr="003A098B">
        <w:rPr>
          <w:rFonts w:ascii="Arial" w:hAnsi="Arial" w:cs="Arial"/>
        </w:rPr>
        <w:t>f</w:t>
      </w:r>
      <w:r w:rsidRPr="003A098B">
        <w:rPr>
          <w:rFonts w:ascii="Arial" w:hAnsi="Arial" w:cs="Arial"/>
          <w:spacing w:val="-3"/>
        </w:rPr>
        <w:t xml:space="preserve"> </w:t>
      </w:r>
      <w:r w:rsidRPr="003A098B">
        <w:rPr>
          <w:rFonts w:ascii="Arial" w:hAnsi="Arial" w:cs="Arial"/>
          <w:spacing w:val="2"/>
        </w:rPr>
        <w:t>i</w:t>
      </w:r>
      <w:r w:rsidRPr="003A098B">
        <w:rPr>
          <w:rFonts w:ascii="Arial" w:hAnsi="Arial" w:cs="Arial"/>
        </w:rPr>
        <w:t>t</w:t>
      </w:r>
      <w:r w:rsidRPr="003A098B">
        <w:rPr>
          <w:rFonts w:ascii="Arial" w:hAnsi="Arial" w:cs="Arial"/>
          <w:spacing w:val="-2"/>
        </w:rPr>
        <w:t xml:space="preserve"> </w:t>
      </w:r>
      <w:r w:rsidRPr="003A098B">
        <w:rPr>
          <w:rFonts w:ascii="Arial" w:hAnsi="Arial" w:cs="Arial"/>
          <w:spacing w:val="2"/>
        </w:rPr>
        <w:t>i</w:t>
      </w:r>
      <w:r w:rsidRPr="003A098B">
        <w:rPr>
          <w:rFonts w:ascii="Arial" w:hAnsi="Arial" w:cs="Arial"/>
        </w:rPr>
        <w:t>n</w:t>
      </w:r>
      <w:r w:rsidRPr="003A098B">
        <w:rPr>
          <w:rFonts w:ascii="Arial" w:hAnsi="Arial" w:cs="Arial"/>
          <w:spacing w:val="-5"/>
        </w:rPr>
        <w:t xml:space="preserve"> </w:t>
      </w:r>
      <w:r w:rsidRPr="003A098B">
        <w:rPr>
          <w:rFonts w:ascii="Arial" w:hAnsi="Arial" w:cs="Arial"/>
          <w:spacing w:val="-2"/>
        </w:rPr>
        <w:t>d</w:t>
      </w:r>
      <w:r w:rsidRPr="003A098B">
        <w:rPr>
          <w:rFonts w:ascii="Arial" w:hAnsi="Arial" w:cs="Arial"/>
        </w:rPr>
        <w:t>e</w:t>
      </w:r>
      <w:r w:rsidRPr="003A098B">
        <w:rPr>
          <w:rFonts w:ascii="Arial" w:hAnsi="Arial" w:cs="Arial"/>
          <w:spacing w:val="2"/>
        </w:rPr>
        <w:t>t</w:t>
      </w:r>
      <w:r w:rsidRPr="003A098B">
        <w:rPr>
          <w:rFonts w:ascii="Arial" w:hAnsi="Arial" w:cs="Arial"/>
          <w:spacing w:val="-2"/>
        </w:rPr>
        <w:t>a</w:t>
      </w:r>
      <w:r w:rsidRPr="003A098B">
        <w:rPr>
          <w:rFonts w:ascii="Arial" w:hAnsi="Arial" w:cs="Arial"/>
          <w:spacing w:val="-1"/>
        </w:rPr>
        <w:t>i</w:t>
      </w:r>
      <w:r w:rsidRPr="003A098B">
        <w:rPr>
          <w:rFonts w:ascii="Arial" w:hAnsi="Arial" w:cs="Arial"/>
          <w:spacing w:val="2"/>
        </w:rPr>
        <w:t>l</w:t>
      </w:r>
      <w:r w:rsidRPr="003A098B">
        <w:rPr>
          <w:rFonts w:ascii="Arial" w:hAnsi="Arial" w:cs="Arial"/>
        </w:rPr>
        <w:t>.</w:t>
      </w:r>
      <w:r w:rsidRPr="003A098B">
        <w:rPr>
          <w:rFonts w:ascii="Arial" w:hAnsi="Arial" w:cs="Arial"/>
          <w:spacing w:val="45"/>
        </w:rPr>
        <w:t xml:space="preserve"> </w:t>
      </w:r>
      <w:r w:rsidRPr="003A098B">
        <w:rPr>
          <w:rFonts w:ascii="Arial" w:hAnsi="Arial" w:cs="Arial"/>
        </w:rPr>
        <w:t>T</w:t>
      </w:r>
      <w:r w:rsidRPr="003A098B">
        <w:rPr>
          <w:rFonts w:ascii="Arial" w:hAnsi="Arial" w:cs="Arial"/>
          <w:spacing w:val="-1"/>
        </w:rPr>
        <w:t>h</w:t>
      </w:r>
      <w:r w:rsidRPr="003A098B">
        <w:rPr>
          <w:rFonts w:ascii="Arial" w:hAnsi="Arial" w:cs="Arial"/>
        </w:rPr>
        <w:t>e</w:t>
      </w:r>
      <w:r w:rsidRPr="003A098B">
        <w:rPr>
          <w:rFonts w:ascii="Arial" w:hAnsi="Arial" w:cs="Arial"/>
          <w:spacing w:val="-3"/>
        </w:rPr>
        <w:t xml:space="preserve"> </w:t>
      </w:r>
      <w:r w:rsidRPr="003A098B">
        <w:rPr>
          <w:rFonts w:ascii="Arial" w:hAnsi="Arial" w:cs="Arial"/>
          <w:spacing w:val="-1"/>
        </w:rPr>
        <w:t>t</w:t>
      </w:r>
      <w:r w:rsidRPr="003A098B">
        <w:rPr>
          <w:rFonts w:ascii="Arial" w:hAnsi="Arial" w:cs="Arial"/>
        </w:rPr>
        <w:t>e</w:t>
      </w:r>
      <w:r w:rsidRPr="003A098B">
        <w:rPr>
          <w:rFonts w:ascii="Arial" w:hAnsi="Arial" w:cs="Arial"/>
          <w:spacing w:val="-2"/>
        </w:rPr>
        <w:t>a</w:t>
      </w:r>
      <w:r w:rsidRPr="003A098B">
        <w:rPr>
          <w:rFonts w:ascii="Arial" w:hAnsi="Arial" w:cs="Arial"/>
        </w:rPr>
        <w:t>m</w:t>
      </w:r>
      <w:r w:rsidRPr="003A098B">
        <w:rPr>
          <w:rFonts w:ascii="Arial" w:hAnsi="Arial" w:cs="Arial"/>
          <w:spacing w:val="-2"/>
        </w:rPr>
        <w:t xml:space="preserve"> </w:t>
      </w:r>
      <w:r w:rsidRPr="003A098B">
        <w:rPr>
          <w:rFonts w:ascii="Arial" w:hAnsi="Arial" w:cs="Arial"/>
          <w:spacing w:val="1"/>
        </w:rPr>
        <w:t>o</w:t>
      </w:r>
      <w:r w:rsidRPr="003A098B">
        <w:rPr>
          <w:rFonts w:ascii="Arial" w:hAnsi="Arial" w:cs="Arial"/>
        </w:rPr>
        <w:t>f</w:t>
      </w:r>
      <w:r w:rsidRPr="003A098B">
        <w:rPr>
          <w:rFonts w:ascii="Arial" w:hAnsi="Arial" w:cs="Arial"/>
          <w:spacing w:val="1"/>
        </w:rPr>
        <w:t xml:space="preserve"> </w:t>
      </w:r>
      <w:r w:rsidRPr="003A098B">
        <w:rPr>
          <w:rFonts w:ascii="Arial" w:hAnsi="Arial" w:cs="Arial"/>
        </w:rPr>
        <w:t>E</w:t>
      </w:r>
      <w:r w:rsidRPr="003A098B">
        <w:rPr>
          <w:rFonts w:ascii="Arial" w:hAnsi="Arial" w:cs="Arial"/>
          <w:spacing w:val="-6"/>
        </w:rPr>
        <w:t>x</w:t>
      </w:r>
      <w:r w:rsidRPr="003A098B">
        <w:rPr>
          <w:rFonts w:ascii="Arial" w:hAnsi="Arial" w:cs="Arial"/>
          <w:spacing w:val="-1"/>
        </w:rPr>
        <w:t>t</w:t>
      </w:r>
      <w:r w:rsidRPr="003A098B">
        <w:rPr>
          <w:rFonts w:ascii="Arial" w:hAnsi="Arial" w:cs="Arial"/>
        </w:rPr>
        <w:t>e</w:t>
      </w:r>
      <w:r w:rsidRPr="003A098B">
        <w:rPr>
          <w:rFonts w:ascii="Arial" w:hAnsi="Arial" w:cs="Arial"/>
          <w:spacing w:val="3"/>
        </w:rPr>
        <w:t>r</w:t>
      </w:r>
      <w:r w:rsidRPr="003A098B">
        <w:rPr>
          <w:rFonts w:ascii="Arial" w:hAnsi="Arial" w:cs="Arial"/>
          <w:spacing w:val="-1"/>
        </w:rPr>
        <w:t>n</w:t>
      </w:r>
      <w:r w:rsidRPr="003A098B">
        <w:rPr>
          <w:rFonts w:ascii="Arial" w:hAnsi="Arial" w:cs="Arial"/>
          <w:spacing w:val="1"/>
        </w:rPr>
        <w:t>a</w:t>
      </w:r>
      <w:r w:rsidRPr="003A098B">
        <w:rPr>
          <w:rFonts w:ascii="Arial" w:hAnsi="Arial" w:cs="Arial"/>
        </w:rPr>
        <w:t>l</w:t>
      </w:r>
      <w:r w:rsidR="00BC6ED0" w:rsidRPr="003A098B">
        <w:rPr>
          <w:rFonts w:ascii="Arial" w:hAnsi="Arial" w:cs="Arial"/>
        </w:rPr>
        <w:t xml:space="preserve"> </w:t>
      </w:r>
      <w:r w:rsidRPr="003A098B">
        <w:rPr>
          <w:rFonts w:ascii="Arial" w:hAnsi="Arial" w:cs="Arial"/>
        </w:rPr>
        <w:t>E</w:t>
      </w:r>
      <w:r w:rsidRPr="003A098B">
        <w:rPr>
          <w:rFonts w:ascii="Arial" w:hAnsi="Arial" w:cs="Arial"/>
          <w:spacing w:val="-6"/>
        </w:rPr>
        <w:t>x</w:t>
      </w:r>
      <w:r w:rsidRPr="003A098B">
        <w:rPr>
          <w:rFonts w:ascii="Arial" w:hAnsi="Arial" w:cs="Arial"/>
          <w:spacing w:val="1"/>
        </w:rPr>
        <w:t>am</w:t>
      </w:r>
      <w:r w:rsidRPr="003A098B">
        <w:rPr>
          <w:rFonts w:ascii="Arial" w:hAnsi="Arial" w:cs="Arial"/>
          <w:spacing w:val="2"/>
        </w:rPr>
        <w:t>i</w:t>
      </w:r>
      <w:r w:rsidRPr="003A098B">
        <w:rPr>
          <w:rFonts w:ascii="Arial" w:hAnsi="Arial" w:cs="Arial"/>
          <w:spacing w:val="1"/>
        </w:rPr>
        <w:t>n</w:t>
      </w:r>
      <w:r w:rsidRPr="003A098B">
        <w:rPr>
          <w:rFonts w:ascii="Arial" w:hAnsi="Arial" w:cs="Arial"/>
        </w:rPr>
        <w:t>ers</w:t>
      </w:r>
      <w:r w:rsidRPr="003A098B">
        <w:rPr>
          <w:rFonts w:ascii="Arial" w:hAnsi="Arial" w:cs="Arial"/>
          <w:spacing w:val="-7"/>
        </w:rPr>
        <w:t xml:space="preserve"> </w:t>
      </w:r>
      <w:r w:rsidRPr="003A098B">
        <w:rPr>
          <w:rFonts w:ascii="Arial" w:hAnsi="Arial" w:cs="Arial"/>
          <w:spacing w:val="-1"/>
        </w:rPr>
        <w:t>s</w:t>
      </w:r>
      <w:r w:rsidRPr="003A098B">
        <w:rPr>
          <w:rFonts w:ascii="Arial" w:hAnsi="Arial" w:cs="Arial"/>
          <w:spacing w:val="1"/>
        </w:rPr>
        <w:t>ho</w:t>
      </w:r>
      <w:r w:rsidRPr="003A098B">
        <w:rPr>
          <w:rFonts w:ascii="Arial" w:hAnsi="Arial" w:cs="Arial"/>
          <w:spacing w:val="2"/>
        </w:rPr>
        <w:t>ul</w:t>
      </w:r>
      <w:r w:rsidRPr="003A098B">
        <w:rPr>
          <w:rFonts w:ascii="Arial" w:hAnsi="Arial" w:cs="Arial"/>
        </w:rPr>
        <w:t>d</w:t>
      </w:r>
      <w:r w:rsidRPr="003A098B">
        <w:rPr>
          <w:rFonts w:ascii="Arial" w:hAnsi="Arial" w:cs="Arial"/>
          <w:spacing w:val="-5"/>
        </w:rPr>
        <w:t xml:space="preserve"> </w:t>
      </w:r>
      <w:r w:rsidRPr="003A098B">
        <w:rPr>
          <w:rFonts w:ascii="Arial" w:hAnsi="Arial" w:cs="Arial"/>
          <w:spacing w:val="2"/>
        </w:rPr>
        <w:t>s</w:t>
      </w:r>
      <w:r w:rsidRPr="003A098B">
        <w:rPr>
          <w:rFonts w:ascii="Arial" w:hAnsi="Arial" w:cs="Arial"/>
          <w:spacing w:val="-2"/>
        </w:rPr>
        <w:t>a</w:t>
      </w:r>
      <w:r w:rsidRPr="003A098B">
        <w:rPr>
          <w:rFonts w:ascii="Arial" w:hAnsi="Arial" w:cs="Arial"/>
          <w:spacing w:val="-1"/>
        </w:rPr>
        <w:t>t</w:t>
      </w:r>
      <w:r w:rsidRPr="003A098B">
        <w:rPr>
          <w:rFonts w:ascii="Arial" w:hAnsi="Arial" w:cs="Arial"/>
          <w:spacing w:val="2"/>
        </w:rPr>
        <w:t>i</w:t>
      </w:r>
      <w:r w:rsidRPr="003A098B">
        <w:rPr>
          <w:rFonts w:ascii="Arial" w:hAnsi="Arial" w:cs="Arial"/>
          <w:spacing w:val="-1"/>
        </w:rPr>
        <w:t>s</w:t>
      </w:r>
      <w:r w:rsidRPr="003A098B">
        <w:rPr>
          <w:rFonts w:ascii="Arial" w:hAnsi="Arial" w:cs="Arial"/>
          <w:spacing w:val="3"/>
        </w:rPr>
        <w:t>f</w:t>
      </w:r>
      <w:r w:rsidRPr="003A098B">
        <w:rPr>
          <w:rFonts w:ascii="Arial" w:hAnsi="Arial" w:cs="Arial"/>
        </w:rPr>
        <w:t>y</w:t>
      </w:r>
      <w:r w:rsidRPr="003A098B">
        <w:rPr>
          <w:rFonts w:ascii="Arial" w:hAnsi="Arial" w:cs="Arial"/>
          <w:spacing w:val="-8"/>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5"/>
        </w:rPr>
        <w:t xml:space="preserve"> </w:t>
      </w:r>
      <w:r w:rsidRPr="003A098B">
        <w:rPr>
          <w:rFonts w:ascii="Arial" w:hAnsi="Arial" w:cs="Arial"/>
        </w:rPr>
        <w:t>c</w:t>
      </w:r>
      <w:r w:rsidRPr="003A098B">
        <w:rPr>
          <w:rFonts w:ascii="Arial" w:hAnsi="Arial" w:cs="Arial"/>
          <w:spacing w:val="3"/>
        </w:rPr>
        <w:t>r</w:t>
      </w:r>
      <w:r w:rsidRPr="003A098B">
        <w:rPr>
          <w:rFonts w:ascii="Arial" w:hAnsi="Arial" w:cs="Arial"/>
          <w:spacing w:val="2"/>
        </w:rPr>
        <w:t>i</w:t>
      </w:r>
      <w:r w:rsidRPr="003A098B">
        <w:rPr>
          <w:rFonts w:ascii="Arial" w:hAnsi="Arial" w:cs="Arial"/>
          <w:spacing w:val="-1"/>
        </w:rPr>
        <w:t>t</w:t>
      </w:r>
      <w:r w:rsidRPr="003A098B">
        <w:rPr>
          <w:rFonts w:ascii="Arial" w:hAnsi="Arial" w:cs="Arial"/>
        </w:rPr>
        <w:t>er</w:t>
      </w:r>
      <w:r w:rsidRPr="003A098B">
        <w:rPr>
          <w:rFonts w:ascii="Arial" w:hAnsi="Arial" w:cs="Arial"/>
          <w:spacing w:val="2"/>
        </w:rPr>
        <w:t>i</w:t>
      </w:r>
      <w:r w:rsidRPr="003A098B">
        <w:rPr>
          <w:rFonts w:ascii="Arial" w:hAnsi="Arial" w:cs="Arial"/>
        </w:rPr>
        <w:t>a</w:t>
      </w:r>
      <w:r w:rsidRPr="003A098B">
        <w:rPr>
          <w:rFonts w:ascii="Arial" w:hAnsi="Arial" w:cs="Arial"/>
          <w:spacing w:val="-5"/>
        </w:rPr>
        <w:t xml:space="preserve"> </w:t>
      </w:r>
      <w:r w:rsidRPr="003A098B">
        <w:rPr>
          <w:rFonts w:ascii="Arial" w:hAnsi="Arial" w:cs="Arial"/>
          <w:spacing w:val="2"/>
        </w:rPr>
        <w:t>i</w:t>
      </w:r>
      <w:r w:rsidRPr="003A098B">
        <w:rPr>
          <w:rFonts w:ascii="Arial" w:hAnsi="Arial" w:cs="Arial"/>
        </w:rPr>
        <w:t>n</w:t>
      </w:r>
      <w:r w:rsidRPr="003A098B">
        <w:rPr>
          <w:rFonts w:ascii="Arial" w:hAnsi="Arial" w:cs="Arial"/>
          <w:spacing w:val="-4"/>
        </w:rPr>
        <w:t xml:space="preserve"> </w:t>
      </w:r>
      <w:r w:rsidRPr="003A098B">
        <w:rPr>
          <w:rFonts w:ascii="Arial" w:hAnsi="Arial" w:cs="Arial"/>
          <w:spacing w:val="-2"/>
        </w:rPr>
        <w:t>S</w:t>
      </w:r>
      <w:r w:rsidRPr="003A098B">
        <w:rPr>
          <w:rFonts w:ascii="Arial" w:hAnsi="Arial" w:cs="Arial"/>
        </w:rPr>
        <w:t>ec</w:t>
      </w:r>
      <w:r w:rsidRPr="003A098B">
        <w:rPr>
          <w:rFonts w:ascii="Arial" w:hAnsi="Arial" w:cs="Arial"/>
          <w:spacing w:val="-1"/>
        </w:rPr>
        <w:t>t</w:t>
      </w:r>
      <w:r w:rsidRPr="003A098B">
        <w:rPr>
          <w:rFonts w:ascii="Arial" w:hAnsi="Arial" w:cs="Arial"/>
          <w:spacing w:val="2"/>
        </w:rPr>
        <w:t>i</w:t>
      </w:r>
      <w:r w:rsidRPr="003A098B">
        <w:rPr>
          <w:rFonts w:ascii="Arial" w:hAnsi="Arial" w:cs="Arial"/>
          <w:spacing w:val="4"/>
        </w:rPr>
        <w:t>o</w:t>
      </w:r>
      <w:r w:rsidRPr="003A098B">
        <w:rPr>
          <w:rFonts w:ascii="Arial" w:hAnsi="Arial" w:cs="Arial"/>
        </w:rPr>
        <w:t>n</w:t>
      </w:r>
      <w:r w:rsidRPr="003A098B">
        <w:rPr>
          <w:rFonts w:ascii="Arial" w:hAnsi="Arial" w:cs="Arial"/>
          <w:spacing w:val="-7"/>
        </w:rPr>
        <w:t xml:space="preserve"> </w:t>
      </w:r>
      <w:r w:rsidRPr="003A098B">
        <w:rPr>
          <w:rFonts w:ascii="Arial" w:hAnsi="Arial" w:cs="Arial"/>
          <w:spacing w:val="3"/>
        </w:rPr>
        <w:t>4</w:t>
      </w:r>
      <w:r w:rsidRPr="003A098B">
        <w:rPr>
          <w:rFonts w:ascii="Arial" w:hAnsi="Arial" w:cs="Arial"/>
          <w:spacing w:val="-2"/>
        </w:rPr>
        <w:t>.</w:t>
      </w:r>
      <w:r w:rsidR="008632D3">
        <w:rPr>
          <w:rFonts w:ascii="Arial" w:hAnsi="Arial" w:cs="Arial"/>
          <w:spacing w:val="-2"/>
        </w:rPr>
        <w:t>6.</w:t>
      </w:r>
    </w:p>
    <w:p w:rsidR="006107DF" w:rsidRPr="003A098B" w:rsidRDefault="006107DF">
      <w:pPr>
        <w:kinsoku w:val="0"/>
        <w:overflowPunct w:val="0"/>
        <w:spacing w:before="19" w:line="220" w:lineRule="exact"/>
        <w:rPr>
          <w:rFonts w:ascii="Arial" w:hAnsi="Arial" w:cs="Arial"/>
          <w:sz w:val="20"/>
          <w:szCs w:val="20"/>
        </w:rPr>
      </w:pPr>
    </w:p>
    <w:p w:rsidR="006107DF" w:rsidRPr="003A098B" w:rsidRDefault="006107DF" w:rsidP="00EC70E1">
      <w:pPr>
        <w:pStyle w:val="BodyText"/>
        <w:kinsoku w:val="0"/>
        <w:overflowPunct w:val="0"/>
        <w:spacing w:line="241" w:lineRule="auto"/>
        <w:ind w:left="0" w:right="412"/>
        <w:rPr>
          <w:rFonts w:ascii="Arial" w:hAnsi="Arial" w:cs="Arial"/>
        </w:rPr>
      </w:pPr>
      <w:r w:rsidRPr="003A098B">
        <w:rPr>
          <w:rFonts w:ascii="Arial" w:hAnsi="Arial" w:cs="Arial"/>
        </w:rPr>
        <w:t>B</w:t>
      </w:r>
      <w:r w:rsidRPr="003A098B">
        <w:rPr>
          <w:rFonts w:ascii="Arial" w:hAnsi="Arial" w:cs="Arial"/>
          <w:spacing w:val="1"/>
        </w:rPr>
        <w:t>o</w:t>
      </w:r>
      <w:r w:rsidRPr="003A098B">
        <w:rPr>
          <w:rFonts w:ascii="Arial" w:hAnsi="Arial" w:cs="Arial"/>
          <w:spacing w:val="-5"/>
        </w:rPr>
        <w:t>a</w:t>
      </w:r>
      <w:r w:rsidRPr="003A098B">
        <w:rPr>
          <w:rFonts w:ascii="Arial" w:hAnsi="Arial" w:cs="Arial"/>
          <w:spacing w:val="-2"/>
        </w:rPr>
        <w:t>r</w:t>
      </w:r>
      <w:r w:rsidRPr="003A098B">
        <w:rPr>
          <w:rFonts w:ascii="Arial" w:hAnsi="Arial" w:cs="Arial"/>
        </w:rPr>
        <w:t>ds</w:t>
      </w:r>
      <w:r w:rsidRPr="003A098B">
        <w:rPr>
          <w:rFonts w:ascii="Arial" w:hAnsi="Arial" w:cs="Arial"/>
          <w:spacing w:val="45"/>
        </w:rPr>
        <w:t xml:space="preserve"> </w:t>
      </w:r>
      <w:r w:rsidR="006E7F0A" w:rsidRPr="003A098B">
        <w:rPr>
          <w:rFonts w:ascii="Arial" w:hAnsi="Arial" w:cs="Arial"/>
          <w:spacing w:val="-7"/>
        </w:rPr>
        <w:t>o</w:t>
      </w:r>
      <w:r w:rsidR="006E7F0A" w:rsidRPr="003A098B">
        <w:rPr>
          <w:rFonts w:ascii="Arial" w:hAnsi="Arial" w:cs="Arial"/>
        </w:rPr>
        <w:t xml:space="preserve">f </w:t>
      </w:r>
      <w:r w:rsidR="006E7F0A" w:rsidRPr="003A098B">
        <w:rPr>
          <w:rFonts w:ascii="Arial" w:hAnsi="Arial" w:cs="Arial"/>
          <w:spacing w:val="3"/>
        </w:rPr>
        <w:t>Examiners</w:t>
      </w:r>
      <w:r w:rsidRPr="003A098B">
        <w:rPr>
          <w:rFonts w:ascii="Arial" w:hAnsi="Arial" w:cs="Arial"/>
          <w:spacing w:val="41"/>
        </w:rPr>
        <w:t xml:space="preserve"> </w:t>
      </w:r>
      <w:r w:rsidRPr="003A098B">
        <w:rPr>
          <w:rFonts w:ascii="Arial" w:hAnsi="Arial" w:cs="Arial"/>
          <w:spacing w:val="-5"/>
        </w:rPr>
        <w:t>m</w:t>
      </w:r>
      <w:r w:rsidRPr="003A098B">
        <w:rPr>
          <w:rFonts w:ascii="Arial" w:hAnsi="Arial" w:cs="Arial"/>
          <w:spacing w:val="-1"/>
        </w:rPr>
        <w:t>us</w:t>
      </w:r>
      <w:r w:rsidRPr="003A098B">
        <w:rPr>
          <w:rFonts w:ascii="Arial" w:hAnsi="Arial" w:cs="Arial"/>
        </w:rPr>
        <w:t>t</w:t>
      </w:r>
      <w:r w:rsidRPr="003A098B">
        <w:rPr>
          <w:rFonts w:ascii="Arial" w:hAnsi="Arial" w:cs="Arial"/>
          <w:spacing w:val="48"/>
        </w:rPr>
        <w:t xml:space="preserve"> </w:t>
      </w:r>
      <w:r w:rsidRPr="003A098B">
        <w:rPr>
          <w:rFonts w:ascii="Arial" w:hAnsi="Arial" w:cs="Arial"/>
          <w:spacing w:val="-1"/>
        </w:rPr>
        <w:t>in</w:t>
      </w:r>
      <w:r w:rsidRPr="003A098B">
        <w:rPr>
          <w:rFonts w:ascii="Arial" w:hAnsi="Arial" w:cs="Arial"/>
        </w:rPr>
        <w:t>c</w:t>
      </w:r>
      <w:r w:rsidRPr="003A098B">
        <w:rPr>
          <w:rFonts w:ascii="Arial" w:hAnsi="Arial" w:cs="Arial"/>
          <w:spacing w:val="-7"/>
        </w:rPr>
        <w:t>l</w:t>
      </w:r>
      <w:r w:rsidRPr="003A098B">
        <w:rPr>
          <w:rFonts w:ascii="Arial" w:hAnsi="Arial" w:cs="Arial"/>
          <w:spacing w:val="-1"/>
        </w:rPr>
        <w:t>u</w:t>
      </w:r>
      <w:r w:rsidRPr="003A098B">
        <w:rPr>
          <w:rFonts w:ascii="Arial" w:hAnsi="Arial" w:cs="Arial"/>
        </w:rPr>
        <w:t>de</w:t>
      </w:r>
      <w:r w:rsidRPr="003A098B">
        <w:rPr>
          <w:rFonts w:ascii="Arial" w:hAnsi="Arial" w:cs="Arial"/>
          <w:spacing w:val="47"/>
        </w:rPr>
        <w:t xml:space="preserve"> </w:t>
      </w:r>
      <w:r w:rsidRPr="003A098B">
        <w:rPr>
          <w:rFonts w:ascii="Arial" w:hAnsi="Arial" w:cs="Arial"/>
          <w:spacing w:val="-2"/>
        </w:rPr>
        <w:t>a</w:t>
      </w:r>
      <w:r w:rsidRPr="003A098B">
        <w:rPr>
          <w:rFonts w:ascii="Arial" w:hAnsi="Arial" w:cs="Arial"/>
        </w:rPr>
        <w:t>n</w:t>
      </w:r>
      <w:r w:rsidRPr="003A098B">
        <w:rPr>
          <w:rFonts w:ascii="Arial" w:hAnsi="Arial" w:cs="Arial"/>
          <w:spacing w:val="43"/>
        </w:rPr>
        <w:t xml:space="preserve"> </w:t>
      </w:r>
      <w:r w:rsidR="006E7F0A" w:rsidRPr="003A098B">
        <w:rPr>
          <w:rFonts w:ascii="Arial" w:hAnsi="Arial" w:cs="Arial"/>
        </w:rPr>
        <w:t>E</w:t>
      </w:r>
      <w:r w:rsidR="006E7F0A" w:rsidRPr="003A098B">
        <w:rPr>
          <w:rFonts w:ascii="Arial" w:hAnsi="Arial" w:cs="Arial"/>
          <w:spacing w:val="-8"/>
        </w:rPr>
        <w:t>x</w:t>
      </w:r>
      <w:r w:rsidR="006E7F0A" w:rsidRPr="003A098B">
        <w:rPr>
          <w:rFonts w:ascii="Arial" w:hAnsi="Arial" w:cs="Arial"/>
          <w:spacing w:val="-1"/>
        </w:rPr>
        <w:t>t</w:t>
      </w:r>
      <w:r w:rsidR="006E7F0A" w:rsidRPr="003A098B">
        <w:rPr>
          <w:rFonts w:ascii="Arial" w:hAnsi="Arial" w:cs="Arial"/>
          <w:spacing w:val="-2"/>
        </w:rPr>
        <w:t>e</w:t>
      </w:r>
      <w:r w:rsidR="006E7F0A" w:rsidRPr="003A098B">
        <w:rPr>
          <w:rFonts w:ascii="Arial" w:hAnsi="Arial" w:cs="Arial"/>
        </w:rPr>
        <w:t>r</w:t>
      </w:r>
      <w:r w:rsidR="006E7F0A" w:rsidRPr="003A098B">
        <w:rPr>
          <w:rFonts w:ascii="Arial" w:hAnsi="Arial" w:cs="Arial"/>
          <w:spacing w:val="-5"/>
        </w:rPr>
        <w:t>n</w:t>
      </w:r>
      <w:r w:rsidR="006E7F0A" w:rsidRPr="003A098B">
        <w:rPr>
          <w:rFonts w:ascii="Arial" w:hAnsi="Arial" w:cs="Arial"/>
          <w:spacing w:val="-2"/>
        </w:rPr>
        <w:t>a</w:t>
      </w:r>
      <w:r w:rsidR="006E7F0A" w:rsidRPr="003A098B">
        <w:rPr>
          <w:rFonts w:ascii="Arial" w:hAnsi="Arial" w:cs="Arial"/>
        </w:rPr>
        <w:t>l Examiner</w:t>
      </w:r>
      <w:r w:rsidRPr="003A098B">
        <w:rPr>
          <w:rFonts w:ascii="Arial" w:hAnsi="Arial" w:cs="Arial"/>
          <w:spacing w:val="44"/>
        </w:rPr>
        <w:t xml:space="preserve"> </w:t>
      </w:r>
      <w:r w:rsidRPr="003A098B">
        <w:rPr>
          <w:rFonts w:ascii="Arial" w:hAnsi="Arial" w:cs="Arial"/>
          <w:spacing w:val="3"/>
        </w:rPr>
        <w:t>f</w:t>
      </w:r>
      <w:r w:rsidRPr="003A098B">
        <w:rPr>
          <w:rFonts w:ascii="Arial" w:hAnsi="Arial" w:cs="Arial"/>
        </w:rPr>
        <w:t>r</w:t>
      </w:r>
      <w:r w:rsidRPr="003A098B">
        <w:rPr>
          <w:rFonts w:ascii="Arial" w:hAnsi="Arial" w:cs="Arial"/>
          <w:spacing w:val="-7"/>
        </w:rPr>
        <w:t>o</w:t>
      </w:r>
      <w:r w:rsidRPr="003A098B">
        <w:rPr>
          <w:rFonts w:ascii="Arial" w:hAnsi="Arial" w:cs="Arial"/>
        </w:rPr>
        <w:t>m</w:t>
      </w:r>
      <w:r w:rsidRPr="003A098B">
        <w:rPr>
          <w:rFonts w:ascii="Arial" w:hAnsi="Arial" w:cs="Arial"/>
          <w:spacing w:val="48"/>
        </w:rPr>
        <w:t xml:space="preserve"> </w:t>
      </w:r>
      <w:r w:rsidRPr="003A098B">
        <w:rPr>
          <w:rFonts w:ascii="Arial" w:hAnsi="Arial" w:cs="Arial"/>
          <w:spacing w:val="-5"/>
        </w:rPr>
        <w:t>o</w:t>
      </w:r>
      <w:r w:rsidRPr="003A098B">
        <w:rPr>
          <w:rFonts w:ascii="Arial" w:hAnsi="Arial" w:cs="Arial"/>
          <w:spacing w:val="-1"/>
        </w:rPr>
        <w:t>uts</w:t>
      </w:r>
      <w:r w:rsidRPr="003A098B">
        <w:rPr>
          <w:rFonts w:ascii="Arial" w:hAnsi="Arial" w:cs="Arial"/>
          <w:spacing w:val="-3"/>
        </w:rPr>
        <w:t>i</w:t>
      </w:r>
      <w:r w:rsidRPr="003A098B">
        <w:rPr>
          <w:rFonts w:ascii="Arial" w:hAnsi="Arial" w:cs="Arial"/>
        </w:rPr>
        <w:t>de</w:t>
      </w:r>
      <w:r w:rsidRPr="003A098B">
        <w:rPr>
          <w:rFonts w:ascii="Arial" w:hAnsi="Arial" w:cs="Arial"/>
          <w:spacing w:val="46"/>
        </w:rPr>
        <w:t xml:space="preserve"> </w:t>
      </w:r>
      <w:r w:rsidRPr="003A098B">
        <w:rPr>
          <w:rFonts w:ascii="Arial" w:hAnsi="Arial" w:cs="Arial"/>
          <w:spacing w:val="-1"/>
        </w:rPr>
        <w:t>t</w:t>
      </w:r>
      <w:r w:rsidRPr="003A098B">
        <w:rPr>
          <w:rFonts w:ascii="Arial" w:hAnsi="Arial" w:cs="Arial"/>
          <w:spacing w:val="-5"/>
        </w:rPr>
        <w:t>he</w:t>
      </w:r>
      <w:r w:rsidRPr="003A098B">
        <w:rPr>
          <w:rFonts w:ascii="Arial" w:hAnsi="Arial" w:cs="Arial"/>
          <w:spacing w:val="-4"/>
          <w:w w:val="99"/>
        </w:rPr>
        <w:t xml:space="preserve"> </w:t>
      </w:r>
      <w:r w:rsidRPr="003A098B">
        <w:rPr>
          <w:rFonts w:ascii="Arial" w:hAnsi="Arial" w:cs="Arial"/>
          <w:spacing w:val="-2"/>
        </w:rPr>
        <w:t>U</w:t>
      </w:r>
      <w:r w:rsidRPr="003A098B">
        <w:rPr>
          <w:rFonts w:ascii="Arial" w:hAnsi="Arial" w:cs="Arial"/>
          <w:spacing w:val="-1"/>
        </w:rPr>
        <w:t>ni</w:t>
      </w:r>
      <w:r w:rsidRPr="003A098B">
        <w:rPr>
          <w:rFonts w:ascii="Arial" w:hAnsi="Arial" w:cs="Arial"/>
          <w:spacing w:val="-8"/>
        </w:rPr>
        <w:t>v</w:t>
      </w:r>
      <w:r w:rsidRPr="003A098B">
        <w:rPr>
          <w:rFonts w:ascii="Arial" w:hAnsi="Arial" w:cs="Arial"/>
        </w:rPr>
        <w:t>er</w:t>
      </w:r>
      <w:r w:rsidRPr="003A098B">
        <w:rPr>
          <w:rFonts w:ascii="Arial" w:hAnsi="Arial" w:cs="Arial"/>
          <w:spacing w:val="-1"/>
        </w:rPr>
        <w:t>s</w:t>
      </w:r>
      <w:r w:rsidRPr="003A098B">
        <w:rPr>
          <w:rFonts w:ascii="Arial" w:hAnsi="Arial" w:cs="Arial"/>
          <w:spacing w:val="-3"/>
        </w:rPr>
        <w:t>i</w:t>
      </w:r>
      <w:r w:rsidRPr="003A098B">
        <w:rPr>
          <w:rFonts w:ascii="Arial" w:hAnsi="Arial" w:cs="Arial"/>
          <w:spacing w:val="-1"/>
        </w:rPr>
        <w:t>t</w:t>
      </w:r>
      <w:r w:rsidRPr="003A098B">
        <w:rPr>
          <w:rFonts w:ascii="Arial" w:hAnsi="Arial" w:cs="Arial"/>
        </w:rPr>
        <w:t>y</w:t>
      </w:r>
      <w:r w:rsidRPr="003A098B">
        <w:rPr>
          <w:rFonts w:ascii="Arial" w:hAnsi="Arial" w:cs="Arial"/>
          <w:spacing w:val="-12"/>
        </w:rPr>
        <w:t xml:space="preserve"> </w:t>
      </w:r>
      <w:r w:rsidRPr="003A098B">
        <w:rPr>
          <w:rFonts w:ascii="Arial" w:hAnsi="Arial" w:cs="Arial"/>
          <w:spacing w:val="-1"/>
        </w:rPr>
        <w:t>o</w:t>
      </w:r>
      <w:r w:rsidRPr="003A098B">
        <w:rPr>
          <w:rFonts w:ascii="Arial" w:hAnsi="Arial" w:cs="Arial"/>
        </w:rPr>
        <w:t>f</w:t>
      </w:r>
      <w:r w:rsidRPr="003A098B">
        <w:rPr>
          <w:rFonts w:ascii="Arial" w:hAnsi="Arial" w:cs="Arial"/>
          <w:spacing w:val="-4"/>
        </w:rPr>
        <w:t xml:space="preserve"> </w:t>
      </w:r>
      <w:r w:rsidRPr="003A098B">
        <w:rPr>
          <w:rFonts w:ascii="Arial" w:hAnsi="Arial" w:cs="Arial"/>
          <w:spacing w:val="-2"/>
        </w:rPr>
        <w:t>L</w:t>
      </w:r>
      <w:r w:rsidRPr="003A098B">
        <w:rPr>
          <w:rFonts w:ascii="Arial" w:hAnsi="Arial" w:cs="Arial"/>
          <w:spacing w:val="1"/>
        </w:rPr>
        <w:t>o</w:t>
      </w:r>
      <w:r w:rsidRPr="003A098B">
        <w:rPr>
          <w:rFonts w:ascii="Arial" w:hAnsi="Arial" w:cs="Arial"/>
          <w:spacing w:val="-5"/>
        </w:rPr>
        <w:t>n</w:t>
      </w:r>
      <w:r w:rsidRPr="003A098B">
        <w:rPr>
          <w:rFonts w:ascii="Arial" w:hAnsi="Arial" w:cs="Arial"/>
          <w:spacing w:val="-2"/>
        </w:rPr>
        <w:t>d</w:t>
      </w:r>
      <w:r w:rsidRPr="003A098B">
        <w:rPr>
          <w:rFonts w:ascii="Arial" w:hAnsi="Arial" w:cs="Arial"/>
          <w:spacing w:val="-1"/>
        </w:rPr>
        <w:t>o</w:t>
      </w:r>
      <w:r w:rsidRPr="003A098B">
        <w:rPr>
          <w:rFonts w:ascii="Arial" w:hAnsi="Arial" w:cs="Arial"/>
          <w:spacing w:val="-5"/>
        </w:rPr>
        <w:t>n</w:t>
      </w:r>
      <w:r w:rsidRPr="003A098B">
        <w:rPr>
          <w:rFonts w:ascii="Arial" w:hAnsi="Arial" w:cs="Arial"/>
        </w:rPr>
        <w:t>.</w:t>
      </w:r>
    </w:p>
    <w:p w:rsidR="006107DF" w:rsidRPr="003A098B" w:rsidRDefault="006107DF">
      <w:pPr>
        <w:kinsoku w:val="0"/>
        <w:overflowPunct w:val="0"/>
        <w:spacing w:before="16" w:line="200" w:lineRule="exact"/>
        <w:rPr>
          <w:rFonts w:ascii="Arial" w:hAnsi="Arial" w:cs="Arial"/>
          <w:sz w:val="20"/>
          <w:szCs w:val="20"/>
        </w:rPr>
      </w:pPr>
    </w:p>
    <w:p w:rsidR="006107DF" w:rsidRPr="00EE720A" w:rsidRDefault="006107DF" w:rsidP="00EE720A">
      <w:pPr>
        <w:pStyle w:val="BodyText"/>
        <w:numPr>
          <w:ilvl w:val="1"/>
          <w:numId w:val="11"/>
        </w:numPr>
        <w:tabs>
          <w:tab w:val="left" w:pos="815"/>
        </w:tabs>
        <w:kinsoku w:val="0"/>
        <w:overflowPunct w:val="0"/>
        <w:spacing w:before="42"/>
        <w:ind w:left="816"/>
        <w:rPr>
          <w:rStyle w:val="SubtleEmphasis"/>
          <w:i w:val="0"/>
          <w:color w:val="7030A0"/>
        </w:rPr>
      </w:pPr>
      <w:r w:rsidRPr="00EE720A">
        <w:rPr>
          <w:rStyle w:val="SubtleEmphasis"/>
          <w:i w:val="0"/>
          <w:color w:val="7030A0"/>
        </w:rPr>
        <w:t>Period of Appointment</w:t>
      </w:r>
    </w:p>
    <w:p w:rsidR="006E7F0A" w:rsidRPr="003A098B" w:rsidRDefault="006E7F0A" w:rsidP="006E7F0A">
      <w:pPr>
        <w:pStyle w:val="BodyText"/>
        <w:tabs>
          <w:tab w:val="left" w:pos="919"/>
        </w:tabs>
        <w:kinsoku w:val="0"/>
        <w:overflowPunct w:val="0"/>
        <w:spacing w:before="33"/>
        <w:ind w:left="326"/>
        <w:rPr>
          <w:rFonts w:ascii="Arial" w:hAnsi="Arial" w:cs="Arial"/>
          <w:u w:val="single"/>
        </w:rPr>
      </w:pPr>
    </w:p>
    <w:p w:rsidR="006E7F0A" w:rsidRPr="006900D4" w:rsidRDefault="006107DF" w:rsidP="00EC70E1">
      <w:pPr>
        <w:pStyle w:val="BodyText"/>
        <w:tabs>
          <w:tab w:val="left" w:pos="815"/>
        </w:tabs>
        <w:kinsoku w:val="0"/>
        <w:overflowPunct w:val="0"/>
        <w:spacing w:line="268" w:lineRule="exact"/>
        <w:ind w:left="0" w:right="220"/>
        <w:jc w:val="both"/>
        <w:rPr>
          <w:rFonts w:ascii="Arial" w:hAnsi="Arial" w:cs="Arial"/>
          <w:spacing w:val="1"/>
        </w:rPr>
      </w:pPr>
      <w:r w:rsidRPr="006900D4">
        <w:rPr>
          <w:rFonts w:ascii="Arial" w:hAnsi="Arial" w:cs="Arial"/>
          <w:spacing w:val="1"/>
        </w:rPr>
        <w:t>The peri</w:t>
      </w:r>
      <w:r w:rsidRPr="003A098B">
        <w:rPr>
          <w:rFonts w:ascii="Arial" w:hAnsi="Arial" w:cs="Arial"/>
          <w:spacing w:val="1"/>
        </w:rPr>
        <w:t>o</w:t>
      </w:r>
      <w:r w:rsidRPr="006900D4">
        <w:rPr>
          <w:rFonts w:ascii="Arial" w:hAnsi="Arial" w:cs="Arial"/>
          <w:spacing w:val="1"/>
        </w:rPr>
        <w:t>d of appointment of External Examiners sha</w:t>
      </w:r>
      <w:r w:rsidRPr="003A098B">
        <w:rPr>
          <w:rFonts w:ascii="Arial" w:hAnsi="Arial" w:cs="Arial"/>
          <w:spacing w:val="1"/>
        </w:rPr>
        <w:t>l</w:t>
      </w:r>
      <w:r w:rsidRPr="006900D4">
        <w:rPr>
          <w:rFonts w:ascii="Arial" w:hAnsi="Arial" w:cs="Arial"/>
          <w:spacing w:val="1"/>
        </w:rPr>
        <w:t>l n</w:t>
      </w:r>
      <w:r w:rsidRPr="003A098B">
        <w:rPr>
          <w:rFonts w:ascii="Arial" w:hAnsi="Arial" w:cs="Arial"/>
          <w:spacing w:val="1"/>
        </w:rPr>
        <w:t>o</w:t>
      </w:r>
      <w:r w:rsidRPr="006900D4">
        <w:rPr>
          <w:rFonts w:ascii="Arial" w:hAnsi="Arial" w:cs="Arial"/>
          <w:spacing w:val="1"/>
        </w:rPr>
        <w:t>rmally be from 1</w:t>
      </w:r>
      <w:r w:rsidR="009B7BE9" w:rsidRPr="006900D4">
        <w:rPr>
          <w:rFonts w:ascii="Arial" w:hAnsi="Arial" w:cs="Arial"/>
          <w:spacing w:val="1"/>
        </w:rPr>
        <w:t xml:space="preserve">st </w:t>
      </w:r>
      <w:r w:rsidRPr="006900D4">
        <w:rPr>
          <w:rFonts w:ascii="Arial" w:hAnsi="Arial" w:cs="Arial"/>
          <w:spacing w:val="1"/>
        </w:rPr>
        <w:t>October</w:t>
      </w:r>
      <w:r w:rsidR="009B7BE9" w:rsidRPr="006900D4">
        <w:rPr>
          <w:rFonts w:ascii="Arial" w:hAnsi="Arial" w:cs="Arial"/>
          <w:spacing w:val="1"/>
        </w:rPr>
        <w:t xml:space="preserve"> </w:t>
      </w:r>
      <w:r w:rsidRPr="006900D4">
        <w:rPr>
          <w:rFonts w:ascii="Arial" w:hAnsi="Arial" w:cs="Arial"/>
          <w:spacing w:val="1"/>
        </w:rPr>
        <w:t xml:space="preserve">to </w:t>
      </w:r>
      <w:r w:rsidR="006E7F0A" w:rsidRPr="003A098B">
        <w:rPr>
          <w:rFonts w:ascii="Arial" w:hAnsi="Arial" w:cs="Arial"/>
          <w:spacing w:val="1"/>
        </w:rPr>
        <w:t>3</w:t>
      </w:r>
      <w:r w:rsidR="006E7F0A" w:rsidRPr="006900D4">
        <w:rPr>
          <w:rFonts w:ascii="Arial" w:hAnsi="Arial" w:cs="Arial"/>
          <w:spacing w:val="1"/>
        </w:rPr>
        <w:t xml:space="preserve">1st </w:t>
      </w:r>
      <w:r w:rsidR="006E7F0A" w:rsidRPr="003A098B">
        <w:rPr>
          <w:rFonts w:ascii="Arial" w:hAnsi="Arial" w:cs="Arial"/>
          <w:spacing w:val="1"/>
        </w:rPr>
        <w:t>December</w:t>
      </w:r>
      <w:r w:rsidRPr="006900D4">
        <w:rPr>
          <w:rFonts w:ascii="Arial" w:hAnsi="Arial" w:cs="Arial"/>
          <w:spacing w:val="1"/>
        </w:rPr>
        <w:t>, four years later. The peri</w:t>
      </w:r>
      <w:r w:rsidRPr="003A098B">
        <w:rPr>
          <w:rFonts w:ascii="Arial" w:hAnsi="Arial" w:cs="Arial"/>
          <w:spacing w:val="1"/>
        </w:rPr>
        <w:t>o</w:t>
      </w:r>
      <w:r w:rsidRPr="006900D4">
        <w:rPr>
          <w:rFonts w:ascii="Arial" w:hAnsi="Arial" w:cs="Arial"/>
          <w:spacing w:val="1"/>
        </w:rPr>
        <w:t xml:space="preserve">d of appointment will defer for </w:t>
      </w:r>
      <w:r w:rsidR="006E7F0A" w:rsidRPr="006900D4">
        <w:rPr>
          <w:rFonts w:ascii="Arial" w:hAnsi="Arial" w:cs="Arial"/>
          <w:spacing w:val="1"/>
        </w:rPr>
        <w:t>c</w:t>
      </w:r>
      <w:r w:rsidR="006E7F0A" w:rsidRPr="003A098B">
        <w:rPr>
          <w:rFonts w:ascii="Arial" w:hAnsi="Arial" w:cs="Arial"/>
          <w:spacing w:val="1"/>
        </w:rPr>
        <w:t>o</w:t>
      </w:r>
      <w:r w:rsidR="006E7F0A" w:rsidRPr="006900D4">
        <w:rPr>
          <w:rFonts w:ascii="Arial" w:hAnsi="Arial" w:cs="Arial"/>
          <w:spacing w:val="1"/>
        </w:rPr>
        <w:t>urses that</w:t>
      </w:r>
      <w:r w:rsidRPr="006900D4">
        <w:rPr>
          <w:rFonts w:ascii="Arial" w:hAnsi="Arial" w:cs="Arial"/>
          <w:spacing w:val="1"/>
        </w:rPr>
        <w:t xml:space="preserve"> </w:t>
      </w:r>
      <w:r w:rsidR="006E7F0A" w:rsidRPr="006900D4">
        <w:rPr>
          <w:rFonts w:ascii="Arial" w:hAnsi="Arial" w:cs="Arial"/>
          <w:spacing w:val="1"/>
        </w:rPr>
        <w:t>c</w:t>
      </w:r>
      <w:r w:rsidRPr="006900D4">
        <w:rPr>
          <w:rFonts w:ascii="Arial" w:hAnsi="Arial" w:cs="Arial"/>
          <w:spacing w:val="1"/>
        </w:rPr>
        <w:t xml:space="preserve">ommence </w:t>
      </w:r>
      <w:r w:rsidRPr="003A098B">
        <w:rPr>
          <w:rFonts w:ascii="Arial" w:hAnsi="Arial" w:cs="Arial"/>
          <w:spacing w:val="1"/>
        </w:rPr>
        <w:t>o</w:t>
      </w:r>
      <w:r w:rsidRPr="006900D4">
        <w:rPr>
          <w:rFonts w:ascii="Arial" w:hAnsi="Arial" w:cs="Arial"/>
          <w:spacing w:val="1"/>
        </w:rPr>
        <w:t>utside of the normal academic year. This will enab</w:t>
      </w:r>
      <w:r w:rsidRPr="003A098B">
        <w:rPr>
          <w:rFonts w:ascii="Arial" w:hAnsi="Arial" w:cs="Arial"/>
          <w:spacing w:val="1"/>
        </w:rPr>
        <w:t>l</w:t>
      </w:r>
      <w:r w:rsidRPr="006900D4">
        <w:rPr>
          <w:rFonts w:ascii="Arial" w:hAnsi="Arial" w:cs="Arial"/>
          <w:spacing w:val="1"/>
        </w:rPr>
        <w:t>e the Extern</w:t>
      </w:r>
      <w:r w:rsidRPr="003A098B">
        <w:rPr>
          <w:rFonts w:ascii="Arial" w:hAnsi="Arial" w:cs="Arial"/>
          <w:spacing w:val="1"/>
        </w:rPr>
        <w:t>a</w:t>
      </w:r>
      <w:r w:rsidRPr="006900D4">
        <w:rPr>
          <w:rFonts w:ascii="Arial" w:hAnsi="Arial" w:cs="Arial"/>
          <w:spacing w:val="1"/>
        </w:rPr>
        <w:t>l Examiner to be i</w:t>
      </w:r>
      <w:r w:rsidRPr="003A098B">
        <w:rPr>
          <w:rFonts w:ascii="Arial" w:hAnsi="Arial" w:cs="Arial"/>
          <w:spacing w:val="1"/>
        </w:rPr>
        <w:t>n</w:t>
      </w:r>
      <w:r w:rsidRPr="006900D4">
        <w:rPr>
          <w:rFonts w:ascii="Arial" w:hAnsi="Arial" w:cs="Arial"/>
          <w:spacing w:val="1"/>
        </w:rPr>
        <w:t>volved in asses</w:t>
      </w:r>
      <w:r w:rsidRPr="003A098B">
        <w:rPr>
          <w:rFonts w:ascii="Arial" w:hAnsi="Arial" w:cs="Arial"/>
          <w:spacing w:val="1"/>
        </w:rPr>
        <w:t>s</w:t>
      </w:r>
      <w:r w:rsidRPr="006900D4">
        <w:rPr>
          <w:rFonts w:ascii="Arial" w:hAnsi="Arial" w:cs="Arial"/>
          <w:spacing w:val="1"/>
        </w:rPr>
        <w:t xml:space="preserve">ments from the start of the academic year and to continue in office to deal with reviews, re-sits etc. External Examiners are normally appointed for one year in the first instance, with the </w:t>
      </w:r>
      <w:r w:rsidRPr="003A098B">
        <w:rPr>
          <w:rFonts w:ascii="Arial" w:hAnsi="Arial" w:cs="Arial"/>
          <w:spacing w:val="1"/>
        </w:rPr>
        <w:t>o</w:t>
      </w:r>
      <w:r w:rsidRPr="006900D4">
        <w:rPr>
          <w:rFonts w:ascii="Arial" w:hAnsi="Arial" w:cs="Arial"/>
          <w:spacing w:val="1"/>
        </w:rPr>
        <w:t>pti</w:t>
      </w:r>
      <w:r w:rsidRPr="003A098B">
        <w:rPr>
          <w:rFonts w:ascii="Arial" w:hAnsi="Arial" w:cs="Arial"/>
          <w:spacing w:val="1"/>
        </w:rPr>
        <w:t>o</w:t>
      </w:r>
      <w:r w:rsidRPr="006900D4">
        <w:rPr>
          <w:rFonts w:ascii="Arial" w:hAnsi="Arial" w:cs="Arial"/>
          <w:spacing w:val="1"/>
        </w:rPr>
        <w:t xml:space="preserve">n of extending this for a further three years.  Either party </w:t>
      </w:r>
      <w:r w:rsidRPr="003A098B">
        <w:rPr>
          <w:rFonts w:ascii="Arial" w:hAnsi="Arial" w:cs="Arial"/>
          <w:spacing w:val="1"/>
        </w:rPr>
        <w:t>m</w:t>
      </w:r>
      <w:r w:rsidRPr="006900D4">
        <w:rPr>
          <w:rFonts w:ascii="Arial" w:hAnsi="Arial" w:cs="Arial"/>
          <w:spacing w:val="1"/>
        </w:rPr>
        <w:t>ay conclude after t</w:t>
      </w:r>
      <w:r w:rsidRPr="003A098B">
        <w:rPr>
          <w:rFonts w:ascii="Arial" w:hAnsi="Arial" w:cs="Arial"/>
          <w:spacing w:val="1"/>
        </w:rPr>
        <w:t>h</w:t>
      </w:r>
      <w:r w:rsidRPr="006900D4">
        <w:rPr>
          <w:rFonts w:ascii="Arial" w:hAnsi="Arial" w:cs="Arial"/>
          <w:spacing w:val="1"/>
        </w:rPr>
        <w:t>e end of the first year that the External Examinership should n</w:t>
      </w:r>
      <w:r w:rsidRPr="003A098B">
        <w:rPr>
          <w:rFonts w:ascii="Arial" w:hAnsi="Arial" w:cs="Arial"/>
          <w:spacing w:val="1"/>
        </w:rPr>
        <w:t>o</w:t>
      </w:r>
      <w:r w:rsidRPr="006900D4">
        <w:rPr>
          <w:rFonts w:ascii="Arial" w:hAnsi="Arial" w:cs="Arial"/>
          <w:spacing w:val="1"/>
        </w:rPr>
        <w:t>t be extended.</w:t>
      </w:r>
    </w:p>
    <w:p w:rsidR="006E7F0A" w:rsidRPr="006900D4" w:rsidRDefault="006E7F0A" w:rsidP="006900D4">
      <w:pPr>
        <w:pStyle w:val="BodyText"/>
        <w:tabs>
          <w:tab w:val="left" w:pos="815"/>
        </w:tabs>
        <w:kinsoku w:val="0"/>
        <w:overflowPunct w:val="0"/>
        <w:spacing w:line="268" w:lineRule="exact"/>
        <w:ind w:left="837" w:right="220"/>
        <w:jc w:val="both"/>
        <w:rPr>
          <w:rFonts w:ascii="Arial" w:hAnsi="Arial" w:cs="Arial"/>
          <w:spacing w:val="1"/>
        </w:rPr>
      </w:pPr>
    </w:p>
    <w:p w:rsidR="006107DF" w:rsidRPr="006900D4" w:rsidRDefault="006107DF" w:rsidP="00EC70E1">
      <w:pPr>
        <w:pStyle w:val="BodyText"/>
        <w:tabs>
          <w:tab w:val="left" w:pos="815"/>
        </w:tabs>
        <w:kinsoku w:val="0"/>
        <w:overflowPunct w:val="0"/>
        <w:spacing w:line="268" w:lineRule="exact"/>
        <w:ind w:left="0" w:right="220"/>
        <w:jc w:val="both"/>
        <w:rPr>
          <w:rFonts w:ascii="Arial" w:hAnsi="Arial" w:cs="Arial"/>
          <w:spacing w:val="1"/>
        </w:rPr>
      </w:pPr>
      <w:r w:rsidRPr="006900D4">
        <w:rPr>
          <w:rFonts w:ascii="Arial" w:hAnsi="Arial" w:cs="Arial"/>
          <w:spacing w:val="1"/>
        </w:rPr>
        <w:t xml:space="preserve">If an External Examiner resigns before the expiry of </w:t>
      </w:r>
      <w:r w:rsidR="00D04E1D" w:rsidRPr="006900D4">
        <w:rPr>
          <w:rFonts w:ascii="Arial" w:hAnsi="Arial" w:cs="Arial"/>
          <w:spacing w:val="1"/>
        </w:rPr>
        <w:t>their</w:t>
      </w:r>
      <w:r w:rsidRPr="006900D4">
        <w:rPr>
          <w:rFonts w:ascii="Arial" w:hAnsi="Arial" w:cs="Arial"/>
          <w:spacing w:val="1"/>
        </w:rPr>
        <w:t xml:space="preserve"> normal peri</w:t>
      </w:r>
      <w:r w:rsidRPr="003A098B">
        <w:rPr>
          <w:rFonts w:ascii="Arial" w:hAnsi="Arial" w:cs="Arial"/>
          <w:spacing w:val="1"/>
        </w:rPr>
        <w:t>o</w:t>
      </w:r>
      <w:r w:rsidRPr="006900D4">
        <w:rPr>
          <w:rFonts w:ascii="Arial" w:hAnsi="Arial" w:cs="Arial"/>
          <w:spacing w:val="1"/>
        </w:rPr>
        <w:t xml:space="preserve">d of office, he </w:t>
      </w:r>
      <w:r w:rsidRPr="003A098B">
        <w:rPr>
          <w:rFonts w:ascii="Arial" w:hAnsi="Arial" w:cs="Arial"/>
          <w:spacing w:val="1"/>
        </w:rPr>
        <w:t>o</w:t>
      </w:r>
      <w:r w:rsidRPr="006900D4">
        <w:rPr>
          <w:rFonts w:ascii="Arial" w:hAnsi="Arial" w:cs="Arial"/>
          <w:spacing w:val="1"/>
        </w:rPr>
        <w:t xml:space="preserve">r she should write formally to the Principal, </w:t>
      </w:r>
      <w:r w:rsidRPr="003A098B">
        <w:rPr>
          <w:rFonts w:ascii="Arial" w:hAnsi="Arial" w:cs="Arial"/>
          <w:spacing w:val="1"/>
        </w:rPr>
        <w:t>g</w:t>
      </w:r>
      <w:r w:rsidRPr="006900D4">
        <w:rPr>
          <w:rFonts w:ascii="Arial" w:hAnsi="Arial" w:cs="Arial"/>
          <w:spacing w:val="1"/>
        </w:rPr>
        <w:t xml:space="preserve">iving </w:t>
      </w:r>
      <w:proofErr w:type="gramStart"/>
      <w:r w:rsidRPr="006900D4">
        <w:rPr>
          <w:rFonts w:ascii="Arial" w:hAnsi="Arial" w:cs="Arial"/>
          <w:spacing w:val="1"/>
        </w:rPr>
        <w:t>sufficient</w:t>
      </w:r>
      <w:proofErr w:type="gramEnd"/>
      <w:r w:rsidRPr="006900D4">
        <w:rPr>
          <w:rFonts w:ascii="Arial" w:hAnsi="Arial" w:cs="Arial"/>
          <w:spacing w:val="1"/>
        </w:rPr>
        <w:t xml:space="preserve"> notice for the appointment of a replacement.  The </w:t>
      </w:r>
      <w:r w:rsidR="00C031B3">
        <w:rPr>
          <w:rFonts w:ascii="Arial" w:hAnsi="Arial" w:cs="Arial"/>
          <w:spacing w:val="1"/>
        </w:rPr>
        <w:t>Senior Academic Quality Officer</w:t>
      </w:r>
      <w:r w:rsidR="00213A5E" w:rsidRPr="006900D4">
        <w:rPr>
          <w:rFonts w:ascii="Arial" w:hAnsi="Arial" w:cs="Arial"/>
          <w:spacing w:val="1"/>
        </w:rPr>
        <w:t xml:space="preserve"> ‘Standards’</w:t>
      </w:r>
      <w:r w:rsidRPr="006900D4">
        <w:rPr>
          <w:rFonts w:ascii="Arial" w:hAnsi="Arial" w:cs="Arial"/>
          <w:spacing w:val="1"/>
        </w:rPr>
        <w:t xml:space="preserve"> will write to the External Examiner inviting them to pr</w:t>
      </w:r>
      <w:r w:rsidRPr="003A098B">
        <w:rPr>
          <w:rFonts w:ascii="Arial" w:hAnsi="Arial" w:cs="Arial"/>
          <w:spacing w:val="1"/>
        </w:rPr>
        <w:t>o</w:t>
      </w:r>
      <w:r w:rsidRPr="006900D4">
        <w:rPr>
          <w:rFonts w:ascii="Arial" w:hAnsi="Arial" w:cs="Arial"/>
          <w:spacing w:val="1"/>
        </w:rPr>
        <w:t xml:space="preserve">vide feedback </w:t>
      </w:r>
      <w:r w:rsidRPr="003A098B">
        <w:rPr>
          <w:rFonts w:ascii="Arial" w:hAnsi="Arial" w:cs="Arial"/>
          <w:spacing w:val="1"/>
        </w:rPr>
        <w:t>o</w:t>
      </w:r>
      <w:r w:rsidRPr="006900D4">
        <w:rPr>
          <w:rFonts w:ascii="Arial" w:hAnsi="Arial" w:cs="Arial"/>
          <w:spacing w:val="1"/>
        </w:rPr>
        <w:t>n the reas</w:t>
      </w:r>
      <w:r w:rsidRPr="003A098B">
        <w:rPr>
          <w:rFonts w:ascii="Arial" w:hAnsi="Arial" w:cs="Arial"/>
          <w:spacing w:val="1"/>
        </w:rPr>
        <w:t>o</w:t>
      </w:r>
      <w:r w:rsidRPr="006900D4">
        <w:rPr>
          <w:rFonts w:ascii="Arial" w:hAnsi="Arial" w:cs="Arial"/>
          <w:spacing w:val="1"/>
        </w:rPr>
        <w:t>n for the</w:t>
      </w:r>
      <w:r w:rsidRPr="003A098B">
        <w:rPr>
          <w:rFonts w:ascii="Arial" w:hAnsi="Arial" w:cs="Arial"/>
          <w:spacing w:val="1"/>
        </w:rPr>
        <w:t>i</w:t>
      </w:r>
      <w:r w:rsidRPr="006900D4">
        <w:rPr>
          <w:rFonts w:ascii="Arial" w:hAnsi="Arial" w:cs="Arial"/>
          <w:spacing w:val="1"/>
        </w:rPr>
        <w:t>r resignati</w:t>
      </w:r>
      <w:r w:rsidRPr="003A098B">
        <w:rPr>
          <w:rFonts w:ascii="Arial" w:hAnsi="Arial" w:cs="Arial"/>
          <w:spacing w:val="1"/>
        </w:rPr>
        <w:t>o</w:t>
      </w:r>
      <w:r w:rsidRPr="006900D4">
        <w:rPr>
          <w:rFonts w:ascii="Arial" w:hAnsi="Arial" w:cs="Arial"/>
          <w:spacing w:val="1"/>
        </w:rPr>
        <w:t>n.</w:t>
      </w:r>
    </w:p>
    <w:p w:rsidR="006107DF" w:rsidRPr="006900D4" w:rsidRDefault="006107DF" w:rsidP="006900D4">
      <w:pPr>
        <w:pStyle w:val="BodyText"/>
        <w:tabs>
          <w:tab w:val="left" w:pos="815"/>
        </w:tabs>
        <w:kinsoku w:val="0"/>
        <w:overflowPunct w:val="0"/>
        <w:spacing w:line="268" w:lineRule="exact"/>
        <w:ind w:left="837" w:right="220"/>
        <w:jc w:val="both"/>
        <w:rPr>
          <w:rFonts w:ascii="Arial" w:hAnsi="Arial" w:cs="Arial"/>
          <w:spacing w:val="1"/>
        </w:rPr>
      </w:pPr>
    </w:p>
    <w:p w:rsidR="006107DF" w:rsidRPr="006900D4" w:rsidRDefault="006107DF" w:rsidP="00EC70E1">
      <w:pPr>
        <w:pStyle w:val="BodyText"/>
        <w:tabs>
          <w:tab w:val="left" w:pos="815"/>
        </w:tabs>
        <w:kinsoku w:val="0"/>
        <w:overflowPunct w:val="0"/>
        <w:spacing w:line="268" w:lineRule="exact"/>
        <w:ind w:left="0" w:right="220"/>
        <w:jc w:val="both"/>
        <w:rPr>
          <w:rFonts w:ascii="Arial" w:hAnsi="Arial" w:cs="Arial"/>
          <w:spacing w:val="1"/>
        </w:rPr>
      </w:pPr>
      <w:r w:rsidRPr="006900D4">
        <w:rPr>
          <w:rFonts w:ascii="Arial" w:hAnsi="Arial" w:cs="Arial"/>
          <w:spacing w:val="1"/>
        </w:rPr>
        <w:t>If an</w:t>
      </w:r>
      <w:r w:rsidRPr="003A098B">
        <w:rPr>
          <w:rFonts w:ascii="Arial" w:hAnsi="Arial" w:cs="Arial"/>
          <w:spacing w:val="1"/>
        </w:rPr>
        <w:t xml:space="preserve"> </w:t>
      </w:r>
      <w:r w:rsidRPr="006900D4">
        <w:rPr>
          <w:rFonts w:ascii="Arial" w:hAnsi="Arial" w:cs="Arial"/>
          <w:spacing w:val="1"/>
        </w:rPr>
        <w:t>Ex</w:t>
      </w:r>
      <w:r w:rsidRPr="003A098B">
        <w:rPr>
          <w:rFonts w:ascii="Arial" w:hAnsi="Arial" w:cs="Arial"/>
          <w:spacing w:val="1"/>
        </w:rPr>
        <w:t>a</w:t>
      </w:r>
      <w:r w:rsidRPr="006900D4">
        <w:rPr>
          <w:rFonts w:ascii="Arial" w:hAnsi="Arial" w:cs="Arial"/>
          <w:spacing w:val="1"/>
        </w:rPr>
        <w:t>mining B</w:t>
      </w:r>
      <w:r w:rsidRPr="003A098B">
        <w:rPr>
          <w:rFonts w:ascii="Arial" w:hAnsi="Arial" w:cs="Arial"/>
          <w:spacing w:val="1"/>
        </w:rPr>
        <w:t>o</w:t>
      </w:r>
      <w:r w:rsidRPr="006900D4">
        <w:rPr>
          <w:rFonts w:ascii="Arial" w:hAnsi="Arial" w:cs="Arial"/>
          <w:spacing w:val="1"/>
        </w:rPr>
        <w:t>ard wishes to terminate an Extern</w:t>
      </w:r>
      <w:r w:rsidRPr="003A098B">
        <w:rPr>
          <w:rFonts w:ascii="Arial" w:hAnsi="Arial" w:cs="Arial"/>
          <w:spacing w:val="1"/>
        </w:rPr>
        <w:t>a</w:t>
      </w:r>
      <w:r w:rsidRPr="006900D4">
        <w:rPr>
          <w:rFonts w:ascii="Arial" w:hAnsi="Arial" w:cs="Arial"/>
          <w:spacing w:val="1"/>
        </w:rPr>
        <w:t>l Examiner’s app</w:t>
      </w:r>
      <w:r w:rsidRPr="003A098B">
        <w:rPr>
          <w:rFonts w:ascii="Arial" w:hAnsi="Arial" w:cs="Arial"/>
          <w:spacing w:val="1"/>
        </w:rPr>
        <w:t>o</w:t>
      </w:r>
      <w:r w:rsidRPr="006900D4">
        <w:rPr>
          <w:rFonts w:ascii="Arial" w:hAnsi="Arial" w:cs="Arial"/>
          <w:spacing w:val="1"/>
        </w:rPr>
        <w:t xml:space="preserve">intment, this </w:t>
      </w:r>
      <w:r w:rsidR="006E7F0A" w:rsidRPr="006900D4">
        <w:rPr>
          <w:rFonts w:ascii="Arial" w:hAnsi="Arial" w:cs="Arial"/>
          <w:spacing w:val="1"/>
        </w:rPr>
        <w:t>m</w:t>
      </w:r>
      <w:r w:rsidRPr="006900D4">
        <w:rPr>
          <w:rFonts w:ascii="Arial" w:hAnsi="Arial" w:cs="Arial"/>
          <w:spacing w:val="1"/>
        </w:rPr>
        <w:t>ust be d</w:t>
      </w:r>
      <w:r w:rsidRPr="003A098B">
        <w:rPr>
          <w:rFonts w:ascii="Arial" w:hAnsi="Arial" w:cs="Arial"/>
          <w:spacing w:val="1"/>
        </w:rPr>
        <w:t>o</w:t>
      </w:r>
      <w:r w:rsidRPr="006900D4">
        <w:rPr>
          <w:rFonts w:ascii="Arial" w:hAnsi="Arial" w:cs="Arial"/>
          <w:spacing w:val="1"/>
        </w:rPr>
        <w:t>ne thr</w:t>
      </w:r>
      <w:r w:rsidRPr="003A098B">
        <w:rPr>
          <w:rFonts w:ascii="Arial" w:hAnsi="Arial" w:cs="Arial"/>
          <w:spacing w:val="1"/>
        </w:rPr>
        <w:t>o</w:t>
      </w:r>
      <w:r w:rsidRPr="006900D4">
        <w:rPr>
          <w:rFonts w:ascii="Arial" w:hAnsi="Arial" w:cs="Arial"/>
          <w:spacing w:val="1"/>
        </w:rPr>
        <w:t>u</w:t>
      </w:r>
      <w:r w:rsidRPr="003A098B">
        <w:rPr>
          <w:rFonts w:ascii="Arial" w:hAnsi="Arial" w:cs="Arial"/>
          <w:spacing w:val="1"/>
        </w:rPr>
        <w:t>g</w:t>
      </w:r>
      <w:r w:rsidRPr="006900D4">
        <w:rPr>
          <w:rFonts w:ascii="Arial" w:hAnsi="Arial" w:cs="Arial"/>
          <w:spacing w:val="1"/>
        </w:rPr>
        <w:t>h a f</w:t>
      </w:r>
      <w:r w:rsidRPr="003A098B">
        <w:rPr>
          <w:rFonts w:ascii="Arial" w:hAnsi="Arial" w:cs="Arial"/>
          <w:spacing w:val="1"/>
        </w:rPr>
        <w:t>o</w:t>
      </w:r>
      <w:r w:rsidRPr="006900D4">
        <w:rPr>
          <w:rFonts w:ascii="Arial" w:hAnsi="Arial" w:cs="Arial"/>
          <w:spacing w:val="1"/>
        </w:rPr>
        <w:t>rmal prop</w:t>
      </w:r>
      <w:r w:rsidRPr="003A098B">
        <w:rPr>
          <w:rFonts w:ascii="Arial" w:hAnsi="Arial" w:cs="Arial"/>
          <w:spacing w:val="1"/>
        </w:rPr>
        <w:t>o</w:t>
      </w:r>
      <w:r w:rsidRPr="006900D4">
        <w:rPr>
          <w:rFonts w:ascii="Arial" w:hAnsi="Arial" w:cs="Arial"/>
          <w:spacing w:val="1"/>
        </w:rPr>
        <w:t>sal to the Teaching Quality C</w:t>
      </w:r>
      <w:r w:rsidRPr="003A098B">
        <w:rPr>
          <w:rFonts w:ascii="Arial" w:hAnsi="Arial" w:cs="Arial"/>
          <w:spacing w:val="1"/>
        </w:rPr>
        <w:t>o</w:t>
      </w:r>
      <w:r w:rsidRPr="006900D4">
        <w:rPr>
          <w:rFonts w:ascii="Arial" w:hAnsi="Arial" w:cs="Arial"/>
          <w:spacing w:val="1"/>
        </w:rPr>
        <w:t xml:space="preserve">mmittee, and </w:t>
      </w:r>
      <w:r w:rsidRPr="003A098B">
        <w:rPr>
          <w:rFonts w:ascii="Arial" w:hAnsi="Arial" w:cs="Arial"/>
          <w:spacing w:val="1"/>
        </w:rPr>
        <w:t>o</w:t>
      </w:r>
      <w:r w:rsidRPr="006900D4">
        <w:rPr>
          <w:rFonts w:ascii="Arial" w:hAnsi="Arial" w:cs="Arial"/>
          <w:spacing w:val="1"/>
        </w:rPr>
        <w:t>nly with the appr</w:t>
      </w:r>
      <w:r w:rsidRPr="003A098B">
        <w:rPr>
          <w:rFonts w:ascii="Arial" w:hAnsi="Arial" w:cs="Arial"/>
          <w:spacing w:val="1"/>
        </w:rPr>
        <w:t>o</w:t>
      </w:r>
      <w:r w:rsidRPr="006900D4">
        <w:rPr>
          <w:rFonts w:ascii="Arial" w:hAnsi="Arial" w:cs="Arial"/>
          <w:spacing w:val="1"/>
        </w:rPr>
        <w:t>val of the Principal as Chair of the Academic Board.</w:t>
      </w:r>
    </w:p>
    <w:p w:rsidR="006107DF" w:rsidRPr="003A098B" w:rsidRDefault="006107DF">
      <w:pPr>
        <w:kinsoku w:val="0"/>
        <w:overflowPunct w:val="0"/>
        <w:spacing w:before="8" w:line="190" w:lineRule="exact"/>
        <w:rPr>
          <w:rFonts w:ascii="Arial" w:hAnsi="Arial" w:cs="Arial"/>
          <w:sz w:val="20"/>
          <w:szCs w:val="20"/>
        </w:rPr>
      </w:pPr>
    </w:p>
    <w:p w:rsidR="002570F4" w:rsidRPr="003A098B" w:rsidRDefault="002570F4">
      <w:pPr>
        <w:kinsoku w:val="0"/>
        <w:overflowPunct w:val="0"/>
        <w:spacing w:before="8" w:line="190" w:lineRule="exact"/>
        <w:rPr>
          <w:rFonts w:ascii="Arial" w:hAnsi="Arial" w:cs="Arial"/>
          <w:sz w:val="20"/>
          <w:szCs w:val="20"/>
        </w:rPr>
      </w:pPr>
    </w:p>
    <w:p w:rsidR="006107DF" w:rsidRPr="00EE720A" w:rsidRDefault="006107DF" w:rsidP="00EE720A">
      <w:pPr>
        <w:pStyle w:val="BodyText"/>
        <w:numPr>
          <w:ilvl w:val="1"/>
          <w:numId w:val="11"/>
        </w:numPr>
        <w:tabs>
          <w:tab w:val="left" w:pos="815"/>
        </w:tabs>
        <w:kinsoku w:val="0"/>
        <w:overflowPunct w:val="0"/>
        <w:spacing w:before="42"/>
        <w:ind w:left="816"/>
        <w:rPr>
          <w:rStyle w:val="SubtleEmphasis"/>
          <w:i w:val="0"/>
          <w:color w:val="7030A0"/>
        </w:rPr>
      </w:pPr>
      <w:r w:rsidRPr="00EE720A">
        <w:rPr>
          <w:rStyle w:val="SubtleEmphasis"/>
          <w:i w:val="0"/>
          <w:color w:val="7030A0"/>
        </w:rPr>
        <w:t>Appointment Criteria</w:t>
      </w:r>
    </w:p>
    <w:p w:rsidR="006107DF" w:rsidRPr="003A098B" w:rsidRDefault="006107DF">
      <w:pPr>
        <w:kinsoku w:val="0"/>
        <w:overflowPunct w:val="0"/>
        <w:spacing w:before="17" w:line="200" w:lineRule="exact"/>
        <w:rPr>
          <w:rFonts w:ascii="Arial" w:hAnsi="Arial" w:cs="Arial"/>
          <w:sz w:val="20"/>
          <w:szCs w:val="20"/>
        </w:rPr>
      </w:pPr>
    </w:p>
    <w:p w:rsidR="006107DF" w:rsidRPr="00374FD2" w:rsidRDefault="006107DF" w:rsidP="00EC70E1">
      <w:pPr>
        <w:pStyle w:val="BodyText"/>
        <w:tabs>
          <w:tab w:val="left" w:pos="815"/>
        </w:tabs>
        <w:kinsoku w:val="0"/>
        <w:overflowPunct w:val="0"/>
        <w:spacing w:line="268" w:lineRule="exact"/>
        <w:ind w:left="0" w:right="220"/>
        <w:jc w:val="both"/>
        <w:rPr>
          <w:rFonts w:ascii="Arial" w:hAnsi="Arial" w:cs="Arial"/>
          <w:spacing w:val="1"/>
        </w:rPr>
      </w:pPr>
      <w:r w:rsidRPr="00374FD2">
        <w:rPr>
          <w:rFonts w:ascii="Arial" w:hAnsi="Arial" w:cs="Arial"/>
          <w:spacing w:val="1"/>
        </w:rPr>
        <w:t>External Examiners are app</w:t>
      </w:r>
      <w:r w:rsidRPr="003A098B">
        <w:rPr>
          <w:rFonts w:ascii="Arial" w:hAnsi="Arial" w:cs="Arial"/>
          <w:spacing w:val="1"/>
        </w:rPr>
        <w:t>o</w:t>
      </w:r>
      <w:r w:rsidRPr="00374FD2">
        <w:rPr>
          <w:rFonts w:ascii="Arial" w:hAnsi="Arial" w:cs="Arial"/>
          <w:spacing w:val="1"/>
        </w:rPr>
        <w:t>inted by, and are acc</w:t>
      </w:r>
      <w:r w:rsidRPr="003A098B">
        <w:rPr>
          <w:rFonts w:ascii="Arial" w:hAnsi="Arial" w:cs="Arial"/>
          <w:spacing w:val="1"/>
        </w:rPr>
        <w:t>o</w:t>
      </w:r>
      <w:r w:rsidRPr="00374FD2">
        <w:rPr>
          <w:rFonts w:ascii="Arial" w:hAnsi="Arial" w:cs="Arial"/>
          <w:spacing w:val="1"/>
        </w:rPr>
        <w:t>untab</w:t>
      </w:r>
      <w:r w:rsidRPr="003A098B">
        <w:rPr>
          <w:rFonts w:ascii="Arial" w:hAnsi="Arial" w:cs="Arial"/>
          <w:spacing w:val="1"/>
        </w:rPr>
        <w:t>l</w:t>
      </w:r>
      <w:r w:rsidRPr="00374FD2">
        <w:rPr>
          <w:rFonts w:ascii="Arial" w:hAnsi="Arial" w:cs="Arial"/>
          <w:spacing w:val="1"/>
        </w:rPr>
        <w:t xml:space="preserve">e to, the </w:t>
      </w:r>
      <w:r w:rsidRPr="003A098B">
        <w:rPr>
          <w:rFonts w:ascii="Arial" w:hAnsi="Arial" w:cs="Arial"/>
          <w:spacing w:val="1"/>
        </w:rPr>
        <w:t>A</w:t>
      </w:r>
      <w:r w:rsidRPr="00374FD2">
        <w:rPr>
          <w:rFonts w:ascii="Arial" w:hAnsi="Arial" w:cs="Arial"/>
          <w:spacing w:val="1"/>
        </w:rPr>
        <w:t>cademic B</w:t>
      </w:r>
      <w:r w:rsidRPr="003A098B">
        <w:rPr>
          <w:rFonts w:ascii="Arial" w:hAnsi="Arial" w:cs="Arial"/>
          <w:spacing w:val="1"/>
        </w:rPr>
        <w:t>o</w:t>
      </w:r>
      <w:r w:rsidRPr="00374FD2">
        <w:rPr>
          <w:rFonts w:ascii="Arial" w:hAnsi="Arial" w:cs="Arial"/>
          <w:spacing w:val="1"/>
        </w:rPr>
        <w:t>ard and report to the Principal, as Chairm</w:t>
      </w:r>
      <w:r w:rsidRPr="003A098B">
        <w:rPr>
          <w:rFonts w:ascii="Arial" w:hAnsi="Arial" w:cs="Arial"/>
          <w:spacing w:val="1"/>
        </w:rPr>
        <w:t>a</w:t>
      </w:r>
      <w:r w:rsidRPr="00374FD2">
        <w:rPr>
          <w:rFonts w:ascii="Arial" w:hAnsi="Arial" w:cs="Arial"/>
          <w:spacing w:val="1"/>
        </w:rPr>
        <w:t>n of the B</w:t>
      </w:r>
      <w:r w:rsidRPr="003A098B">
        <w:rPr>
          <w:rFonts w:ascii="Arial" w:hAnsi="Arial" w:cs="Arial"/>
          <w:spacing w:val="1"/>
        </w:rPr>
        <w:t>o</w:t>
      </w:r>
      <w:r w:rsidRPr="00374FD2">
        <w:rPr>
          <w:rFonts w:ascii="Arial" w:hAnsi="Arial" w:cs="Arial"/>
          <w:spacing w:val="1"/>
        </w:rPr>
        <w:t>ard.</w:t>
      </w:r>
    </w:p>
    <w:p w:rsidR="006107DF" w:rsidRPr="00374FD2" w:rsidRDefault="006107DF" w:rsidP="00374FD2">
      <w:pPr>
        <w:pStyle w:val="BodyText"/>
        <w:tabs>
          <w:tab w:val="left" w:pos="815"/>
        </w:tabs>
        <w:kinsoku w:val="0"/>
        <w:overflowPunct w:val="0"/>
        <w:spacing w:line="268" w:lineRule="exact"/>
        <w:ind w:left="837" w:right="220"/>
        <w:jc w:val="both"/>
        <w:rPr>
          <w:rFonts w:ascii="Arial" w:hAnsi="Arial" w:cs="Arial"/>
          <w:spacing w:val="1"/>
        </w:rPr>
      </w:pPr>
    </w:p>
    <w:p w:rsidR="006107DF" w:rsidRPr="00374FD2" w:rsidRDefault="006107DF" w:rsidP="00374FD2">
      <w:pPr>
        <w:pStyle w:val="BodyText"/>
        <w:tabs>
          <w:tab w:val="left" w:pos="815"/>
        </w:tabs>
        <w:kinsoku w:val="0"/>
        <w:overflowPunct w:val="0"/>
        <w:spacing w:line="268" w:lineRule="exact"/>
        <w:ind w:left="837" w:right="220"/>
        <w:jc w:val="both"/>
        <w:rPr>
          <w:rFonts w:ascii="Arial" w:hAnsi="Arial" w:cs="Arial"/>
          <w:spacing w:val="1"/>
        </w:rPr>
      </w:pPr>
    </w:p>
    <w:p w:rsidR="006107DF" w:rsidRPr="00374FD2" w:rsidRDefault="006107DF" w:rsidP="00EC70E1">
      <w:pPr>
        <w:pStyle w:val="BodyText"/>
        <w:tabs>
          <w:tab w:val="left" w:pos="815"/>
        </w:tabs>
        <w:kinsoku w:val="0"/>
        <w:overflowPunct w:val="0"/>
        <w:spacing w:line="268" w:lineRule="exact"/>
        <w:ind w:left="0" w:right="220"/>
        <w:jc w:val="both"/>
        <w:rPr>
          <w:rFonts w:ascii="Arial" w:hAnsi="Arial" w:cs="Arial"/>
          <w:spacing w:val="1"/>
        </w:rPr>
      </w:pPr>
      <w:r w:rsidRPr="00374FD2">
        <w:rPr>
          <w:rFonts w:ascii="Arial" w:hAnsi="Arial" w:cs="Arial"/>
          <w:spacing w:val="1"/>
        </w:rPr>
        <w:t>External Examiners sh</w:t>
      </w:r>
      <w:r w:rsidRPr="003A098B">
        <w:rPr>
          <w:rFonts w:ascii="Arial" w:hAnsi="Arial" w:cs="Arial"/>
          <w:spacing w:val="1"/>
        </w:rPr>
        <w:t>o</w:t>
      </w:r>
      <w:r w:rsidRPr="00374FD2">
        <w:rPr>
          <w:rFonts w:ascii="Arial" w:hAnsi="Arial" w:cs="Arial"/>
          <w:spacing w:val="1"/>
        </w:rPr>
        <w:t>uld normally satisfy the f</w:t>
      </w:r>
      <w:r w:rsidRPr="003A098B">
        <w:rPr>
          <w:rFonts w:ascii="Arial" w:hAnsi="Arial" w:cs="Arial"/>
          <w:spacing w:val="1"/>
        </w:rPr>
        <w:t>o</w:t>
      </w:r>
      <w:r w:rsidRPr="00374FD2">
        <w:rPr>
          <w:rFonts w:ascii="Arial" w:hAnsi="Arial" w:cs="Arial"/>
          <w:spacing w:val="1"/>
        </w:rPr>
        <w:t>llowing criteria:</w:t>
      </w:r>
    </w:p>
    <w:p w:rsidR="006107DF" w:rsidRPr="00374FD2" w:rsidRDefault="006107DF" w:rsidP="00374FD2">
      <w:pPr>
        <w:pStyle w:val="BodyText"/>
        <w:tabs>
          <w:tab w:val="left" w:pos="815"/>
        </w:tabs>
        <w:kinsoku w:val="0"/>
        <w:overflowPunct w:val="0"/>
        <w:spacing w:line="268" w:lineRule="exact"/>
        <w:ind w:left="837" w:right="220"/>
        <w:jc w:val="both"/>
        <w:rPr>
          <w:rFonts w:ascii="Arial" w:hAnsi="Arial" w:cs="Arial"/>
          <w:spacing w:val="1"/>
        </w:rPr>
      </w:pPr>
    </w:p>
    <w:p w:rsidR="006107DF" w:rsidRPr="006900D4" w:rsidRDefault="006107DF" w:rsidP="00EC70E1">
      <w:pPr>
        <w:pStyle w:val="BodyText"/>
        <w:numPr>
          <w:ilvl w:val="0"/>
          <w:numId w:val="1"/>
        </w:numPr>
        <w:tabs>
          <w:tab w:val="left" w:pos="815"/>
        </w:tabs>
        <w:kinsoku w:val="0"/>
        <w:overflowPunct w:val="0"/>
        <w:spacing w:line="268" w:lineRule="exact"/>
        <w:ind w:left="837" w:right="220"/>
        <w:jc w:val="both"/>
        <w:rPr>
          <w:rFonts w:ascii="Arial" w:hAnsi="Arial" w:cs="Arial"/>
          <w:spacing w:val="1"/>
        </w:rPr>
      </w:pPr>
      <w:r w:rsidRPr="006900D4">
        <w:rPr>
          <w:rFonts w:ascii="Arial" w:hAnsi="Arial" w:cs="Arial"/>
          <w:spacing w:val="1"/>
        </w:rPr>
        <w:t>They sh</w:t>
      </w:r>
      <w:r w:rsidRPr="003A098B">
        <w:rPr>
          <w:rFonts w:ascii="Arial" w:hAnsi="Arial" w:cs="Arial"/>
          <w:spacing w:val="1"/>
        </w:rPr>
        <w:t>o</w:t>
      </w:r>
      <w:r w:rsidRPr="006900D4">
        <w:rPr>
          <w:rFonts w:ascii="Arial" w:hAnsi="Arial" w:cs="Arial"/>
          <w:spacing w:val="1"/>
        </w:rPr>
        <w:t>uld have co</w:t>
      </w:r>
      <w:r w:rsidRPr="003A098B">
        <w:rPr>
          <w:rFonts w:ascii="Arial" w:hAnsi="Arial" w:cs="Arial"/>
          <w:spacing w:val="1"/>
        </w:rPr>
        <w:t>m</w:t>
      </w:r>
      <w:r w:rsidRPr="006900D4">
        <w:rPr>
          <w:rFonts w:ascii="Arial" w:hAnsi="Arial" w:cs="Arial"/>
          <w:spacing w:val="1"/>
        </w:rPr>
        <w:t>petence and experience in the field c</w:t>
      </w:r>
      <w:r w:rsidRPr="003A098B">
        <w:rPr>
          <w:rFonts w:ascii="Arial" w:hAnsi="Arial" w:cs="Arial"/>
          <w:spacing w:val="1"/>
        </w:rPr>
        <w:t>o</w:t>
      </w:r>
      <w:r w:rsidRPr="006900D4">
        <w:rPr>
          <w:rFonts w:ascii="Arial" w:hAnsi="Arial" w:cs="Arial"/>
          <w:spacing w:val="1"/>
        </w:rPr>
        <w:t>vered by the c</w:t>
      </w:r>
      <w:r w:rsidRPr="003A098B">
        <w:rPr>
          <w:rFonts w:ascii="Arial" w:hAnsi="Arial" w:cs="Arial"/>
          <w:spacing w:val="1"/>
        </w:rPr>
        <w:t>o</w:t>
      </w:r>
      <w:r w:rsidRPr="006900D4">
        <w:rPr>
          <w:rFonts w:ascii="Arial" w:hAnsi="Arial" w:cs="Arial"/>
          <w:spacing w:val="1"/>
        </w:rPr>
        <w:t>urse.</w:t>
      </w:r>
      <w:r w:rsidR="006900D4">
        <w:rPr>
          <w:rFonts w:ascii="Arial" w:hAnsi="Arial" w:cs="Arial"/>
          <w:spacing w:val="1"/>
        </w:rPr>
        <w:t xml:space="preserve"> </w:t>
      </w:r>
      <w:r w:rsidRPr="006900D4">
        <w:rPr>
          <w:rFonts w:ascii="Arial" w:hAnsi="Arial" w:cs="Arial"/>
          <w:spacing w:val="1"/>
        </w:rPr>
        <w:t>They should be recognised authorities in their subject. This may be</w:t>
      </w:r>
      <w:r w:rsidR="006900D4">
        <w:rPr>
          <w:rFonts w:ascii="Arial" w:hAnsi="Arial" w:cs="Arial"/>
          <w:spacing w:val="1"/>
        </w:rPr>
        <w:t xml:space="preserve"> </w:t>
      </w:r>
      <w:r w:rsidRPr="006900D4">
        <w:rPr>
          <w:rFonts w:ascii="Arial" w:hAnsi="Arial" w:cs="Arial"/>
          <w:spacing w:val="1"/>
        </w:rPr>
        <w:t>demonstrated</w:t>
      </w:r>
      <w:r w:rsidR="006900D4">
        <w:rPr>
          <w:rFonts w:ascii="Arial" w:hAnsi="Arial" w:cs="Arial"/>
          <w:spacing w:val="1"/>
        </w:rPr>
        <w:t xml:space="preserve"> </w:t>
      </w:r>
      <w:r w:rsidRPr="006900D4">
        <w:rPr>
          <w:rFonts w:ascii="Arial" w:hAnsi="Arial" w:cs="Arial"/>
          <w:spacing w:val="1"/>
        </w:rPr>
        <w:t>through experience, seniority, or both Academic External</w:t>
      </w:r>
      <w:r w:rsidR="006900D4">
        <w:rPr>
          <w:rFonts w:ascii="Arial" w:hAnsi="Arial" w:cs="Arial"/>
          <w:spacing w:val="1"/>
        </w:rPr>
        <w:t xml:space="preserve"> </w:t>
      </w:r>
      <w:r w:rsidRPr="006900D4">
        <w:rPr>
          <w:rFonts w:ascii="Arial" w:hAnsi="Arial" w:cs="Arial"/>
          <w:spacing w:val="1"/>
        </w:rPr>
        <w:t>Examiners should</w:t>
      </w:r>
      <w:r w:rsidR="006900D4">
        <w:rPr>
          <w:rFonts w:ascii="Arial" w:hAnsi="Arial" w:cs="Arial"/>
          <w:spacing w:val="1"/>
        </w:rPr>
        <w:t xml:space="preserve"> </w:t>
      </w:r>
      <w:r w:rsidRPr="006900D4">
        <w:rPr>
          <w:rFonts w:ascii="Arial" w:hAnsi="Arial" w:cs="Arial"/>
          <w:spacing w:val="1"/>
        </w:rPr>
        <w:t>normally be of the rank of at least Senior Lecturer or</w:t>
      </w:r>
      <w:r w:rsidR="006900D4">
        <w:rPr>
          <w:rFonts w:ascii="Arial" w:hAnsi="Arial" w:cs="Arial"/>
          <w:spacing w:val="1"/>
        </w:rPr>
        <w:t xml:space="preserve"> </w:t>
      </w:r>
      <w:r w:rsidRPr="006900D4">
        <w:rPr>
          <w:rFonts w:ascii="Arial" w:hAnsi="Arial" w:cs="Arial"/>
          <w:spacing w:val="1"/>
        </w:rPr>
        <w:t>Reader, or equivalent.</w:t>
      </w:r>
    </w:p>
    <w:p w:rsidR="006107DF" w:rsidRPr="003A098B" w:rsidRDefault="006107DF" w:rsidP="006E7F0A">
      <w:pPr>
        <w:kinsoku w:val="0"/>
        <w:overflowPunct w:val="0"/>
        <w:spacing w:before="16" w:line="280" w:lineRule="exact"/>
        <w:jc w:val="both"/>
        <w:rPr>
          <w:rFonts w:ascii="Arial" w:hAnsi="Arial" w:cs="Arial"/>
          <w:sz w:val="20"/>
          <w:szCs w:val="20"/>
        </w:rPr>
      </w:pPr>
    </w:p>
    <w:p w:rsidR="006107DF" w:rsidRPr="006900D4" w:rsidRDefault="006107DF" w:rsidP="00EC70E1">
      <w:pPr>
        <w:pStyle w:val="BodyText"/>
        <w:numPr>
          <w:ilvl w:val="0"/>
          <w:numId w:val="1"/>
        </w:numPr>
        <w:tabs>
          <w:tab w:val="left" w:pos="815"/>
        </w:tabs>
        <w:kinsoku w:val="0"/>
        <w:overflowPunct w:val="0"/>
        <w:spacing w:line="268" w:lineRule="exact"/>
        <w:ind w:left="837" w:right="220"/>
        <w:jc w:val="both"/>
        <w:rPr>
          <w:rFonts w:ascii="Arial" w:hAnsi="Arial" w:cs="Arial"/>
          <w:spacing w:val="1"/>
        </w:rPr>
      </w:pPr>
      <w:r w:rsidRPr="006900D4">
        <w:rPr>
          <w:rFonts w:ascii="Arial" w:hAnsi="Arial" w:cs="Arial"/>
          <w:spacing w:val="1"/>
        </w:rPr>
        <w:t xml:space="preserve">They should </w:t>
      </w:r>
      <w:r w:rsidRPr="003A098B">
        <w:rPr>
          <w:rFonts w:ascii="Arial" w:hAnsi="Arial" w:cs="Arial"/>
          <w:spacing w:val="1"/>
        </w:rPr>
        <w:t>ha</w:t>
      </w:r>
      <w:r w:rsidRPr="006900D4">
        <w:rPr>
          <w:rFonts w:ascii="Arial" w:hAnsi="Arial" w:cs="Arial"/>
          <w:spacing w:val="1"/>
        </w:rPr>
        <w:t>ve expertise a</w:t>
      </w:r>
      <w:r w:rsidRPr="003A098B">
        <w:rPr>
          <w:rFonts w:ascii="Arial" w:hAnsi="Arial" w:cs="Arial"/>
          <w:spacing w:val="1"/>
        </w:rPr>
        <w:t>n</w:t>
      </w:r>
      <w:r w:rsidRPr="006900D4">
        <w:rPr>
          <w:rFonts w:ascii="Arial" w:hAnsi="Arial" w:cs="Arial"/>
          <w:spacing w:val="1"/>
        </w:rPr>
        <w:t>d experie</w:t>
      </w:r>
      <w:r w:rsidRPr="003A098B">
        <w:rPr>
          <w:rFonts w:ascii="Arial" w:hAnsi="Arial" w:cs="Arial"/>
          <w:spacing w:val="1"/>
        </w:rPr>
        <w:t>n</w:t>
      </w:r>
      <w:r w:rsidRPr="006900D4">
        <w:rPr>
          <w:rFonts w:ascii="Arial" w:hAnsi="Arial" w:cs="Arial"/>
          <w:spacing w:val="1"/>
        </w:rPr>
        <w:t xml:space="preserve">ce in </w:t>
      </w:r>
      <w:r w:rsidRPr="003A098B">
        <w:rPr>
          <w:rFonts w:ascii="Arial" w:hAnsi="Arial" w:cs="Arial"/>
          <w:spacing w:val="1"/>
        </w:rPr>
        <w:t>a</w:t>
      </w:r>
      <w:r w:rsidRPr="006900D4">
        <w:rPr>
          <w:rFonts w:ascii="Arial" w:hAnsi="Arial" w:cs="Arial"/>
          <w:spacing w:val="1"/>
        </w:rPr>
        <w:t>ssess</w:t>
      </w:r>
      <w:r w:rsidRPr="003A098B">
        <w:rPr>
          <w:rFonts w:ascii="Arial" w:hAnsi="Arial" w:cs="Arial"/>
          <w:spacing w:val="1"/>
        </w:rPr>
        <w:t>m</w:t>
      </w:r>
      <w:r w:rsidRPr="006900D4">
        <w:rPr>
          <w:rFonts w:ascii="Arial" w:hAnsi="Arial" w:cs="Arial"/>
          <w:spacing w:val="1"/>
        </w:rPr>
        <w:t>ent at the appr</w:t>
      </w:r>
      <w:r w:rsidRPr="003A098B">
        <w:rPr>
          <w:rFonts w:ascii="Arial" w:hAnsi="Arial" w:cs="Arial"/>
          <w:spacing w:val="1"/>
        </w:rPr>
        <w:t>o</w:t>
      </w:r>
      <w:r w:rsidRPr="006900D4">
        <w:rPr>
          <w:rFonts w:ascii="Arial" w:hAnsi="Arial" w:cs="Arial"/>
          <w:spacing w:val="1"/>
        </w:rPr>
        <w:t>priate level. If the pr</w:t>
      </w:r>
      <w:r w:rsidRPr="003A098B">
        <w:rPr>
          <w:rFonts w:ascii="Arial" w:hAnsi="Arial" w:cs="Arial"/>
          <w:spacing w:val="1"/>
        </w:rPr>
        <w:t>o</w:t>
      </w:r>
      <w:r w:rsidRPr="006900D4">
        <w:rPr>
          <w:rFonts w:ascii="Arial" w:hAnsi="Arial" w:cs="Arial"/>
          <w:spacing w:val="1"/>
        </w:rPr>
        <w:t>p</w:t>
      </w:r>
      <w:r w:rsidRPr="003A098B">
        <w:rPr>
          <w:rFonts w:ascii="Arial" w:hAnsi="Arial" w:cs="Arial"/>
          <w:spacing w:val="1"/>
        </w:rPr>
        <w:t>o</w:t>
      </w:r>
      <w:r w:rsidRPr="006900D4">
        <w:rPr>
          <w:rFonts w:ascii="Arial" w:hAnsi="Arial" w:cs="Arial"/>
          <w:spacing w:val="1"/>
        </w:rPr>
        <w:t>sed Exter</w:t>
      </w:r>
      <w:r w:rsidRPr="003A098B">
        <w:rPr>
          <w:rFonts w:ascii="Arial" w:hAnsi="Arial" w:cs="Arial"/>
          <w:spacing w:val="1"/>
        </w:rPr>
        <w:t>n</w:t>
      </w:r>
      <w:r w:rsidRPr="006900D4">
        <w:rPr>
          <w:rFonts w:ascii="Arial" w:hAnsi="Arial" w:cs="Arial"/>
          <w:spacing w:val="1"/>
        </w:rPr>
        <w:t>al Exa</w:t>
      </w:r>
      <w:r w:rsidRPr="003A098B">
        <w:rPr>
          <w:rFonts w:ascii="Arial" w:hAnsi="Arial" w:cs="Arial"/>
          <w:spacing w:val="1"/>
        </w:rPr>
        <w:t>m</w:t>
      </w:r>
      <w:r w:rsidRPr="006900D4">
        <w:rPr>
          <w:rFonts w:ascii="Arial" w:hAnsi="Arial" w:cs="Arial"/>
          <w:spacing w:val="1"/>
        </w:rPr>
        <w:t>i</w:t>
      </w:r>
      <w:r w:rsidRPr="003A098B">
        <w:rPr>
          <w:rFonts w:ascii="Arial" w:hAnsi="Arial" w:cs="Arial"/>
          <w:spacing w:val="1"/>
        </w:rPr>
        <w:t>n</w:t>
      </w:r>
      <w:r w:rsidRPr="006900D4">
        <w:rPr>
          <w:rFonts w:ascii="Arial" w:hAnsi="Arial" w:cs="Arial"/>
          <w:spacing w:val="1"/>
        </w:rPr>
        <w:t>er has no previous extern</w:t>
      </w:r>
      <w:r w:rsidRPr="003A098B">
        <w:rPr>
          <w:rFonts w:ascii="Arial" w:hAnsi="Arial" w:cs="Arial"/>
          <w:spacing w:val="1"/>
        </w:rPr>
        <w:t>a</w:t>
      </w:r>
      <w:r w:rsidRPr="006900D4">
        <w:rPr>
          <w:rFonts w:ascii="Arial" w:hAnsi="Arial" w:cs="Arial"/>
          <w:spacing w:val="1"/>
        </w:rPr>
        <w:t>l ex</w:t>
      </w:r>
      <w:r w:rsidRPr="003A098B">
        <w:rPr>
          <w:rFonts w:ascii="Arial" w:hAnsi="Arial" w:cs="Arial"/>
          <w:spacing w:val="1"/>
        </w:rPr>
        <w:t>am</w:t>
      </w:r>
      <w:r w:rsidRPr="006900D4">
        <w:rPr>
          <w:rFonts w:ascii="Arial" w:hAnsi="Arial" w:cs="Arial"/>
          <w:spacing w:val="1"/>
        </w:rPr>
        <w:t>i</w:t>
      </w:r>
      <w:r w:rsidRPr="003A098B">
        <w:rPr>
          <w:rFonts w:ascii="Arial" w:hAnsi="Arial" w:cs="Arial"/>
          <w:spacing w:val="1"/>
        </w:rPr>
        <w:t>n</w:t>
      </w:r>
      <w:r w:rsidRPr="006900D4">
        <w:rPr>
          <w:rFonts w:ascii="Arial" w:hAnsi="Arial" w:cs="Arial"/>
          <w:spacing w:val="1"/>
        </w:rPr>
        <w:t xml:space="preserve">ing experience, he </w:t>
      </w:r>
      <w:r w:rsidRPr="003A098B">
        <w:rPr>
          <w:rFonts w:ascii="Arial" w:hAnsi="Arial" w:cs="Arial"/>
          <w:spacing w:val="1"/>
        </w:rPr>
        <w:t>o</w:t>
      </w:r>
      <w:r w:rsidRPr="006900D4">
        <w:rPr>
          <w:rFonts w:ascii="Arial" w:hAnsi="Arial" w:cs="Arial"/>
          <w:spacing w:val="1"/>
        </w:rPr>
        <w:t>r she s</w:t>
      </w:r>
      <w:r w:rsidRPr="003A098B">
        <w:rPr>
          <w:rFonts w:ascii="Arial" w:hAnsi="Arial" w:cs="Arial"/>
          <w:spacing w:val="1"/>
        </w:rPr>
        <w:t>ho</w:t>
      </w:r>
      <w:r w:rsidRPr="006900D4">
        <w:rPr>
          <w:rFonts w:ascii="Arial" w:hAnsi="Arial" w:cs="Arial"/>
          <w:spacing w:val="1"/>
        </w:rPr>
        <w:t>uld n</w:t>
      </w:r>
      <w:r w:rsidRPr="003A098B">
        <w:rPr>
          <w:rFonts w:ascii="Arial" w:hAnsi="Arial" w:cs="Arial"/>
          <w:spacing w:val="1"/>
        </w:rPr>
        <w:t>o</w:t>
      </w:r>
      <w:r w:rsidRPr="006900D4">
        <w:rPr>
          <w:rFonts w:ascii="Arial" w:hAnsi="Arial" w:cs="Arial"/>
          <w:spacing w:val="1"/>
        </w:rPr>
        <w:t>rm</w:t>
      </w:r>
      <w:r w:rsidRPr="003A098B">
        <w:rPr>
          <w:rFonts w:ascii="Arial" w:hAnsi="Arial" w:cs="Arial"/>
          <w:spacing w:val="1"/>
        </w:rPr>
        <w:t>a</w:t>
      </w:r>
      <w:r w:rsidRPr="006900D4">
        <w:rPr>
          <w:rFonts w:ascii="Arial" w:hAnsi="Arial" w:cs="Arial"/>
          <w:spacing w:val="1"/>
        </w:rPr>
        <w:t>lly h</w:t>
      </w:r>
      <w:r w:rsidRPr="003A098B">
        <w:rPr>
          <w:rFonts w:ascii="Arial" w:hAnsi="Arial" w:cs="Arial"/>
          <w:spacing w:val="1"/>
        </w:rPr>
        <w:t>a</w:t>
      </w:r>
      <w:r w:rsidRPr="006900D4">
        <w:rPr>
          <w:rFonts w:ascii="Arial" w:hAnsi="Arial" w:cs="Arial"/>
          <w:spacing w:val="1"/>
        </w:rPr>
        <w:t>ve dem</w:t>
      </w:r>
      <w:r w:rsidRPr="003A098B">
        <w:rPr>
          <w:rFonts w:ascii="Arial" w:hAnsi="Arial" w:cs="Arial"/>
          <w:spacing w:val="1"/>
        </w:rPr>
        <w:t>o</w:t>
      </w:r>
      <w:r w:rsidRPr="006900D4">
        <w:rPr>
          <w:rFonts w:ascii="Arial" w:hAnsi="Arial" w:cs="Arial"/>
          <w:spacing w:val="1"/>
        </w:rPr>
        <w:t>nstr</w:t>
      </w:r>
      <w:r w:rsidRPr="003A098B">
        <w:rPr>
          <w:rFonts w:ascii="Arial" w:hAnsi="Arial" w:cs="Arial"/>
          <w:spacing w:val="1"/>
        </w:rPr>
        <w:t>a</w:t>
      </w:r>
      <w:r w:rsidRPr="006900D4">
        <w:rPr>
          <w:rFonts w:ascii="Arial" w:hAnsi="Arial" w:cs="Arial"/>
          <w:spacing w:val="1"/>
        </w:rPr>
        <w:t>ble e</w:t>
      </w:r>
      <w:r w:rsidRPr="003A098B">
        <w:rPr>
          <w:rFonts w:ascii="Arial" w:hAnsi="Arial" w:cs="Arial"/>
          <w:spacing w:val="1"/>
        </w:rPr>
        <w:t>q</w:t>
      </w:r>
      <w:r w:rsidRPr="006900D4">
        <w:rPr>
          <w:rFonts w:ascii="Arial" w:hAnsi="Arial" w:cs="Arial"/>
          <w:spacing w:val="1"/>
        </w:rPr>
        <w:t>uiv</w:t>
      </w:r>
      <w:r w:rsidRPr="003A098B">
        <w:rPr>
          <w:rFonts w:ascii="Arial" w:hAnsi="Arial" w:cs="Arial"/>
          <w:spacing w:val="1"/>
        </w:rPr>
        <w:t>a</w:t>
      </w:r>
      <w:r w:rsidRPr="006900D4">
        <w:rPr>
          <w:rFonts w:ascii="Arial" w:hAnsi="Arial" w:cs="Arial"/>
          <w:spacing w:val="1"/>
        </w:rPr>
        <w:t xml:space="preserve">lent experience </w:t>
      </w:r>
      <w:r w:rsidRPr="003A098B">
        <w:rPr>
          <w:rFonts w:ascii="Arial" w:hAnsi="Arial" w:cs="Arial"/>
          <w:spacing w:val="1"/>
        </w:rPr>
        <w:t>o</w:t>
      </w:r>
      <w:r w:rsidRPr="006900D4">
        <w:rPr>
          <w:rFonts w:ascii="Arial" w:hAnsi="Arial" w:cs="Arial"/>
          <w:spacing w:val="1"/>
        </w:rPr>
        <w:t>r extensive intern</w:t>
      </w:r>
      <w:r w:rsidRPr="003A098B">
        <w:rPr>
          <w:rFonts w:ascii="Arial" w:hAnsi="Arial" w:cs="Arial"/>
          <w:spacing w:val="1"/>
        </w:rPr>
        <w:t>a</w:t>
      </w:r>
      <w:r w:rsidRPr="006900D4">
        <w:rPr>
          <w:rFonts w:ascii="Arial" w:hAnsi="Arial" w:cs="Arial"/>
          <w:spacing w:val="1"/>
        </w:rPr>
        <w:t>l exami</w:t>
      </w:r>
      <w:r w:rsidRPr="003A098B">
        <w:rPr>
          <w:rFonts w:ascii="Arial" w:hAnsi="Arial" w:cs="Arial"/>
          <w:spacing w:val="1"/>
        </w:rPr>
        <w:t>n</w:t>
      </w:r>
      <w:r w:rsidRPr="006900D4">
        <w:rPr>
          <w:rFonts w:ascii="Arial" w:hAnsi="Arial" w:cs="Arial"/>
          <w:spacing w:val="1"/>
        </w:rPr>
        <w:t>ing experie</w:t>
      </w:r>
      <w:r w:rsidRPr="003A098B">
        <w:rPr>
          <w:rFonts w:ascii="Arial" w:hAnsi="Arial" w:cs="Arial"/>
          <w:spacing w:val="1"/>
        </w:rPr>
        <w:t>n</w:t>
      </w:r>
      <w:r w:rsidRPr="006900D4">
        <w:rPr>
          <w:rFonts w:ascii="Arial" w:hAnsi="Arial" w:cs="Arial"/>
          <w:spacing w:val="1"/>
        </w:rPr>
        <w:t>ce</w:t>
      </w:r>
      <w:r w:rsidR="00C031B3" w:rsidRPr="006900D4">
        <w:rPr>
          <w:rFonts w:ascii="Arial" w:hAnsi="Arial" w:cs="Arial"/>
          <w:spacing w:val="1"/>
        </w:rPr>
        <w:t xml:space="preserve"> </w:t>
      </w:r>
      <w:r w:rsidRPr="003A098B">
        <w:rPr>
          <w:rFonts w:ascii="Arial" w:hAnsi="Arial" w:cs="Arial"/>
          <w:spacing w:val="1"/>
        </w:rPr>
        <w:t>o</w:t>
      </w:r>
      <w:r w:rsidRPr="006900D4">
        <w:rPr>
          <w:rFonts w:ascii="Arial" w:hAnsi="Arial" w:cs="Arial"/>
          <w:spacing w:val="1"/>
        </w:rPr>
        <w:t xml:space="preserve">r </w:t>
      </w:r>
      <w:r w:rsidRPr="003A098B">
        <w:rPr>
          <w:rFonts w:ascii="Arial" w:hAnsi="Arial" w:cs="Arial"/>
          <w:spacing w:val="1"/>
        </w:rPr>
        <w:t>ha</w:t>
      </w:r>
      <w:r w:rsidRPr="006900D4">
        <w:rPr>
          <w:rFonts w:ascii="Arial" w:hAnsi="Arial" w:cs="Arial"/>
          <w:spacing w:val="1"/>
        </w:rPr>
        <w:t xml:space="preserve">ve </w:t>
      </w:r>
      <w:r w:rsidRPr="003A098B">
        <w:rPr>
          <w:rFonts w:ascii="Arial" w:hAnsi="Arial" w:cs="Arial"/>
          <w:spacing w:val="1"/>
        </w:rPr>
        <w:t>o</w:t>
      </w:r>
      <w:r w:rsidRPr="006900D4">
        <w:rPr>
          <w:rFonts w:ascii="Arial" w:hAnsi="Arial" w:cs="Arial"/>
          <w:spacing w:val="1"/>
        </w:rPr>
        <w:t>t</w:t>
      </w:r>
      <w:r w:rsidRPr="003A098B">
        <w:rPr>
          <w:rFonts w:ascii="Arial" w:hAnsi="Arial" w:cs="Arial"/>
          <w:spacing w:val="1"/>
        </w:rPr>
        <w:t>h</w:t>
      </w:r>
      <w:r w:rsidRPr="006900D4">
        <w:rPr>
          <w:rFonts w:ascii="Arial" w:hAnsi="Arial" w:cs="Arial"/>
          <w:spacing w:val="1"/>
        </w:rPr>
        <w:t>er recent experie</w:t>
      </w:r>
      <w:r w:rsidRPr="003A098B">
        <w:rPr>
          <w:rFonts w:ascii="Arial" w:hAnsi="Arial" w:cs="Arial"/>
          <w:spacing w:val="1"/>
        </w:rPr>
        <w:t>n</w:t>
      </w:r>
      <w:r w:rsidRPr="006900D4">
        <w:rPr>
          <w:rFonts w:ascii="Arial" w:hAnsi="Arial" w:cs="Arial"/>
          <w:spacing w:val="1"/>
        </w:rPr>
        <w:t>ce relev</w:t>
      </w:r>
      <w:r w:rsidRPr="003A098B">
        <w:rPr>
          <w:rFonts w:ascii="Arial" w:hAnsi="Arial" w:cs="Arial"/>
          <w:spacing w:val="1"/>
        </w:rPr>
        <w:t>a</w:t>
      </w:r>
      <w:r w:rsidRPr="006900D4">
        <w:rPr>
          <w:rFonts w:ascii="Arial" w:hAnsi="Arial" w:cs="Arial"/>
          <w:spacing w:val="1"/>
        </w:rPr>
        <w:t>nt to extern</w:t>
      </w:r>
      <w:r w:rsidRPr="003A098B">
        <w:rPr>
          <w:rFonts w:ascii="Arial" w:hAnsi="Arial" w:cs="Arial"/>
          <w:spacing w:val="1"/>
        </w:rPr>
        <w:t>a</w:t>
      </w:r>
      <w:r w:rsidRPr="006900D4">
        <w:rPr>
          <w:rFonts w:ascii="Arial" w:hAnsi="Arial" w:cs="Arial"/>
          <w:spacing w:val="1"/>
        </w:rPr>
        <w:t>l exami</w:t>
      </w:r>
      <w:r w:rsidRPr="003A098B">
        <w:rPr>
          <w:rFonts w:ascii="Arial" w:hAnsi="Arial" w:cs="Arial"/>
          <w:spacing w:val="1"/>
        </w:rPr>
        <w:t>n</w:t>
      </w:r>
      <w:r w:rsidRPr="006900D4">
        <w:rPr>
          <w:rFonts w:ascii="Arial" w:hAnsi="Arial" w:cs="Arial"/>
          <w:spacing w:val="1"/>
        </w:rPr>
        <w:t>in</w:t>
      </w:r>
      <w:r w:rsidRPr="003A098B">
        <w:rPr>
          <w:rFonts w:ascii="Arial" w:hAnsi="Arial" w:cs="Arial"/>
          <w:spacing w:val="1"/>
        </w:rPr>
        <w:t>g</w:t>
      </w:r>
      <w:r w:rsidRPr="006900D4">
        <w:rPr>
          <w:rFonts w:ascii="Arial" w:hAnsi="Arial" w:cs="Arial"/>
          <w:spacing w:val="1"/>
        </w:rPr>
        <w:t>. They s</w:t>
      </w:r>
      <w:r w:rsidRPr="003A098B">
        <w:rPr>
          <w:rFonts w:ascii="Arial" w:hAnsi="Arial" w:cs="Arial"/>
          <w:spacing w:val="1"/>
        </w:rPr>
        <w:t>ho</w:t>
      </w:r>
      <w:r w:rsidRPr="006900D4">
        <w:rPr>
          <w:rFonts w:ascii="Arial" w:hAnsi="Arial" w:cs="Arial"/>
          <w:spacing w:val="1"/>
        </w:rPr>
        <w:t>uld a</w:t>
      </w:r>
      <w:r w:rsidRPr="003A098B">
        <w:rPr>
          <w:rFonts w:ascii="Arial" w:hAnsi="Arial" w:cs="Arial"/>
          <w:spacing w:val="1"/>
        </w:rPr>
        <w:t>g</w:t>
      </w:r>
      <w:r w:rsidRPr="006900D4">
        <w:rPr>
          <w:rFonts w:ascii="Arial" w:hAnsi="Arial" w:cs="Arial"/>
          <w:spacing w:val="1"/>
        </w:rPr>
        <w:t>ree to attend appr</w:t>
      </w:r>
      <w:r w:rsidRPr="003A098B">
        <w:rPr>
          <w:rFonts w:ascii="Arial" w:hAnsi="Arial" w:cs="Arial"/>
          <w:spacing w:val="1"/>
        </w:rPr>
        <w:t>o</w:t>
      </w:r>
      <w:r w:rsidRPr="006900D4">
        <w:rPr>
          <w:rFonts w:ascii="Arial" w:hAnsi="Arial" w:cs="Arial"/>
          <w:spacing w:val="1"/>
        </w:rPr>
        <w:t>priate i</w:t>
      </w:r>
      <w:r w:rsidRPr="003A098B">
        <w:rPr>
          <w:rFonts w:ascii="Arial" w:hAnsi="Arial" w:cs="Arial"/>
          <w:spacing w:val="1"/>
        </w:rPr>
        <w:t>n</w:t>
      </w:r>
      <w:r w:rsidRPr="006900D4">
        <w:rPr>
          <w:rFonts w:ascii="Arial" w:hAnsi="Arial" w:cs="Arial"/>
          <w:spacing w:val="1"/>
        </w:rPr>
        <w:t>duction a</w:t>
      </w:r>
      <w:r w:rsidRPr="003A098B">
        <w:rPr>
          <w:rFonts w:ascii="Arial" w:hAnsi="Arial" w:cs="Arial"/>
          <w:spacing w:val="1"/>
        </w:rPr>
        <w:t>n</w:t>
      </w:r>
      <w:r w:rsidRPr="006900D4">
        <w:rPr>
          <w:rFonts w:ascii="Arial" w:hAnsi="Arial" w:cs="Arial"/>
          <w:spacing w:val="1"/>
        </w:rPr>
        <w:t xml:space="preserve">d, </w:t>
      </w:r>
      <w:r w:rsidR="003D37D6" w:rsidRPr="006900D4">
        <w:rPr>
          <w:rFonts w:ascii="Arial" w:hAnsi="Arial" w:cs="Arial"/>
          <w:spacing w:val="1"/>
        </w:rPr>
        <w:t>where appropriate</w:t>
      </w:r>
      <w:r w:rsidRPr="006900D4">
        <w:rPr>
          <w:rFonts w:ascii="Arial" w:hAnsi="Arial" w:cs="Arial"/>
          <w:spacing w:val="1"/>
        </w:rPr>
        <w:t>, trainin</w:t>
      </w:r>
      <w:r w:rsidRPr="003A098B">
        <w:rPr>
          <w:rFonts w:ascii="Arial" w:hAnsi="Arial" w:cs="Arial"/>
          <w:spacing w:val="1"/>
        </w:rPr>
        <w:t>g</w:t>
      </w:r>
      <w:r w:rsidRPr="006900D4">
        <w:rPr>
          <w:rFonts w:ascii="Arial" w:hAnsi="Arial" w:cs="Arial"/>
          <w:spacing w:val="1"/>
        </w:rPr>
        <w:t>.</w:t>
      </w:r>
    </w:p>
    <w:p w:rsidR="006107DF" w:rsidRPr="003A098B" w:rsidRDefault="006107DF">
      <w:pPr>
        <w:kinsoku w:val="0"/>
        <w:overflowPunct w:val="0"/>
        <w:spacing w:before="4" w:line="280" w:lineRule="exact"/>
        <w:rPr>
          <w:rFonts w:ascii="Arial" w:hAnsi="Arial" w:cs="Arial"/>
          <w:sz w:val="20"/>
          <w:szCs w:val="20"/>
        </w:rPr>
      </w:pPr>
    </w:p>
    <w:p w:rsidR="006107DF" w:rsidRPr="006900D4" w:rsidRDefault="006107DF" w:rsidP="00EC70E1">
      <w:pPr>
        <w:pStyle w:val="BodyText"/>
        <w:numPr>
          <w:ilvl w:val="0"/>
          <w:numId w:val="1"/>
        </w:numPr>
        <w:tabs>
          <w:tab w:val="left" w:pos="815"/>
        </w:tabs>
        <w:kinsoku w:val="0"/>
        <w:overflowPunct w:val="0"/>
        <w:spacing w:line="268" w:lineRule="exact"/>
        <w:ind w:left="837" w:right="220"/>
        <w:jc w:val="both"/>
        <w:rPr>
          <w:rFonts w:ascii="Arial" w:hAnsi="Arial" w:cs="Arial"/>
          <w:spacing w:val="1"/>
        </w:rPr>
      </w:pPr>
      <w:r w:rsidRPr="006900D4">
        <w:rPr>
          <w:rFonts w:ascii="Arial" w:hAnsi="Arial" w:cs="Arial"/>
          <w:spacing w:val="1"/>
        </w:rPr>
        <w:t>They should be fluent in En</w:t>
      </w:r>
      <w:r w:rsidRPr="003A098B">
        <w:rPr>
          <w:rFonts w:ascii="Arial" w:hAnsi="Arial" w:cs="Arial"/>
          <w:spacing w:val="1"/>
        </w:rPr>
        <w:t>g</w:t>
      </w:r>
      <w:r w:rsidRPr="006900D4">
        <w:rPr>
          <w:rFonts w:ascii="Arial" w:hAnsi="Arial" w:cs="Arial"/>
          <w:spacing w:val="1"/>
        </w:rPr>
        <w:t>lish, n</w:t>
      </w:r>
      <w:r w:rsidRPr="003A098B">
        <w:rPr>
          <w:rFonts w:ascii="Arial" w:hAnsi="Arial" w:cs="Arial"/>
          <w:spacing w:val="1"/>
        </w:rPr>
        <w:t>o</w:t>
      </w:r>
      <w:r w:rsidRPr="006900D4">
        <w:rPr>
          <w:rFonts w:ascii="Arial" w:hAnsi="Arial" w:cs="Arial"/>
          <w:spacing w:val="1"/>
        </w:rPr>
        <w:t>rm</w:t>
      </w:r>
      <w:r w:rsidRPr="003A098B">
        <w:rPr>
          <w:rFonts w:ascii="Arial" w:hAnsi="Arial" w:cs="Arial"/>
          <w:spacing w:val="1"/>
        </w:rPr>
        <w:t>a</w:t>
      </w:r>
      <w:r w:rsidRPr="006900D4">
        <w:rPr>
          <w:rFonts w:ascii="Arial" w:hAnsi="Arial" w:cs="Arial"/>
          <w:spacing w:val="1"/>
        </w:rPr>
        <w:t>lly dem</w:t>
      </w:r>
      <w:r w:rsidRPr="003A098B">
        <w:rPr>
          <w:rFonts w:ascii="Arial" w:hAnsi="Arial" w:cs="Arial"/>
          <w:spacing w:val="1"/>
        </w:rPr>
        <w:t>on</w:t>
      </w:r>
      <w:r w:rsidRPr="006900D4">
        <w:rPr>
          <w:rFonts w:ascii="Arial" w:hAnsi="Arial" w:cs="Arial"/>
          <w:spacing w:val="1"/>
        </w:rPr>
        <w:t>strated thr</w:t>
      </w:r>
      <w:r w:rsidRPr="003A098B">
        <w:rPr>
          <w:rFonts w:ascii="Arial" w:hAnsi="Arial" w:cs="Arial"/>
          <w:spacing w:val="1"/>
        </w:rPr>
        <w:t>o</w:t>
      </w:r>
      <w:r w:rsidRPr="006900D4">
        <w:rPr>
          <w:rFonts w:ascii="Arial" w:hAnsi="Arial" w:cs="Arial"/>
          <w:spacing w:val="1"/>
        </w:rPr>
        <w:t>u</w:t>
      </w:r>
      <w:r w:rsidRPr="003A098B">
        <w:rPr>
          <w:rFonts w:ascii="Arial" w:hAnsi="Arial" w:cs="Arial"/>
          <w:spacing w:val="1"/>
        </w:rPr>
        <w:t>g</w:t>
      </w:r>
      <w:r w:rsidRPr="006900D4">
        <w:rPr>
          <w:rFonts w:ascii="Arial" w:hAnsi="Arial" w:cs="Arial"/>
          <w:spacing w:val="1"/>
        </w:rPr>
        <w:t>h experie</w:t>
      </w:r>
      <w:r w:rsidRPr="003A098B">
        <w:rPr>
          <w:rFonts w:ascii="Arial" w:hAnsi="Arial" w:cs="Arial"/>
          <w:spacing w:val="1"/>
        </w:rPr>
        <w:t>n</w:t>
      </w:r>
      <w:r w:rsidRPr="006900D4">
        <w:rPr>
          <w:rFonts w:ascii="Arial" w:hAnsi="Arial" w:cs="Arial"/>
          <w:spacing w:val="1"/>
        </w:rPr>
        <w:t>ce of teac</w:t>
      </w:r>
      <w:r w:rsidRPr="003A098B">
        <w:rPr>
          <w:rFonts w:ascii="Arial" w:hAnsi="Arial" w:cs="Arial"/>
          <w:spacing w:val="1"/>
        </w:rPr>
        <w:t>h</w:t>
      </w:r>
      <w:r w:rsidRPr="006900D4">
        <w:rPr>
          <w:rFonts w:ascii="Arial" w:hAnsi="Arial" w:cs="Arial"/>
          <w:spacing w:val="1"/>
        </w:rPr>
        <w:t xml:space="preserve">ing </w:t>
      </w:r>
      <w:r w:rsidRPr="003A098B">
        <w:rPr>
          <w:rFonts w:ascii="Arial" w:hAnsi="Arial" w:cs="Arial"/>
          <w:spacing w:val="1"/>
        </w:rPr>
        <w:t>o</w:t>
      </w:r>
      <w:r w:rsidRPr="006900D4">
        <w:rPr>
          <w:rFonts w:ascii="Arial" w:hAnsi="Arial" w:cs="Arial"/>
          <w:spacing w:val="1"/>
        </w:rPr>
        <w:t>n courses taught in En</w:t>
      </w:r>
      <w:r w:rsidRPr="003A098B">
        <w:rPr>
          <w:rFonts w:ascii="Arial" w:hAnsi="Arial" w:cs="Arial"/>
          <w:spacing w:val="1"/>
        </w:rPr>
        <w:t>g</w:t>
      </w:r>
      <w:r w:rsidRPr="006900D4">
        <w:rPr>
          <w:rFonts w:ascii="Arial" w:hAnsi="Arial" w:cs="Arial"/>
          <w:spacing w:val="1"/>
        </w:rPr>
        <w:t>lish.</w:t>
      </w:r>
    </w:p>
    <w:p w:rsidR="006107DF" w:rsidRPr="00EC70E1" w:rsidRDefault="006107DF" w:rsidP="00EC70E1">
      <w:pPr>
        <w:pStyle w:val="BodyText"/>
        <w:tabs>
          <w:tab w:val="left" w:pos="815"/>
        </w:tabs>
        <w:kinsoku w:val="0"/>
        <w:overflowPunct w:val="0"/>
        <w:spacing w:line="268" w:lineRule="exact"/>
        <w:ind w:left="837" w:right="220"/>
        <w:jc w:val="both"/>
        <w:rPr>
          <w:rFonts w:ascii="Arial" w:hAnsi="Arial" w:cs="Arial"/>
          <w:spacing w:val="1"/>
        </w:rPr>
      </w:pPr>
    </w:p>
    <w:p w:rsidR="006107DF" w:rsidRPr="006900D4" w:rsidRDefault="006107DF" w:rsidP="00EC70E1">
      <w:pPr>
        <w:pStyle w:val="BodyText"/>
        <w:numPr>
          <w:ilvl w:val="0"/>
          <w:numId w:val="1"/>
        </w:numPr>
        <w:tabs>
          <w:tab w:val="left" w:pos="815"/>
        </w:tabs>
        <w:kinsoku w:val="0"/>
        <w:overflowPunct w:val="0"/>
        <w:spacing w:line="268" w:lineRule="exact"/>
        <w:ind w:left="837" w:right="220"/>
        <w:jc w:val="both"/>
        <w:rPr>
          <w:rFonts w:ascii="Arial" w:hAnsi="Arial" w:cs="Arial"/>
          <w:spacing w:val="1"/>
        </w:rPr>
      </w:pPr>
      <w:r w:rsidRPr="006900D4">
        <w:rPr>
          <w:rFonts w:ascii="Arial" w:hAnsi="Arial" w:cs="Arial"/>
          <w:spacing w:val="1"/>
        </w:rPr>
        <w:t>They should meet a</w:t>
      </w:r>
      <w:r w:rsidRPr="003A098B">
        <w:rPr>
          <w:rFonts w:ascii="Arial" w:hAnsi="Arial" w:cs="Arial"/>
          <w:spacing w:val="1"/>
        </w:rPr>
        <w:t>n</w:t>
      </w:r>
      <w:r w:rsidRPr="006900D4">
        <w:rPr>
          <w:rFonts w:ascii="Arial" w:hAnsi="Arial" w:cs="Arial"/>
          <w:spacing w:val="1"/>
        </w:rPr>
        <w:t xml:space="preserve">y criteria set </w:t>
      </w:r>
      <w:r w:rsidRPr="003A098B">
        <w:rPr>
          <w:rFonts w:ascii="Arial" w:hAnsi="Arial" w:cs="Arial"/>
          <w:spacing w:val="1"/>
        </w:rPr>
        <w:t>o</w:t>
      </w:r>
      <w:r w:rsidRPr="006900D4">
        <w:rPr>
          <w:rFonts w:ascii="Arial" w:hAnsi="Arial" w:cs="Arial"/>
          <w:spacing w:val="1"/>
        </w:rPr>
        <w:t>ut by pr</w:t>
      </w:r>
      <w:r w:rsidRPr="003A098B">
        <w:rPr>
          <w:rFonts w:ascii="Arial" w:hAnsi="Arial" w:cs="Arial"/>
          <w:spacing w:val="1"/>
        </w:rPr>
        <w:t>o</w:t>
      </w:r>
      <w:r w:rsidRPr="006900D4">
        <w:rPr>
          <w:rFonts w:ascii="Arial" w:hAnsi="Arial" w:cs="Arial"/>
          <w:spacing w:val="1"/>
        </w:rPr>
        <w:t>fessi</w:t>
      </w:r>
      <w:r w:rsidRPr="003A098B">
        <w:rPr>
          <w:rFonts w:ascii="Arial" w:hAnsi="Arial" w:cs="Arial"/>
          <w:spacing w:val="1"/>
        </w:rPr>
        <w:t>o</w:t>
      </w:r>
      <w:r w:rsidRPr="006900D4">
        <w:rPr>
          <w:rFonts w:ascii="Arial" w:hAnsi="Arial" w:cs="Arial"/>
          <w:spacing w:val="1"/>
        </w:rPr>
        <w:t>n</w:t>
      </w:r>
      <w:r w:rsidRPr="003A098B">
        <w:rPr>
          <w:rFonts w:ascii="Arial" w:hAnsi="Arial" w:cs="Arial"/>
          <w:spacing w:val="1"/>
        </w:rPr>
        <w:t>a</w:t>
      </w:r>
      <w:r w:rsidRPr="006900D4">
        <w:rPr>
          <w:rFonts w:ascii="Arial" w:hAnsi="Arial" w:cs="Arial"/>
          <w:spacing w:val="1"/>
        </w:rPr>
        <w:t xml:space="preserve">l </w:t>
      </w:r>
      <w:r w:rsidRPr="003A098B">
        <w:rPr>
          <w:rFonts w:ascii="Arial" w:hAnsi="Arial" w:cs="Arial"/>
          <w:spacing w:val="1"/>
        </w:rPr>
        <w:t>a</w:t>
      </w:r>
      <w:r w:rsidRPr="006900D4">
        <w:rPr>
          <w:rFonts w:ascii="Arial" w:hAnsi="Arial" w:cs="Arial"/>
          <w:spacing w:val="1"/>
        </w:rPr>
        <w:t xml:space="preserve">nd </w:t>
      </w:r>
      <w:r w:rsidRPr="003A098B">
        <w:rPr>
          <w:rFonts w:ascii="Arial" w:hAnsi="Arial" w:cs="Arial"/>
          <w:spacing w:val="1"/>
        </w:rPr>
        <w:t>a</w:t>
      </w:r>
      <w:r w:rsidRPr="006900D4">
        <w:rPr>
          <w:rFonts w:ascii="Arial" w:hAnsi="Arial" w:cs="Arial"/>
          <w:spacing w:val="1"/>
        </w:rPr>
        <w:t>ccrediting b</w:t>
      </w:r>
      <w:r w:rsidRPr="003A098B">
        <w:rPr>
          <w:rFonts w:ascii="Arial" w:hAnsi="Arial" w:cs="Arial"/>
          <w:spacing w:val="1"/>
        </w:rPr>
        <w:t>o</w:t>
      </w:r>
      <w:r w:rsidRPr="006900D4">
        <w:rPr>
          <w:rFonts w:ascii="Arial" w:hAnsi="Arial" w:cs="Arial"/>
          <w:spacing w:val="1"/>
        </w:rPr>
        <w:t>dies.</w:t>
      </w:r>
    </w:p>
    <w:p w:rsidR="006107DF" w:rsidRPr="00EC70E1" w:rsidRDefault="006107DF" w:rsidP="00EC70E1">
      <w:pPr>
        <w:pStyle w:val="BodyText"/>
        <w:tabs>
          <w:tab w:val="left" w:pos="815"/>
        </w:tabs>
        <w:kinsoku w:val="0"/>
        <w:overflowPunct w:val="0"/>
        <w:spacing w:line="268" w:lineRule="exact"/>
        <w:ind w:left="837" w:right="220"/>
        <w:jc w:val="both"/>
        <w:rPr>
          <w:rFonts w:ascii="Arial" w:hAnsi="Arial" w:cs="Arial"/>
          <w:spacing w:val="1"/>
        </w:rPr>
      </w:pPr>
    </w:p>
    <w:p w:rsidR="006107DF" w:rsidRPr="00EC70E1" w:rsidRDefault="006107DF" w:rsidP="00EC70E1">
      <w:pPr>
        <w:pStyle w:val="BodyText"/>
        <w:tabs>
          <w:tab w:val="left" w:pos="815"/>
        </w:tabs>
        <w:kinsoku w:val="0"/>
        <w:overflowPunct w:val="0"/>
        <w:spacing w:line="268" w:lineRule="exact"/>
        <w:ind w:left="837" w:right="220"/>
        <w:jc w:val="both"/>
        <w:rPr>
          <w:rFonts w:ascii="Arial" w:hAnsi="Arial" w:cs="Arial"/>
          <w:spacing w:val="1"/>
        </w:rPr>
      </w:pPr>
    </w:p>
    <w:p w:rsidR="006107DF" w:rsidRPr="006900D4" w:rsidRDefault="006107DF" w:rsidP="00EC70E1">
      <w:pPr>
        <w:pStyle w:val="BodyText"/>
        <w:numPr>
          <w:ilvl w:val="0"/>
          <w:numId w:val="1"/>
        </w:numPr>
        <w:tabs>
          <w:tab w:val="left" w:pos="815"/>
        </w:tabs>
        <w:kinsoku w:val="0"/>
        <w:overflowPunct w:val="0"/>
        <w:spacing w:line="268" w:lineRule="exact"/>
        <w:ind w:left="837" w:right="220"/>
        <w:jc w:val="both"/>
        <w:rPr>
          <w:rFonts w:ascii="Arial" w:hAnsi="Arial" w:cs="Arial"/>
          <w:spacing w:val="1"/>
        </w:rPr>
      </w:pPr>
      <w:r w:rsidRPr="006900D4">
        <w:rPr>
          <w:rFonts w:ascii="Arial" w:hAnsi="Arial" w:cs="Arial"/>
          <w:spacing w:val="1"/>
        </w:rPr>
        <w:t>They sh</w:t>
      </w:r>
      <w:r w:rsidRPr="003A098B">
        <w:rPr>
          <w:rFonts w:ascii="Arial" w:hAnsi="Arial" w:cs="Arial"/>
          <w:spacing w:val="1"/>
        </w:rPr>
        <w:t>o</w:t>
      </w:r>
      <w:r w:rsidRPr="006900D4">
        <w:rPr>
          <w:rFonts w:ascii="Arial" w:hAnsi="Arial" w:cs="Arial"/>
          <w:spacing w:val="1"/>
        </w:rPr>
        <w:t>uld have an appreciati</w:t>
      </w:r>
      <w:r w:rsidRPr="003A098B">
        <w:rPr>
          <w:rFonts w:ascii="Arial" w:hAnsi="Arial" w:cs="Arial"/>
          <w:spacing w:val="1"/>
        </w:rPr>
        <w:t>o</w:t>
      </w:r>
      <w:r w:rsidRPr="006900D4">
        <w:rPr>
          <w:rFonts w:ascii="Arial" w:hAnsi="Arial" w:cs="Arial"/>
          <w:spacing w:val="1"/>
        </w:rPr>
        <w:t>n of go</w:t>
      </w:r>
      <w:r w:rsidRPr="003A098B">
        <w:rPr>
          <w:rFonts w:ascii="Arial" w:hAnsi="Arial" w:cs="Arial"/>
          <w:spacing w:val="1"/>
        </w:rPr>
        <w:t>o</w:t>
      </w:r>
      <w:r w:rsidRPr="006900D4">
        <w:rPr>
          <w:rFonts w:ascii="Arial" w:hAnsi="Arial" w:cs="Arial"/>
          <w:spacing w:val="1"/>
        </w:rPr>
        <w:t>d practice in the design and delivery of teaching and assessment.</w:t>
      </w:r>
    </w:p>
    <w:p w:rsidR="006107DF" w:rsidRPr="00EC70E1" w:rsidRDefault="006107DF" w:rsidP="00EC70E1">
      <w:pPr>
        <w:pStyle w:val="BodyText"/>
        <w:tabs>
          <w:tab w:val="left" w:pos="815"/>
        </w:tabs>
        <w:kinsoku w:val="0"/>
        <w:overflowPunct w:val="0"/>
        <w:spacing w:line="268" w:lineRule="exact"/>
        <w:ind w:left="837" w:right="220"/>
        <w:jc w:val="both"/>
        <w:rPr>
          <w:rFonts w:ascii="Arial" w:hAnsi="Arial" w:cs="Arial"/>
          <w:spacing w:val="1"/>
        </w:rPr>
      </w:pPr>
    </w:p>
    <w:p w:rsidR="006107DF" w:rsidRPr="006900D4" w:rsidRDefault="006107DF" w:rsidP="00EC70E1">
      <w:pPr>
        <w:pStyle w:val="BodyText"/>
        <w:numPr>
          <w:ilvl w:val="0"/>
          <w:numId w:val="1"/>
        </w:numPr>
        <w:tabs>
          <w:tab w:val="left" w:pos="815"/>
        </w:tabs>
        <w:kinsoku w:val="0"/>
        <w:overflowPunct w:val="0"/>
        <w:spacing w:line="268" w:lineRule="exact"/>
        <w:ind w:left="837" w:right="220"/>
        <w:jc w:val="both"/>
        <w:rPr>
          <w:rFonts w:ascii="Arial" w:hAnsi="Arial" w:cs="Arial"/>
          <w:spacing w:val="1"/>
        </w:rPr>
      </w:pPr>
      <w:proofErr w:type="gramStart"/>
      <w:r w:rsidRPr="006900D4">
        <w:rPr>
          <w:rFonts w:ascii="Arial" w:hAnsi="Arial" w:cs="Arial"/>
          <w:spacing w:val="1"/>
        </w:rPr>
        <w:t>In order to</w:t>
      </w:r>
      <w:proofErr w:type="gramEnd"/>
      <w:r w:rsidRPr="006900D4">
        <w:rPr>
          <w:rFonts w:ascii="Arial" w:hAnsi="Arial" w:cs="Arial"/>
          <w:spacing w:val="1"/>
        </w:rPr>
        <w:t xml:space="preserve"> ensure impartial</w:t>
      </w:r>
      <w:r w:rsidRPr="003A098B">
        <w:rPr>
          <w:rFonts w:ascii="Arial" w:hAnsi="Arial" w:cs="Arial"/>
          <w:spacing w:val="1"/>
        </w:rPr>
        <w:t>i</w:t>
      </w:r>
      <w:r w:rsidRPr="006900D4">
        <w:rPr>
          <w:rFonts w:ascii="Arial" w:hAnsi="Arial" w:cs="Arial"/>
          <w:spacing w:val="1"/>
        </w:rPr>
        <w:t>ty, they sh</w:t>
      </w:r>
      <w:r w:rsidRPr="003A098B">
        <w:rPr>
          <w:rFonts w:ascii="Arial" w:hAnsi="Arial" w:cs="Arial"/>
          <w:spacing w:val="1"/>
        </w:rPr>
        <w:t>o</w:t>
      </w:r>
      <w:r w:rsidRPr="006900D4">
        <w:rPr>
          <w:rFonts w:ascii="Arial" w:hAnsi="Arial" w:cs="Arial"/>
          <w:spacing w:val="1"/>
        </w:rPr>
        <w:t>uld n</w:t>
      </w:r>
      <w:r w:rsidRPr="003A098B">
        <w:rPr>
          <w:rFonts w:ascii="Arial" w:hAnsi="Arial" w:cs="Arial"/>
          <w:spacing w:val="1"/>
        </w:rPr>
        <w:t>o</w:t>
      </w:r>
      <w:r w:rsidRPr="006900D4">
        <w:rPr>
          <w:rFonts w:ascii="Arial" w:hAnsi="Arial" w:cs="Arial"/>
          <w:spacing w:val="1"/>
        </w:rPr>
        <w:t>rmally n</w:t>
      </w:r>
      <w:r w:rsidRPr="003A098B">
        <w:rPr>
          <w:rFonts w:ascii="Arial" w:hAnsi="Arial" w:cs="Arial"/>
          <w:spacing w:val="1"/>
        </w:rPr>
        <w:t>o</w:t>
      </w:r>
      <w:r w:rsidRPr="006900D4">
        <w:rPr>
          <w:rFonts w:ascii="Arial" w:hAnsi="Arial" w:cs="Arial"/>
          <w:spacing w:val="1"/>
        </w:rPr>
        <w:t xml:space="preserve">t have had close involvement with the </w:t>
      </w:r>
      <w:r w:rsidR="00E96ABC" w:rsidRPr="006900D4">
        <w:rPr>
          <w:rFonts w:ascii="Arial" w:hAnsi="Arial" w:cs="Arial"/>
          <w:spacing w:val="1"/>
        </w:rPr>
        <w:t>RVC</w:t>
      </w:r>
      <w:r w:rsidRPr="006900D4">
        <w:rPr>
          <w:rFonts w:ascii="Arial" w:hAnsi="Arial" w:cs="Arial"/>
          <w:spacing w:val="1"/>
        </w:rPr>
        <w:t xml:space="preserve"> in the last three years, e.g. as a member of staff; a member of the C</w:t>
      </w:r>
      <w:r w:rsidRPr="003A098B">
        <w:rPr>
          <w:rFonts w:ascii="Arial" w:hAnsi="Arial" w:cs="Arial"/>
          <w:spacing w:val="1"/>
        </w:rPr>
        <w:t>o</w:t>
      </w:r>
      <w:r w:rsidRPr="006900D4">
        <w:rPr>
          <w:rFonts w:ascii="Arial" w:hAnsi="Arial" w:cs="Arial"/>
          <w:spacing w:val="1"/>
        </w:rPr>
        <w:t xml:space="preserve">uncil; a student of the </w:t>
      </w:r>
      <w:r w:rsidR="00E96ABC" w:rsidRPr="006900D4">
        <w:rPr>
          <w:rFonts w:ascii="Arial" w:hAnsi="Arial" w:cs="Arial"/>
          <w:spacing w:val="1"/>
        </w:rPr>
        <w:t>RVC</w:t>
      </w:r>
      <w:r w:rsidRPr="006900D4">
        <w:rPr>
          <w:rFonts w:ascii="Arial" w:hAnsi="Arial" w:cs="Arial"/>
          <w:spacing w:val="1"/>
        </w:rPr>
        <w:t>; a near relative of an Internal Examiner. They sh</w:t>
      </w:r>
      <w:r w:rsidRPr="003A098B">
        <w:rPr>
          <w:rFonts w:ascii="Arial" w:hAnsi="Arial" w:cs="Arial"/>
          <w:spacing w:val="1"/>
        </w:rPr>
        <w:t>o</w:t>
      </w:r>
      <w:r w:rsidRPr="006900D4">
        <w:rPr>
          <w:rFonts w:ascii="Arial" w:hAnsi="Arial" w:cs="Arial"/>
          <w:spacing w:val="1"/>
        </w:rPr>
        <w:t>uld n</w:t>
      </w:r>
      <w:r w:rsidRPr="003A098B">
        <w:rPr>
          <w:rFonts w:ascii="Arial" w:hAnsi="Arial" w:cs="Arial"/>
          <w:spacing w:val="1"/>
        </w:rPr>
        <w:t>o</w:t>
      </w:r>
      <w:r w:rsidRPr="006900D4">
        <w:rPr>
          <w:rFonts w:ascii="Arial" w:hAnsi="Arial" w:cs="Arial"/>
          <w:spacing w:val="1"/>
        </w:rPr>
        <w:t>t be pers</w:t>
      </w:r>
      <w:r w:rsidRPr="003A098B">
        <w:rPr>
          <w:rFonts w:ascii="Arial" w:hAnsi="Arial" w:cs="Arial"/>
          <w:spacing w:val="1"/>
        </w:rPr>
        <w:t>o</w:t>
      </w:r>
      <w:r w:rsidRPr="006900D4">
        <w:rPr>
          <w:rFonts w:ascii="Arial" w:hAnsi="Arial" w:cs="Arial"/>
          <w:spacing w:val="1"/>
        </w:rPr>
        <w:t>nal</w:t>
      </w:r>
      <w:r w:rsidRPr="003A098B">
        <w:rPr>
          <w:rFonts w:ascii="Arial" w:hAnsi="Arial" w:cs="Arial"/>
          <w:spacing w:val="1"/>
        </w:rPr>
        <w:t>l</w:t>
      </w:r>
      <w:r w:rsidRPr="006900D4">
        <w:rPr>
          <w:rFonts w:ascii="Arial" w:hAnsi="Arial" w:cs="Arial"/>
          <w:spacing w:val="1"/>
        </w:rPr>
        <w:t>y associated with the sp</w:t>
      </w:r>
      <w:r w:rsidRPr="003A098B">
        <w:rPr>
          <w:rFonts w:ascii="Arial" w:hAnsi="Arial" w:cs="Arial"/>
          <w:spacing w:val="1"/>
        </w:rPr>
        <w:t>o</w:t>
      </w:r>
      <w:r w:rsidRPr="006900D4">
        <w:rPr>
          <w:rFonts w:ascii="Arial" w:hAnsi="Arial" w:cs="Arial"/>
          <w:spacing w:val="1"/>
        </w:rPr>
        <w:t>ns</w:t>
      </w:r>
      <w:r w:rsidRPr="003A098B">
        <w:rPr>
          <w:rFonts w:ascii="Arial" w:hAnsi="Arial" w:cs="Arial"/>
          <w:spacing w:val="1"/>
        </w:rPr>
        <w:t>o</w:t>
      </w:r>
      <w:r w:rsidRPr="006900D4">
        <w:rPr>
          <w:rFonts w:ascii="Arial" w:hAnsi="Arial" w:cs="Arial"/>
          <w:spacing w:val="1"/>
        </w:rPr>
        <w:t xml:space="preserve">rship of students; </w:t>
      </w:r>
      <w:r w:rsidRPr="003A098B">
        <w:rPr>
          <w:rFonts w:ascii="Arial" w:hAnsi="Arial" w:cs="Arial"/>
          <w:spacing w:val="1"/>
        </w:rPr>
        <w:t>o</w:t>
      </w:r>
      <w:r w:rsidRPr="006900D4">
        <w:rPr>
          <w:rFonts w:ascii="Arial" w:hAnsi="Arial" w:cs="Arial"/>
          <w:spacing w:val="1"/>
        </w:rPr>
        <w:t>r inv</w:t>
      </w:r>
      <w:r w:rsidRPr="003A098B">
        <w:rPr>
          <w:rFonts w:ascii="Arial" w:hAnsi="Arial" w:cs="Arial"/>
          <w:spacing w:val="1"/>
        </w:rPr>
        <w:t>o</w:t>
      </w:r>
      <w:r w:rsidRPr="006900D4">
        <w:rPr>
          <w:rFonts w:ascii="Arial" w:hAnsi="Arial" w:cs="Arial"/>
          <w:spacing w:val="1"/>
        </w:rPr>
        <w:t>lved cl</w:t>
      </w:r>
      <w:r w:rsidRPr="003A098B">
        <w:rPr>
          <w:rFonts w:ascii="Arial" w:hAnsi="Arial" w:cs="Arial"/>
          <w:spacing w:val="1"/>
        </w:rPr>
        <w:t>o</w:t>
      </w:r>
      <w:r w:rsidRPr="006900D4">
        <w:rPr>
          <w:rFonts w:ascii="Arial" w:hAnsi="Arial" w:cs="Arial"/>
          <w:spacing w:val="1"/>
        </w:rPr>
        <w:t>sely with student placements.  They sh</w:t>
      </w:r>
      <w:r w:rsidRPr="003A098B">
        <w:rPr>
          <w:rFonts w:ascii="Arial" w:hAnsi="Arial" w:cs="Arial"/>
          <w:spacing w:val="1"/>
        </w:rPr>
        <w:t>o</w:t>
      </w:r>
      <w:r w:rsidRPr="006900D4">
        <w:rPr>
          <w:rFonts w:ascii="Arial" w:hAnsi="Arial" w:cs="Arial"/>
          <w:spacing w:val="1"/>
        </w:rPr>
        <w:t>uld have no</w:t>
      </w:r>
      <w:r w:rsidR="006900D4">
        <w:rPr>
          <w:rFonts w:ascii="Arial" w:hAnsi="Arial" w:cs="Arial"/>
          <w:spacing w:val="1"/>
        </w:rPr>
        <w:t xml:space="preserve"> </w:t>
      </w:r>
      <w:r w:rsidRPr="006900D4">
        <w:rPr>
          <w:rFonts w:ascii="Arial" w:hAnsi="Arial" w:cs="Arial"/>
          <w:spacing w:val="1"/>
        </w:rPr>
        <w:t>close personal connection with any candidate being examined.</w:t>
      </w:r>
      <w:r w:rsidR="00D04E1D" w:rsidRPr="006900D4">
        <w:rPr>
          <w:rFonts w:ascii="Arial" w:hAnsi="Arial" w:cs="Arial"/>
          <w:spacing w:val="1"/>
        </w:rPr>
        <w:t xml:space="preserve"> It is acceptable for an external member of a validation and periodic review panel to become an external examiner for the same course.</w:t>
      </w:r>
    </w:p>
    <w:p w:rsidR="006107DF" w:rsidRPr="00EC70E1" w:rsidRDefault="006107DF" w:rsidP="00EC70E1">
      <w:pPr>
        <w:pStyle w:val="BodyText"/>
        <w:tabs>
          <w:tab w:val="left" w:pos="815"/>
        </w:tabs>
        <w:kinsoku w:val="0"/>
        <w:overflowPunct w:val="0"/>
        <w:spacing w:line="268" w:lineRule="exact"/>
        <w:ind w:left="837" w:right="220"/>
        <w:jc w:val="both"/>
        <w:rPr>
          <w:rFonts w:ascii="Arial" w:hAnsi="Arial" w:cs="Arial"/>
          <w:spacing w:val="1"/>
        </w:rPr>
      </w:pPr>
    </w:p>
    <w:p w:rsidR="006107DF" w:rsidRPr="00EC70E1" w:rsidRDefault="006107DF" w:rsidP="00EC70E1">
      <w:pPr>
        <w:pStyle w:val="BodyText"/>
        <w:tabs>
          <w:tab w:val="left" w:pos="815"/>
        </w:tabs>
        <w:kinsoku w:val="0"/>
        <w:overflowPunct w:val="0"/>
        <w:spacing w:line="268" w:lineRule="exact"/>
        <w:ind w:left="837" w:right="220"/>
        <w:jc w:val="both"/>
        <w:rPr>
          <w:rFonts w:ascii="Arial" w:hAnsi="Arial" w:cs="Arial"/>
          <w:spacing w:val="1"/>
        </w:rPr>
      </w:pPr>
    </w:p>
    <w:p w:rsidR="006107DF" w:rsidRPr="006900D4" w:rsidRDefault="006107DF" w:rsidP="00EC70E1">
      <w:pPr>
        <w:pStyle w:val="BodyText"/>
        <w:numPr>
          <w:ilvl w:val="0"/>
          <w:numId w:val="1"/>
        </w:numPr>
        <w:tabs>
          <w:tab w:val="left" w:pos="815"/>
        </w:tabs>
        <w:kinsoku w:val="0"/>
        <w:overflowPunct w:val="0"/>
        <w:spacing w:line="268" w:lineRule="exact"/>
        <w:ind w:left="837" w:right="220"/>
        <w:jc w:val="both"/>
        <w:rPr>
          <w:rFonts w:ascii="Arial" w:hAnsi="Arial" w:cs="Arial"/>
          <w:spacing w:val="1"/>
        </w:rPr>
      </w:pPr>
      <w:r w:rsidRPr="006900D4">
        <w:rPr>
          <w:rFonts w:ascii="Arial" w:hAnsi="Arial" w:cs="Arial"/>
          <w:spacing w:val="1"/>
        </w:rPr>
        <w:t>They sh</w:t>
      </w:r>
      <w:r w:rsidRPr="003A098B">
        <w:rPr>
          <w:rFonts w:ascii="Arial" w:hAnsi="Arial" w:cs="Arial"/>
          <w:spacing w:val="1"/>
        </w:rPr>
        <w:t>o</w:t>
      </w:r>
      <w:r w:rsidRPr="006900D4">
        <w:rPr>
          <w:rFonts w:ascii="Arial" w:hAnsi="Arial" w:cs="Arial"/>
          <w:spacing w:val="1"/>
        </w:rPr>
        <w:t>uld not be required to assess c</w:t>
      </w:r>
      <w:r w:rsidRPr="003A098B">
        <w:rPr>
          <w:rFonts w:ascii="Arial" w:hAnsi="Arial" w:cs="Arial"/>
          <w:spacing w:val="1"/>
        </w:rPr>
        <w:t>o</w:t>
      </w:r>
      <w:r w:rsidRPr="006900D4">
        <w:rPr>
          <w:rFonts w:ascii="Arial" w:hAnsi="Arial" w:cs="Arial"/>
          <w:spacing w:val="1"/>
        </w:rPr>
        <w:t>lleagues who are recruited as students to the pr</w:t>
      </w:r>
      <w:r w:rsidRPr="003A098B">
        <w:rPr>
          <w:rFonts w:ascii="Arial" w:hAnsi="Arial" w:cs="Arial"/>
          <w:spacing w:val="1"/>
        </w:rPr>
        <w:t>og</w:t>
      </w:r>
      <w:r w:rsidRPr="006900D4">
        <w:rPr>
          <w:rFonts w:ascii="Arial" w:hAnsi="Arial" w:cs="Arial"/>
          <w:spacing w:val="1"/>
        </w:rPr>
        <w:t>ramme of study.</w:t>
      </w:r>
    </w:p>
    <w:p w:rsidR="006107DF" w:rsidRPr="00EC70E1" w:rsidRDefault="006107DF" w:rsidP="00EC70E1">
      <w:pPr>
        <w:pStyle w:val="BodyText"/>
        <w:tabs>
          <w:tab w:val="left" w:pos="815"/>
        </w:tabs>
        <w:kinsoku w:val="0"/>
        <w:overflowPunct w:val="0"/>
        <w:spacing w:line="268" w:lineRule="exact"/>
        <w:ind w:left="837" w:right="220"/>
        <w:jc w:val="both"/>
        <w:rPr>
          <w:rFonts w:ascii="Arial" w:hAnsi="Arial" w:cs="Arial"/>
          <w:spacing w:val="1"/>
        </w:rPr>
      </w:pPr>
    </w:p>
    <w:p w:rsidR="006107DF" w:rsidRPr="006900D4" w:rsidRDefault="006107DF" w:rsidP="00EC70E1">
      <w:pPr>
        <w:pStyle w:val="BodyText"/>
        <w:numPr>
          <w:ilvl w:val="0"/>
          <w:numId w:val="1"/>
        </w:numPr>
        <w:tabs>
          <w:tab w:val="left" w:pos="815"/>
        </w:tabs>
        <w:kinsoku w:val="0"/>
        <w:overflowPunct w:val="0"/>
        <w:spacing w:line="268" w:lineRule="exact"/>
        <w:ind w:left="837" w:right="220"/>
        <w:jc w:val="both"/>
        <w:rPr>
          <w:rFonts w:ascii="Arial" w:hAnsi="Arial" w:cs="Arial"/>
          <w:spacing w:val="1"/>
        </w:rPr>
      </w:pPr>
      <w:r w:rsidRPr="006900D4">
        <w:rPr>
          <w:rFonts w:ascii="Arial" w:hAnsi="Arial" w:cs="Arial"/>
          <w:spacing w:val="1"/>
        </w:rPr>
        <w:t>They sh</w:t>
      </w:r>
      <w:r w:rsidRPr="003A098B">
        <w:rPr>
          <w:rFonts w:ascii="Arial" w:hAnsi="Arial" w:cs="Arial"/>
          <w:spacing w:val="1"/>
        </w:rPr>
        <w:t>o</w:t>
      </w:r>
      <w:r w:rsidRPr="006900D4">
        <w:rPr>
          <w:rFonts w:ascii="Arial" w:hAnsi="Arial" w:cs="Arial"/>
          <w:spacing w:val="1"/>
        </w:rPr>
        <w:t xml:space="preserve">uld not be </w:t>
      </w:r>
      <w:proofErr w:type="gramStart"/>
      <w:r w:rsidRPr="006900D4">
        <w:rPr>
          <w:rFonts w:ascii="Arial" w:hAnsi="Arial" w:cs="Arial"/>
          <w:spacing w:val="1"/>
        </w:rPr>
        <w:t>in a p</w:t>
      </w:r>
      <w:r w:rsidRPr="003A098B">
        <w:rPr>
          <w:rFonts w:ascii="Arial" w:hAnsi="Arial" w:cs="Arial"/>
          <w:spacing w:val="1"/>
        </w:rPr>
        <w:t>o</w:t>
      </w:r>
      <w:r w:rsidRPr="006900D4">
        <w:rPr>
          <w:rFonts w:ascii="Arial" w:hAnsi="Arial" w:cs="Arial"/>
          <w:spacing w:val="1"/>
        </w:rPr>
        <w:t>siti</w:t>
      </w:r>
      <w:r w:rsidRPr="003A098B">
        <w:rPr>
          <w:rFonts w:ascii="Arial" w:hAnsi="Arial" w:cs="Arial"/>
          <w:spacing w:val="1"/>
        </w:rPr>
        <w:t>o</w:t>
      </w:r>
      <w:r w:rsidRPr="006900D4">
        <w:rPr>
          <w:rFonts w:ascii="Arial" w:hAnsi="Arial" w:cs="Arial"/>
          <w:spacing w:val="1"/>
        </w:rPr>
        <w:t>n</w:t>
      </w:r>
      <w:proofErr w:type="gramEnd"/>
      <w:r w:rsidRPr="006900D4">
        <w:rPr>
          <w:rFonts w:ascii="Arial" w:hAnsi="Arial" w:cs="Arial"/>
          <w:spacing w:val="1"/>
        </w:rPr>
        <w:t xml:space="preserve"> to influence si</w:t>
      </w:r>
      <w:r w:rsidRPr="003A098B">
        <w:rPr>
          <w:rFonts w:ascii="Arial" w:hAnsi="Arial" w:cs="Arial"/>
          <w:spacing w:val="1"/>
        </w:rPr>
        <w:t>g</w:t>
      </w:r>
      <w:r w:rsidRPr="006900D4">
        <w:rPr>
          <w:rFonts w:ascii="Arial" w:hAnsi="Arial" w:cs="Arial"/>
          <w:spacing w:val="1"/>
        </w:rPr>
        <w:t xml:space="preserve">nificantly the future of students </w:t>
      </w:r>
      <w:r w:rsidRPr="003A098B">
        <w:rPr>
          <w:rFonts w:ascii="Arial" w:hAnsi="Arial" w:cs="Arial"/>
          <w:spacing w:val="1"/>
        </w:rPr>
        <w:t>o</w:t>
      </w:r>
      <w:r w:rsidRPr="006900D4">
        <w:rPr>
          <w:rFonts w:ascii="Arial" w:hAnsi="Arial" w:cs="Arial"/>
          <w:spacing w:val="1"/>
        </w:rPr>
        <w:t>n the pro</w:t>
      </w:r>
      <w:r w:rsidRPr="003A098B">
        <w:rPr>
          <w:rFonts w:ascii="Arial" w:hAnsi="Arial" w:cs="Arial"/>
          <w:spacing w:val="1"/>
        </w:rPr>
        <w:t>g</w:t>
      </w:r>
      <w:r w:rsidRPr="006900D4">
        <w:rPr>
          <w:rFonts w:ascii="Arial" w:hAnsi="Arial" w:cs="Arial"/>
          <w:spacing w:val="1"/>
        </w:rPr>
        <w:t>ra</w:t>
      </w:r>
      <w:r w:rsidRPr="003A098B">
        <w:rPr>
          <w:rFonts w:ascii="Arial" w:hAnsi="Arial" w:cs="Arial"/>
          <w:spacing w:val="1"/>
        </w:rPr>
        <w:t>m</w:t>
      </w:r>
      <w:r w:rsidRPr="006900D4">
        <w:rPr>
          <w:rFonts w:ascii="Arial" w:hAnsi="Arial" w:cs="Arial"/>
          <w:spacing w:val="1"/>
        </w:rPr>
        <w:t>me of study.</w:t>
      </w:r>
    </w:p>
    <w:p w:rsidR="006107DF" w:rsidRPr="00EC70E1" w:rsidRDefault="006107DF" w:rsidP="00EC70E1">
      <w:pPr>
        <w:pStyle w:val="BodyText"/>
        <w:tabs>
          <w:tab w:val="left" w:pos="815"/>
        </w:tabs>
        <w:kinsoku w:val="0"/>
        <w:overflowPunct w:val="0"/>
        <w:spacing w:line="268" w:lineRule="exact"/>
        <w:ind w:left="837" w:right="220"/>
        <w:jc w:val="both"/>
        <w:rPr>
          <w:rFonts w:ascii="Arial" w:hAnsi="Arial" w:cs="Arial"/>
          <w:spacing w:val="1"/>
        </w:rPr>
      </w:pPr>
    </w:p>
    <w:p w:rsidR="006107DF" w:rsidRPr="006900D4" w:rsidRDefault="006107DF" w:rsidP="00EC70E1">
      <w:pPr>
        <w:pStyle w:val="BodyText"/>
        <w:numPr>
          <w:ilvl w:val="0"/>
          <w:numId w:val="1"/>
        </w:numPr>
        <w:tabs>
          <w:tab w:val="left" w:pos="815"/>
        </w:tabs>
        <w:kinsoku w:val="0"/>
        <w:overflowPunct w:val="0"/>
        <w:spacing w:line="268" w:lineRule="exact"/>
        <w:ind w:left="837" w:right="220"/>
        <w:jc w:val="both"/>
        <w:rPr>
          <w:rFonts w:ascii="Arial" w:hAnsi="Arial" w:cs="Arial"/>
          <w:spacing w:val="1"/>
        </w:rPr>
      </w:pPr>
      <w:r w:rsidRPr="003A098B">
        <w:rPr>
          <w:rFonts w:ascii="Arial" w:hAnsi="Arial" w:cs="Arial"/>
          <w:spacing w:val="1"/>
        </w:rPr>
        <w:t>A</w:t>
      </w:r>
      <w:r w:rsidRPr="006900D4">
        <w:rPr>
          <w:rFonts w:ascii="Arial" w:hAnsi="Arial" w:cs="Arial"/>
          <w:spacing w:val="1"/>
        </w:rPr>
        <w:t>fter completi</w:t>
      </w:r>
      <w:r w:rsidRPr="003A098B">
        <w:rPr>
          <w:rFonts w:ascii="Arial" w:hAnsi="Arial" w:cs="Arial"/>
          <w:spacing w:val="1"/>
        </w:rPr>
        <w:t>o</w:t>
      </w:r>
      <w:r w:rsidRPr="006900D4">
        <w:rPr>
          <w:rFonts w:ascii="Arial" w:hAnsi="Arial" w:cs="Arial"/>
          <w:spacing w:val="1"/>
        </w:rPr>
        <w:t>n of a term of</w:t>
      </w:r>
      <w:r w:rsidRPr="003A098B">
        <w:rPr>
          <w:rFonts w:ascii="Arial" w:hAnsi="Arial" w:cs="Arial"/>
          <w:spacing w:val="1"/>
        </w:rPr>
        <w:t xml:space="preserve"> </w:t>
      </w:r>
      <w:r w:rsidRPr="006900D4">
        <w:rPr>
          <w:rFonts w:ascii="Arial" w:hAnsi="Arial" w:cs="Arial"/>
          <w:spacing w:val="1"/>
        </w:rPr>
        <w:t>office, a peri</w:t>
      </w:r>
      <w:r w:rsidRPr="003A098B">
        <w:rPr>
          <w:rFonts w:ascii="Arial" w:hAnsi="Arial" w:cs="Arial"/>
          <w:spacing w:val="1"/>
        </w:rPr>
        <w:t>o</w:t>
      </w:r>
      <w:r w:rsidRPr="006900D4">
        <w:rPr>
          <w:rFonts w:ascii="Arial" w:hAnsi="Arial" w:cs="Arial"/>
          <w:spacing w:val="1"/>
        </w:rPr>
        <w:t>d of three years must normally elapse before an External Examiner is eli</w:t>
      </w:r>
      <w:r w:rsidRPr="003A098B">
        <w:rPr>
          <w:rFonts w:ascii="Arial" w:hAnsi="Arial" w:cs="Arial"/>
          <w:spacing w:val="1"/>
        </w:rPr>
        <w:t>g</w:t>
      </w:r>
      <w:r w:rsidRPr="006900D4">
        <w:rPr>
          <w:rFonts w:ascii="Arial" w:hAnsi="Arial" w:cs="Arial"/>
          <w:spacing w:val="1"/>
        </w:rPr>
        <w:t>ib</w:t>
      </w:r>
      <w:r w:rsidRPr="003A098B">
        <w:rPr>
          <w:rFonts w:ascii="Arial" w:hAnsi="Arial" w:cs="Arial"/>
          <w:spacing w:val="1"/>
        </w:rPr>
        <w:t>l</w:t>
      </w:r>
      <w:r w:rsidRPr="006900D4">
        <w:rPr>
          <w:rFonts w:ascii="Arial" w:hAnsi="Arial" w:cs="Arial"/>
          <w:spacing w:val="1"/>
        </w:rPr>
        <w:t>e f</w:t>
      </w:r>
      <w:r w:rsidRPr="003A098B">
        <w:rPr>
          <w:rFonts w:ascii="Arial" w:hAnsi="Arial" w:cs="Arial"/>
          <w:spacing w:val="1"/>
        </w:rPr>
        <w:t>o</w:t>
      </w:r>
      <w:r w:rsidRPr="006900D4">
        <w:rPr>
          <w:rFonts w:ascii="Arial" w:hAnsi="Arial" w:cs="Arial"/>
          <w:spacing w:val="1"/>
        </w:rPr>
        <w:t>r re-app</w:t>
      </w:r>
      <w:r w:rsidRPr="003A098B">
        <w:rPr>
          <w:rFonts w:ascii="Arial" w:hAnsi="Arial" w:cs="Arial"/>
          <w:spacing w:val="1"/>
        </w:rPr>
        <w:t>o</w:t>
      </w:r>
      <w:r w:rsidRPr="006900D4">
        <w:rPr>
          <w:rFonts w:ascii="Arial" w:hAnsi="Arial" w:cs="Arial"/>
          <w:spacing w:val="1"/>
        </w:rPr>
        <w:t>intment to a Board of Examiners. An external ex</w:t>
      </w:r>
      <w:r w:rsidRPr="003A098B">
        <w:rPr>
          <w:rFonts w:ascii="Arial" w:hAnsi="Arial" w:cs="Arial"/>
          <w:spacing w:val="1"/>
        </w:rPr>
        <w:t>a</w:t>
      </w:r>
      <w:r w:rsidRPr="006900D4">
        <w:rPr>
          <w:rFonts w:ascii="Arial" w:hAnsi="Arial" w:cs="Arial"/>
          <w:spacing w:val="1"/>
        </w:rPr>
        <w:t>miner may h</w:t>
      </w:r>
      <w:r w:rsidRPr="003A098B">
        <w:rPr>
          <w:rFonts w:ascii="Arial" w:hAnsi="Arial" w:cs="Arial"/>
          <w:spacing w:val="1"/>
        </w:rPr>
        <w:t>a</w:t>
      </w:r>
      <w:r w:rsidRPr="006900D4">
        <w:rPr>
          <w:rFonts w:ascii="Arial" w:hAnsi="Arial" w:cs="Arial"/>
          <w:spacing w:val="1"/>
        </w:rPr>
        <w:t xml:space="preserve">ve his or her term of office extended </w:t>
      </w:r>
      <w:r w:rsidRPr="003A098B">
        <w:rPr>
          <w:rFonts w:ascii="Arial" w:hAnsi="Arial" w:cs="Arial"/>
          <w:spacing w:val="1"/>
        </w:rPr>
        <w:t>o</w:t>
      </w:r>
      <w:r w:rsidRPr="006900D4">
        <w:rPr>
          <w:rFonts w:ascii="Arial" w:hAnsi="Arial" w:cs="Arial"/>
          <w:spacing w:val="1"/>
        </w:rPr>
        <w:t>r may be reapp</w:t>
      </w:r>
      <w:r w:rsidRPr="003A098B">
        <w:rPr>
          <w:rFonts w:ascii="Arial" w:hAnsi="Arial" w:cs="Arial"/>
          <w:spacing w:val="1"/>
        </w:rPr>
        <w:t>o</w:t>
      </w:r>
      <w:r w:rsidRPr="006900D4">
        <w:rPr>
          <w:rFonts w:ascii="Arial" w:hAnsi="Arial" w:cs="Arial"/>
          <w:spacing w:val="1"/>
        </w:rPr>
        <w:t>inted to the same B</w:t>
      </w:r>
      <w:r w:rsidRPr="003A098B">
        <w:rPr>
          <w:rFonts w:ascii="Arial" w:hAnsi="Arial" w:cs="Arial"/>
          <w:spacing w:val="1"/>
        </w:rPr>
        <w:t>o</w:t>
      </w:r>
      <w:r w:rsidRPr="006900D4">
        <w:rPr>
          <w:rFonts w:ascii="Arial" w:hAnsi="Arial" w:cs="Arial"/>
          <w:spacing w:val="1"/>
        </w:rPr>
        <w:t>ard of Examiners immediately after completi</w:t>
      </w:r>
      <w:r w:rsidRPr="003A098B">
        <w:rPr>
          <w:rFonts w:ascii="Arial" w:hAnsi="Arial" w:cs="Arial"/>
          <w:spacing w:val="1"/>
        </w:rPr>
        <w:t>o</w:t>
      </w:r>
      <w:r w:rsidRPr="006900D4">
        <w:rPr>
          <w:rFonts w:ascii="Arial" w:hAnsi="Arial" w:cs="Arial"/>
          <w:spacing w:val="1"/>
        </w:rPr>
        <w:t>n of a term of office only in exceptional circumstances.</w:t>
      </w:r>
    </w:p>
    <w:p w:rsidR="006107DF" w:rsidRPr="00EC70E1" w:rsidRDefault="006107DF" w:rsidP="00EC70E1">
      <w:pPr>
        <w:pStyle w:val="BodyText"/>
        <w:tabs>
          <w:tab w:val="left" w:pos="815"/>
        </w:tabs>
        <w:kinsoku w:val="0"/>
        <w:overflowPunct w:val="0"/>
        <w:spacing w:line="268" w:lineRule="exact"/>
        <w:ind w:left="837" w:right="220"/>
        <w:jc w:val="both"/>
        <w:rPr>
          <w:rFonts w:ascii="Arial" w:hAnsi="Arial" w:cs="Arial"/>
          <w:spacing w:val="1"/>
        </w:rPr>
      </w:pPr>
    </w:p>
    <w:p w:rsidR="006107DF" w:rsidRPr="006900D4" w:rsidRDefault="006107DF" w:rsidP="00EC70E1">
      <w:pPr>
        <w:pStyle w:val="BodyText"/>
        <w:numPr>
          <w:ilvl w:val="0"/>
          <w:numId w:val="1"/>
        </w:numPr>
        <w:tabs>
          <w:tab w:val="left" w:pos="815"/>
        </w:tabs>
        <w:kinsoku w:val="0"/>
        <w:overflowPunct w:val="0"/>
        <w:spacing w:line="268" w:lineRule="exact"/>
        <w:ind w:left="837" w:right="220"/>
        <w:jc w:val="both"/>
        <w:rPr>
          <w:rFonts w:ascii="Arial" w:hAnsi="Arial" w:cs="Arial"/>
          <w:spacing w:val="1"/>
        </w:rPr>
      </w:pPr>
      <w:r w:rsidRPr="006900D4">
        <w:rPr>
          <w:rFonts w:ascii="Arial" w:hAnsi="Arial" w:cs="Arial"/>
          <w:spacing w:val="1"/>
        </w:rPr>
        <w:t>A new Extern</w:t>
      </w:r>
      <w:r w:rsidRPr="003A098B">
        <w:rPr>
          <w:rFonts w:ascii="Arial" w:hAnsi="Arial" w:cs="Arial"/>
          <w:spacing w:val="1"/>
        </w:rPr>
        <w:t>a</w:t>
      </w:r>
      <w:r w:rsidRPr="006900D4">
        <w:rPr>
          <w:rFonts w:ascii="Arial" w:hAnsi="Arial" w:cs="Arial"/>
          <w:spacing w:val="1"/>
        </w:rPr>
        <w:t>l Examiner should not, where p</w:t>
      </w:r>
      <w:r w:rsidRPr="003A098B">
        <w:rPr>
          <w:rFonts w:ascii="Arial" w:hAnsi="Arial" w:cs="Arial"/>
          <w:spacing w:val="1"/>
        </w:rPr>
        <w:t>o</w:t>
      </w:r>
      <w:r w:rsidRPr="006900D4">
        <w:rPr>
          <w:rFonts w:ascii="Arial" w:hAnsi="Arial" w:cs="Arial"/>
          <w:spacing w:val="1"/>
        </w:rPr>
        <w:t>ssible, be from the same instituti</w:t>
      </w:r>
      <w:r w:rsidRPr="003A098B">
        <w:rPr>
          <w:rFonts w:ascii="Arial" w:hAnsi="Arial" w:cs="Arial"/>
          <w:spacing w:val="1"/>
        </w:rPr>
        <w:t>o</w:t>
      </w:r>
      <w:r w:rsidRPr="006900D4">
        <w:rPr>
          <w:rFonts w:ascii="Arial" w:hAnsi="Arial" w:cs="Arial"/>
          <w:spacing w:val="1"/>
        </w:rPr>
        <w:t>n as the retiring External Ex</w:t>
      </w:r>
      <w:r w:rsidRPr="003A098B">
        <w:rPr>
          <w:rFonts w:ascii="Arial" w:hAnsi="Arial" w:cs="Arial"/>
          <w:spacing w:val="1"/>
        </w:rPr>
        <w:t>a</w:t>
      </w:r>
      <w:r w:rsidRPr="006900D4">
        <w:rPr>
          <w:rFonts w:ascii="Arial" w:hAnsi="Arial" w:cs="Arial"/>
          <w:spacing w:val="1"/>
        </w:rPr>
        <w:t>miner.</w:t>
      </w:r>
    </w:p>
    <w:p w:rsidR="006107DF" w:rsidRPr="00EC70E1" w:rsidRDefault="006107DF" w:rsidP="00EC70E1">
      <w:pPr>
        <w:pStyle w:val="BodyText"/>
        <w:tabs>
          <w:tab w:val="left" w:pos="815"/>
        </w:tabs>
        <w:kinsoku w:val="0"/>
        <w:overflowPunct w:val="0"/>
        <w:spacing w:line="268" w:lineRule="exact"/>
        <w:ind w:left="837" w:right="220"/>
        <w:jc w:val="both"/>
        <w:rPr>
          <w:rFonts w:ascii="Arial" w:hAnsi="Arial" w:cs="Arial"/>
          <w:spacing w:val="1"/>
        </w:rPr>
      </w:pPr>
    </w:p>
    <w:p w:rsidR="006107DF" w:rsidRPr="006900D4" w:rsidRDefault="006107DF" w:rsidP="00EC70E1">
      <w:pPr>
        <w:pStyle w:val="BodyText"/>
        <w:numPr>
          <w:ilvl w:val="0"/>
          <w:numId w:val="1"/>
        </w:numPr>
        <w:tabs>
          <w:tab w:val="left" w:pos="815"/>
        </w:tabs>
        <w:kinsoku w:val="0"/>
        <w:overflowPunct w:val="0"/>
        <w:spacing w:line="268" w:lineRule="exact"/>
        <w:ind w:left="837" w:right="220"/>
        <w:jc w:val="both"/>
        <w:rPr>
          <w:rFonts w:ascii="Arial" w:hAnsi="Arial" w:cs="Arial"/>
          <w:spacing w:val="1"/>
        </w:rPr>
      </w:pPr>
      <w:r w:rsidRPr="006900D4">
        <w:rPr>
          <w:rFonts w:ascii="Arial" w:hAnsi="Arial" w:cs="Arial"/>
          <w:spacing w:val="1"/>
        </w:rPr>
        <w:t>Where p</w:t>
      </w:r>
      <w:r w:rsidRPr="003A098B">
        <w:rPr>
          <w:rFonts w:ascii="Arial" w:hAnsi="Arial" w:cs="Arial"/>
          <w:spacing w:val="1"/>
        </w:rPr>
        <w:t>o</w:t>
      </w:r>
      <w:r w:rsidRPr="006900D4">
        <w:rPr>
          <w:rFonts w:ascii="Arial" w:hAnsi="Arial" w:cs="Arial"/>
          <w:spacing w:val="1"/>
        </w:rPr>
        <w:t>ssible, there sh</w:t>
      </w:r>
      <w:r w:rsidRPr="003A098B">
        <w:rPr>
          <w:rFonts w:ascii="Arial" w:hAnsi="Arial" w:cs="Arial"/>
          <w:spacing w:val="1"/>
        </w:rPr>
        <w:t>o</w:t>
      </w:r>
      <w:r w:rsidRPr="006900D4">
        <w:rPr>
          <w:rFonts w:ascii="Arial" w:hAnsi="Arial" w:cs="Arial"/>
          <w:spacing w:val="1"/>
        </w:rPr>
        <w:t>uld not be recipr</w:t>
      </w:r>
      <w:r w:rsidRPr="003A098B">
        <w:rPr>
          <w:rFonts w:ascii="Arial" w:hAnsi="Arial" w:cs="Arial"/>
          <w:spacing w:val="1"/>
        </w:rPr>
        <w:t>o</w:t>
      </w:r>
      <w:r w:rsidRPr="006900D4">
        <w:rPr>
          <w:rFonts w:ascii="Arial" w:hAnsi="Arial" w:cs="Arial"/>
          <w:spacing w:val="1"/>
        </w:rPr>
        <w:t>cal external examining arr</w:t>
      </w:r>
      <w:r w:rsidRPr="003A098B">
        <w:rPr>
          <w:rFonts w:ascii="Arial" w:hAnsi="Arial" w:cs="Arial"/>
          <w:spacing w:val="1"/>
        </w:rPr>
        <w:t>a</w:t>
      </w:r>
      <w:r w:rsidRPr="006900D4">
        <w:rPr>
          <w:rFonts w:ascii="Arial" w:hAnsi="Arial" w:cs="Arial"/>
          <w:spacing w:val="1"/>
        </w:rPr>
        <w:t>ngements in individual sub</w:t>
      </w:r>
      <w:r w:rsidRPr="003A098B">
        <w:rPr>
          <w:rFonts w:ascii="Arial" w:hAnsi="Arial" w:cs="Arial"/>
          <w:spacing w:val="1"/>
        </w:rPr>
        <w:t>j</w:t>
      </w:r>
      <w:r w:rsidRPr="006900D4">
        <w:rPr>
          <w:rFonts w:ascii="Arial" w:hAnsi="Arial" w:cs="Arial"/>
          <w:spacing w:val="1"/>
        </w:rPr>
        <w:t>ects. They sh</w:t>
      </w:r>
      <w:r w:rsidRPr="003A098B">
        <w:rPr>
          <w:rFonts w:ascii="Arial" w:hAnsi="Arial" w:cs="Arial"/>
          <w:spacing w:val="1"/>
        </w:rPr>
        <w:t>o</w:t>
      </w:r>
      <w:r w:rsidRPr="006900D4">
        <w:rPr>
          <w:rFonts w:ascii="Arial" w:hAnsi="Arial" w:cs="Arial"/>
          <w:spacing w:val="1"/>
        </w:rPr>
        <w:t>uld n</w:t>
      </w:r>
      <w:r w:rsidRPr="003A098B">
        <w:rPr>
          <w:rFonts w:ascii="Arial" w:hAnsi="Arial" w:cs="Arial"/>
          <w:spacing w:val="1"/>
        </w:rPr>
        <w:t>o</w:t>
      </w:r>
      <w:r w:rsidRPr="006900D4">
        <w:rPr>
          <w:rFonts w:ascii="Arial" w:hAnsi="Arial" w:cs="Arial"/>
          <w:spacing w:val="1"/>
        </w:rPr>
        <w:t xml:space="preserve">rmally hold no more than two external examiner appointments at any point in time, including the </w:t>
      </w:r>
      <w:r w:rsidRPr="003A098B">
        <w:rPr>
          <w:rFonts w:ascii="Arial" w:hAnsi="Arial" w:cs="Arial"/>
          <w:spacing w:val="1"/>
        </w:rPr>
        <w:t>o</w:t>
      </w:r>
      <w:r w:rsidRPr="006900D4">
        <w:rPr>
          <w:rFonts w:ascii="Arial" w:hAnsi="Arial" w:cs="Arial"/>
          <w:spacing w:val="1"/>
        </w:rPr>
        <w:t>ne at The R</w:t>
      </w:r>
      <w:r w:rsidRPr="003A098B">
        <w:rPr>
          <w:rFonts w:ascii="Arial" w:hAnsi="Arial" w:cs="Arial"/>
          <w:spacing w:val="1"/>
        </w:rPr>
        <w:t>o</w:t>
      </w:r>
      <w:r w:rsidRPr="006900D4">
        <w:rPr>
          <w:rFonts w:ascii="Arial" w:hAnsi="Arial" w:cs="Arial"/>
          <w:spacing w:val="1"/>
        </w:rPr>
        <w:t>yal Veterinary C</w:t>
      </w:r>
      <w:r w:rsidRPr="003A098B">
        <w:rPr>
          <w:rFonts w:ascii="Arial" w:hAnsi="Arial" w:cs="Arial"/>
          <w:spacing w:val="1"/>
        </w:rPr>
        <w:t>o</w:t>
      </w:r>
      <w:r w:rsidRPr="006900D4">
        <w:rPr>
          <w:rFonts w:ascii="Arial" w:hAnsi="Arial" w:cs="Arial"/>
          <w:spacing w:val="1"/>
        </w:rPr>
        <w:t>lle</w:t>
      </w:r>
      <w:r w:rsidRPr="003A098B">
        <w:rPr>
          <w:rFonts w:ascii="Arial" w:hAnsi="Arial" w:cs="Arial"/>
          <w:spacing w:val="1"/>
        </w:rPr>
        <w:t>g</w:t>
      </w:r>
      <w:r w:rsidRPr="006900D4">
        <w:rPr>
          <w:rFonts w:ascii="Arial" w:hAnsi="Arial" w:cs="Arial"/>
          <w:spacing w:val="1"/>
        </w:rPr>
        <w:t>e. It is acceptab</w:t>
      </w:r>
      <w:r w:rsidRPr="003A098B">
        <w:rPr>
          <w:rFonts w:ascii="Arial" w:hAnsi="Arial" w:cs="Arial"/>
          <w:spacing w:val="1"/>
        </w:rPr>
        <w:t>l</w:t>
      </w:r>
      <w:r w:rsidRPr="006900D4">
        <w:rPr>
          <w:rFonts w:ascii="Arial" w:hAnsi="Arial" w:cs="Arial"/>
          <w:spacing w:val="1"/>
        </w:rPr>
        <w:t>e for an individual to hold two External Examinerships at the RVC, pr</w:t>
      </w:r>
      <w:r w:rsidRPr="003A098B">
        <w:rPr>
          <w:rFonts w:ascii="Arial" w:hAnsi="Arial" w:cs="Arial"/>
          <w:spacing w:val="1"/>
        </w:rPr>
        <w:t>o</w:t>
      </w:r>
      <w:r w:rsidRPr="006900D4">
        <w:rPr>
          <w:rFonts w:ascii="Arial" w:hAnsi="Arial" w:cs="Arial"/>
          <w:spacing w:val="1"/>
        </w:rPr>
        <w:t>vided the c</w:t>
      </w:r>
      <w:r w:rsidRPr="003A098B">
        <w:rPr>
          <w:rFonts w:ascii="Arial" w:hAnsi="Arial" w:cs="Arial"/>
          <w:spacing w:val="1"/>
        </w:rPr>
        <w:t>o</w:t>
      </w:r>
      <w:r w:rsidRPr="006900D4">
        <w:rPr>
          <w:rFonts w:ascii="Arial" w:hAnsi="Arial" w:cs="Arial"/>
          <w:spacing w:val="1"/>
        </w:rPr>
        <w:t>urses are not cl</w:t>
      </w:r>
      <w:r w:rsidRPr="003A098B">
        <w:rPr>
          <w:rFonts w:ascii="Arial" w:hAnsi="Arial" w:cs="Arial"/>
          <w:spacing w:val="1"/>
        </w:rPr>
        <w:t>o</w:t>
      </w:r>
      <w:r w:rsidRPr="006900D4">
        <w:rPr>
          <w:rFonts w:ascii="Arial" w:hAnsi="Arial" w:cs="Arial"/>
          <w:spacing w:val="1"/>
        </w:rPr>
        <w:t>sely related.</w:t>
      </w:r>
    </w:p>
    <w:p w:rsidR="006107DF" w:rsidRPr="006900D4" w:rsidRDefault="006107DF" w:rsidP="006900D4">
      <w:pPr>
        <w:pStyle w:val="BodyText"/>
        <w:tabs>
          <w:tab w:val="left" w:pos="815"/>
        </w:tabs>
        <w:kinsoku w:val="0"/>
        <w:overflowPunct w:val="0"/>
        <w:spacing w:line="268" w:lineRule="exact"/>
        <w:ind w:left="1335" w:right="220"/>
        <w:jc w:val="both"/>
        <w:rPr>
          <w:rFonts w:ascii="Arial" w:hAnsi="Arial" w:cs="Arial"/>
          <w:spacing w:val="1"/>
        </w:rPr>
      </w:pPr>
    </w:p>
    <w:p w:rsidR="006107DF" w:rsidRPr="00EC70E1" w:rsidRDefault="006107DF" w:rsidP="00EC70E1">
      <w:pPr>
        <w:pStyle w:val="BodyText"/>
        <w:numPr>
          <w:ilvl w:val="0"/>
          <w:numId w:val="1"/>
        </w:numPr>
        <w:tabs>
          <w:tab w:val="left" w:pos="815"/>
        </w:tabs>
        <w:kinsoku w:val="0"/>
        <w:overflowPunct w:val="0"/>
        <w:spacing w:line="268" w:lineRule="exact"/>
        <w:ind w:left="837" w:right="220"/>
        <w:jc w:val="both"/>
        <w:rPr>
          <w:rFonts w:ascii="Arial" w:hAnsi="Arial" w:cs="Arial"/>
          <w:spacing w:val="1"/>
        </w:rPr>
      </w:pPr>
      <w:r w:rsidRPr="003A098B">
        <w:rPr>
          <w:rFonts w:ascii="Arial" w:hAnsi="Arial" w:cs="Arial"/>
          <w:spacing w:val="1"/>
        </w:rPr>
        <w:t>S</w:t>
      </w:r>
      <w:r w:rsidRPr="006900D4">
        <w:rPr>
          <w:rFonts w:ascii="Arial" w:hAnsi="Arial" w:cs="Arial"/>
          <w:spacing w:val="1"/>
        </w:rPr>
        <w:t>taff recently retired may be appointed where appr</w:t>
      </w:r>
      <w:r w:rsidRPr="003A098B">
        <w:rPr>
          <w:rFonts w:ascii="Arial" w:hAnsi="Arial" w:cs="Arial"/>
          <w:spacing w:val="1"/>
        </w:rPr>
        <w:t>o</w:t>
      </w:r>
      <w:r w:rsidRPr="006900D4">
        <w:rPr>
          <w:rFonts w:ascii="Arial" w:hAnsi="Arial" w:cs="Arial"/>
          <w:spacing w:val="1"/>
        </w:rPr>
        <w:t>priate; normally they sh</w:t>
      </w:r>
      <w:r w:rsidRPr="003A098B">
        <w:rPr>
          <w:rFonts w:ascii="Arial" w:hAnsi="Arial" w:cs="Arial"/>
          <w:spacing w:val="1"/>
        </w:rPr>
        <w:t>o</w:t>
      </w:r>
      <w:r w:rsidRPr="006900D4">
        <w:rPr>
          <w:rFonts w:ascii="Arial" w:hAnsi="Arial" w:cs="Arial"/>
          <w:spacing w:val="1"/>
        </w:rPr>
        <w:t>uld have retired not more than three years prior to appointment as an examiner. Retired pers</w:t>
      </w:r>
      <w:r w:rsidRPr="003A098B">
        <w:rPr>
          <w:rFonts w:ascii="Arial" w:hAnsi="Arial" w:cs="Arial"/>
          <w:spacing w:val="1"/>
        </w:rPr>
        <w:t>o</w:t>
      </w:r>
      <w:r w:rsidRPr="006900D4">
        <w:rPr>
          <w:rFonts w:ascii="Arial" w:hAnsi="Arial" w:cs="Arial"/>
          <w:spacing w:val="1"/>
        </w:rPr>
        <w:t>ns sh</w:t>
      </w:r>
      <w:r w:rsidRPr="003A098B">
        <w:rPr>
          <w:rFonts w:ascii="Arial" w:hAnsi="Arial" w:cs="Arial"/>
          <w:spacing w:val="1"/>
        </w:rPr>
        <w:t>o</w:t>
      </w:r>
      <w:r w:rsidRPr="006900D4">
        <w:rPr>
          <w:rFonts w:ascii="Arial" w:hAnsi="Arial" w:cs="Arial"/>
          <w:spacing w:val="1"/>
        </w:rPr>
        <w:t>uld n</w:t>
      </w:r>
      <w:r w:rsidRPr="003A098B">
        <w:rPr>
          <w:rFonts w:ascii="Arial" w:hAnsi="Arial" w:cs="Arial"/>
          <w:spacing w:val="1"/>
        </w:rPr>
        <w:t>o</w:t>
      </w:r>
      <w:r w:rsidRPr="006900D4">
        <w:rPr>
          <w:rFonts w:ascii="Arial" w:hAnsi="Arial" w:cs="Arial"/>
          <w:spacing w:val="1"/>
        </w:rPr>
        <w:t xml:space="preserve">rmally have evidence </w:t>
      </w:r>
      <w:r w:rsidRPr="003A098B">
        <w:rPr>
          <w:rFonts w:ascii="Arial" w:hAnsi="Arial" w:cs="Arial"/>
          <w:spacing w:val="1"/>
        </w:rPr>
        <w:t>o</w:t>
      </w:r>
      <w:r w:rsidRPr="006900D4">
        <w:rPr>
          <w:rFonts w:ascii="Arial" w:hAnsi="Arial" w:cs="Arial"/>
          <w:spacing w:val="1"/>
        </w:rPr>
        <w:t>f c</w:t>
      </w:r>
      <w:r w:rsidRPr="003A098B">
        <w:rPr>
          <w:rFonts w:ascii="Arial" w:hAnsi="Arial" w:cs="Arial"/>
          <w:spacing w:val="1"/>
        </w:rPr>
        <w:t>o</w:t>
      </w:r>
      <w:r w:rsidRPr="006900D4">
        <w:rPr>
          <w:rFonts w:ascii="Arial" w:hAnsi="Arial" w:cs="Arial"/>
          <w:spacing w:val="1"/>
        </w:rPr>
        <w:t xml:space="preserve">ntinued activity in the academic area in </w:t>
      </w:r>
      <w:r w:rsidRPr="003A098B">
        <w:rPr>
          <w:rFonts w:ascii="Arial" w:hAnsi="Arial" w:cs="Arial"/>
          <w:spacing w:val="1"/>
        </w:rPr>
        <w:t>q</w:t>
      </w:r>
      <w:r w:rsidRPr="006900D4">
        <w:rPr>
          <w:rFonts w:ascii="Arial" w:hAnsi="Arial" w:cs="Arial"/>
          <w:spacing w:val="1"/>
        </w:rPr>
        <w:t>uestion and m</w:t>
      </w:r>
      <w:r w:rsidRPr="003A098B">
        <w:rPr>
          <w:rFonts w:ascii="Arial" w:hAnsi="Arial" w:cs="Arial"/>
          <w:spacing w:val="1"/>
        </w:rPr>
        <w:t>a</w:t>
      </w:r>
      <w:r w:rsidRPr="006900D4">
        <w:rPr>
          <w:rFonts w:ascii="Arial" w:hAnsi="Arial" w:cs="Arial"/>
          <w:spacing w:val="1"/>
        </w:rPr>
        <w:t xml:space="preserve">y be </w:t>
      </w:r>
      <w:r w:rsidRPr="003A098B">
        <w:rPr>
          <w:rFonts w:ascii="Arial" w:hAnsi="Arial" w:cs="Arial"/>
          <w:spacing w:val="1"/>
        </w:rPr>
        <w:t>a</w:t>
      </w:r>
      <w:r w:rsidRPr="006900D4">
        <w:rPr>
          <w:rFonts w:ascii="Arial" w:hAnsi="Arial" w:cs="Arial"/>
          <w:spacing w:val="1"/>
        </w:rPr>
        <w:t xml:space="preserve">ppointed </w:t>
      </w:r>
      <w:proofErr w:type="gramStart"/>
      <w:r w:rsidRPr="006900D4">
        <w:rPr>
          <w:rFonts w:ascii="Arial" w:hAnsi="Arial" w:cs="Arial"/>
          <w:spacing w:val="1"/>
        </w:rPr>
        <w:t xml:space="preserve">in </w:t>
      </w:r>
      <w:r w:rsidRPr="003A098B">
        <w:rPr>
          <w:rFonts w:ascii="Arial" w:hAnsi="Arial" w:cs="Arial"/>
          <w:spacing w:val="1"/>
        </w:rPr>
        <w:t>o</w:t>
      </w:r>
      <w:r w:rsidRPr="006900D4">
        <w:rPr>
          <w:rFonts w:ascii="Arial" w:hAnsi="Arial" w:cs="Arial"/>
          <w:spacing w:val="1"/>
        </w:rPr>
        <w:t>rder to</w:t>
      </w:r>
      <w:proofErr w:type="gramEnd"/>
      <w:r w:rsidRPr="006900D4">
        <w:rPr>
          <w:rFonts w:ascii="Arial" w:hAnsi="Arial" w:cs="Arial"/>
          <w:spacing w:val="1"/>
        </w:rPr>
        <w:t xml:space="preserve"> balance the appointment of a relatively </w:t>
      </w:r>
      <w:r w:rsidRPr="003A098B">
        <w:rPr>
          <w:rFonts w:ascii="Arial" w:hAnsi="Arial" w:cs="Arial"/>
          <w:spacing w:val="1"/>
        </w:rPr>
        <w:t>j</w:t>
      </w:r>
      <w:r w:rsidRPr="006900D4">
        <w:rPr>
          <w:rFonts w:ascii="Arial" w:hAnsi="Arial" w:cs="Arial"/>
          <w:spacing w:val="1"/>
        </w:rPr>
        <w:t>uni</w:t>
      </w:r>
      <w:r w:rsidRPr="003A098B">
        <w:rPr>
          <w:rFonts w:ascii="Arial" w:hAnsi="Arial" w:cs="Arial"/>
          <w:spacing w:val="1"/>
        </w:rPr>
        <w:t>o</w:t>
      </w:r>
      <w:r w:rsidRPr="006900D4">
        <w:rPr>
          <w:rFonts w:ascii="Arial" w:hAnsi="Arial" w:cs="Arial"/>
          <w:spacing w:val="1"/>
        </w:rPr>
        <w:t>r external ex</w:t>
      </w:r>
      <w:r w:rsidRPr="003A098B">
        <w:rPr>
          <w:rFonts w:ascii="Arial" w:hAnsi="Arial" w:cs="Arial"/>
          <w:spacing w:val="1"/>
        </w:rPr>
        <w:t>a</w:t>
      </w:r>
      <w:r w:rsidRPr="006900D4">
        <w:rPr>
          <w:rFonts w:ascii="Arial" w:hAnsi="Arial" w:cs="Arial"/>
          <w:spacing w:val="1"/>
        </w:rPr>
        <w:t>miner with limited experience</w:t>
      </w:r>
      <w:r w:rsidRPr="00EC70E1">
        <w:rPr>
          <w:rFonts w:ascii="Arial" w:hAnsi="Arial" w:cs="Arial"/>
          <w:spacing w:val="1"/>
        </w:rPr>
        <w:t>.</w:t>
      </w:r>
    </w:p>
    <w:p w:rsidR="006107DF" w:rsidRPr="00EC70E1" w:rsidRDefault="006107DF" w:rsidP="00EC70E1">
      <w:pPr>
        <w:pStyle w:val="BodyText"/>
        <w:tabs>
          <w:tab w:val="left" w:pos="815"/>
        </w:tabs>
        <w:kinsoku w:val="0"/>
        <w:overflowPunct w:val="0"/>
        <w:spacing w:line="268" w:lineRule="exact"/>
        <w:ind w:left="837" w:right="220"/>
        <w:jc w:val="both"/>
        <w:rPr>
          <w:rFonts w:ascii="Arial" w:hAnsi="Arial" w:cs="Arial"/>
          <w:spacing w:val="1"/>
        </w:rPr>
      </w:pPr>
    </w:p>
    <w:p w:rsidR="006107DF" w:rsidRPr="00EC70E1" w:rsidRDefault="006107DF" w:rsidP="00EC70E1">
      <w:pPr>
        <w:pStyle w:val="BodyText"/>
        <w:numPr>
          <w:ilvl w:val="0"/>
          <w:numId w:val="1"/>
        </w:numPr>
        <w:tabs>
          <w:tab w:val="left" w:pos="815"/>
        </w:tabs>
        <w:kinsoku w:val="0"/>
        <w:overflowPunct w:val="0"/>
        <w:spacing w:line="268" w:lineRule="exact"/>
        <w:ind w:left="837" w:right="220"/>
        <w:jc w:val="both"/>
        <w:rPr>
          <w:rFonts w:ascii="Arial" w:hAnsi="Arial" w:cs="Arial"/>
          <w:spacing w:val="1"/>
        </w:rPr>
      </w:pPr>
      <w:r w:rsidRPr="006900D4">
        <w:rPr>
          <w:rFonts w:ascii="Arial" w:hAnsi="Arial" w:cs="Arial"/>
          <w:spacing w:val="1"/>
        </w:rPr>
        <w:t>When External Examiners are appointed fr</w:t>
      </w:r>
      <w:r w:rsidRPr="003A098B">
        <w:rPr>
          <w:rFonts w:ascii="Arial" w:hAnsi="Arial" w:cs="Arial"/>
          <w:spacing w:val="1"/>
        </w:rPr>
        <w:t>o</w:t>
      </w:r>
      <w:r w:rsidRPr="006900D4">
        <w:rPr>
          <w:rFonts w:ascii="Arial" w:hAnsi="Arial" w:cs="Arial"/>
          <w:spacing w:val="1"/>
        </w:rPr>
        <w:t xml:space="preserve">m practice, research institutes and </w:t>
      </w:r>
      <w:r w:rsidRPr="003A098B">
        <w:rPr>
          <w:rFonts w:ascii="Arial" w:hAnsi="Arial" w:cs="Arial"/>
          <w:spacing w:val="1"/>
        </w:rPr>
        <w:t>o</w:t>
      </w:r>
      <w:r w:rsidRPr="006900D4">
        <w:rPr>
          <w:rFonts w:ascii="Arial" w:hAnsi="Arial" w:cs="Arial"/>
          <w:spacing w:val="1"/>
        </w:rPr>
        <w:t>ther n</w:t>
      </w:r>
      <w:r w:rsidRPr="003A098B">
        <w:rPr>
          <w:rFonts w:ascii="Arial" w:hAnsi="Arial" w:cs="Arial"/>
          <w:spacing w:val="1"/>
        </w:rPr>
        <w:t>o</w:t>
      </w:r>
      <w:r w:rsidRPr="006900D4">
        <w:rPr>
          <w:rFonts w:ascii="Arial" w:hAnsi="Arial" w:cs="Arial"/>
          <w:spacing w:val="1"/>
        </w:rPr>
        <w:t>n-academic instituti</w:t>
      </w:r>
      <w:r w:rsidRPr="003A098B">
        <w:rPr>
          <w:rFonts w:ascii="Arial" w:hAnsi="Arial" w:cs="Arial"/>
          <w:spacing w:val="1"/>
        </w:rPr>
        <w:t>o</w:t>
      </w:r>
      <w:r w:rsidRPr="006900D4">
        <w:rPr>
          <w:rFonts w:ascii="Arial" w:hAnsi="Arial" w:cs="Arial"/>
          <w:spacing w:val="1"/>
        </w:rPr>
        <w:t>ns, they sh</w:t>
      </w:r>
      <w:r w:rsidRPr="003A098B">
        <w:rPr>
          <w:rFonts w:ascii="Arial" w:hAnsi="Arial" w:cs="Arial"/>
          <w:spacing w:val="1"/>
        </w:rPr>
        <w:t>o</w:t>
      </w:r>
      <w:r w:rsidRPr="006900D4">
        <w:rPr>
          <w:rFonts w:ascii="Arial" w:hAnsi="Arial" w:cs="Arial"/>
          <w:spacing w:val="1"/>
        </w:rPr>
        <w:t>uld n</w:t>
      </w:r>
      <w:r w:rsidRPr="003A098B">
        <w:rPr>
          <w:rFonts w:ascii="Arial" w:hAnsi="Arial" w:cs="Arial"/>
          <w:spacing w:val="1"/>
        </w:rPr>
        <w:t>o</w:t>
      </w:r>
      <w:r w:rsidRPr="006900D4">
        <w:rPr>
          <w:rFonts w:ascii="Arial" w:hAnsi="Arial" w:cs="Arial"/>
          <w:spacing w:val="1"/>
        </w:rPr>
        <w:t>rmally be part of a team w</w:t>
      </w:r>
      <w:r w:rsidRPr="003A098B">
        <w:rPr>
          <w:rFonts w:ascii="Arial" w:hAnsi="Arial" w:cs="Arial"/>
          <w:spacing w:val="1"/>
        </w:rPr>
        <w:t>h</w:t>
      </w:r>
      <w:r w:rsidRPr="006900D4">
        <w:rPr>
          <w:rFonts w:ascii="Arial" w:hAnsi="Arial" w:cs="Arial"/>
          <w:spacing w:val="1"/>
        </w:rPr>
        <w:t>ich includes External Examiners with experience in Hi</w:t>
      </w:r>
      <w:r w:rsidRPr="003A098B">
        <w:rPr>
          <w:rFonts w:ascii="Arial" w:hAnsi="Arial" w:cs="Arial"/>
          <w:spacing w:val="1"/>
        </w:rPr>
        <w:t>g</w:t>
      </w:r>
      <w:r w:rsidRPr="006900D4">
        <w:rPr>
          <w:rFonts w:ascii="Arial" w:hAnsi="Arial" w:cs="Arial"/>
          <w:spacing w:val="1"/>
        </w:rPr>
        <w:t>her Educati</w:t>
      </w:r>
      <w:r w:rsidRPr="003A098B">
        <w:rPr>
          <w:rFonts w:ascii="Arial" w:hAnsi="Arial" w:cs="Arial"/>
          <w:spacing w:val="1"/>
        </w:rPr>
        <w:t>o</w:t>
      </w:r>
      <w:r w:rsidRPr="006900D4">
        <w:rPr>
          <w:rFonts w:ascii="Arial" w:hAnsi="Arial" w:cs="Arial"/>
          <w:spacing w:val="1"/>
        </w:rPr>
        <w:t>n.</w:t>
      </w:r>
      <w:r w:rsidR="008632D3" w:rsidRPr="006900D4">
        <w:rPr>
          <w:rFonts w:ascii="Arial" w:hAnsi="Arial" w:cs="Arial"/>
          <w:spacing w:val="1"/>
        </w:rPr>
        <w:t xml:space="preserve"> For RCVS</w:t>
      </w:r>
      <w:r w:rsidR="008632D3" w:rsidRPr="00EC70E1">
        <w:rPr>
          <w:rFonts w:ascii="Arial" w:hAnsi="Arial" w:cs="Arial"/>
          <w:spacing w:val="1"/>
        </w:rPr>
        <w:t xml:space="preserve"> </w:t>
      </w:r>
      <w:r w:rsidR="008632D3" w:rsidRPr="006900D4">
        <w:rPr>
          <w:rFonts w:ascii="Arial" w:hAnsi="Arial" w:cs="Arial"/>
          <w:spacing w:val="1"/>
        </w:rPr>
        <w:t>accredited veterinary nursing awards, at least one External Examiner must be a subject expert e.g., a registered veterinary nurse etc.</w:t>
      </w:r>
    </w:p>
    <w:p w:rsidR="006107DF" w:rsidRPr="00EC70E1" w:rsidRDefault="006107DF" w:rsidP="00EC70E1">
      <w:pPr>
        <w:pStyle w:val="BodyText"/>
        <w:tabs>
          <w:tab w:val="left" w:pos="815"/>
        </w:tabs>
        <w:kinsoku w:val="0"/>
        <w:overflowPunct w:val="0"/>
        <w:spacing w:line="268" w:lineRule="exact"/>
        <w:ind w:left="837" w:right="220"/>
        <w:jc w:val="both"/>
        <w:rPr>
          <w:rFonts w:ascii="Arial" w:hAnsi="Arial" w:cs="Arial"/>
          <w:spacing w:val="1"/>
        </w:rPr>
      </w:pPr>
    </w:p>
    <w:p w:rsidR="006107DF" w:rsidRPr="00EC70E1" w:rsidRDefault="006107DF" w:rsidP="00EC70E1">
      <w:pPr>
        <w:pStyle w:val="BodyText"/>
        <w:numPr>
          <w:ilvl w:val="0"/>
          <w:numId w:val="1"/>
        </w:numPr>
        <w:tabs>
          <w:tab w:val="left" w:pos="815"/>
        </w:tabs>
        <w:kinsoku w:val="0"/>
        <w:overflowPunct w:val="0"/>
        <w:spacing w:line="268" w:lineRule="exact"/>
        <w:ind w:left="837" w:right="220"/>
        <w:jc w:val="both"/>
        <w:rPr>
          <w:rFonts w:ascii="Arial" w:hAnsi="Arial" w:cs="Arial"/>
          <w:spacing w:val="1"/>
        </w:rPr>
      </w:pPr>
      <w:r w:rsidRPr="006900D4">
        <w:rPr>
          <w:rFonts w:ascii="Arial" w:hAnsi="Arial" w:cs="Arial"/>
          <w:spacing w:val="1"/>
        </w:rPr>
        <w:t xml:space="preserve">The period of appointment of External Examiners shall be from </w:t>
      </w:r>
      <w:r w:rsidR="006E7F0A" w:rsidRPr="003A098B">
        <w:rPr>
          <w:rFonts w:ascii="Arial" w:hAnsi="Arial" w:cs="Arial"/>
          <w:spacing w:val="1"/>
        </w:rPr>
        <w:t>1</w:t>
      </w:r>
      <w:r w:rsidR="006E7F0A" w:rsidRPr="006900D4">
        <w:rPr>
          <w:rFonts w:ascii="Arial" w:hAnsi="Arial" w:cs="Arial"/>
          <w:spacing w:val="1"/>
        </w:rPr>
        <w:t>st</w:t>
      </w:r>
      <w:r w:rsidR="006E7F0A" w:rsidRPr="003A098B">
        <w:rPr>
          <w:rFonts w:ascii="Arial" w:hAnsi="Arial" w:cs="Arial"/>
          <w:spacing w:val="1"/>
        </w:rPr>
        <w:t xml:space="preserve"> </w:t>
      </w:r>
      <w:r w:rsidRPr="006900D4">
        <w:rPr>
          <w:rFonts w:ascii="Arial" w:hAnsi="Arial" w:cs="Arial"/>
          <w:spacing w:val="1"/>
        </w:rPr>
        <w:t>Oct</w:t>
      </w:r>
      <w:r w:rsidRPr="003A098B">
        <w:rPr>
          <w:rFonts w:ascii="Arial" w:hAnsi="Arial" w:cs="Arial"/>
          <w:spacing w:val="1"/>
        </w:rPr>
        <w:t>o</w:t>
      </w:r>
      <w:r w:rsidRPr="006900D4">
        <w:rPr>
          <w:rFonts w:ascii="Arial" w:hAnsi="Arial" w:cs="Arial"/>
          <w:spacing w:val="1"/>
        </w:rPr>
        <w:t>ber to</w:t>
      </w:r>
      <w:r w:rsidR="006900D4">
        <w:rPr>
          <w:rFonts w:ascii="Arial" w:hAnsi="Arial" w:cs="Arial"/>
          <w:spacing w:val="1"/>
        </w:rPr>
        <w:t xml:space="preserve"> </w:t>
      </w:r>
      <w:r w:rsidRPr="006900D4">
        <w:rPr>
          <w:rFonts w:ascii="Arial" w:hAnsi="Arial" w:cs="Arial"/>
          <w:spacing w:val="1"/>
        </w:rPr>
        <w:t>3</w:t>
      </w:r>
      <w:r w:rsidR="006E7F0A" w:rsidRPr="006900D4">
        <w:rPr>
          <w:rFonts w:ascii="Arial" w:hAnsi="Arial" w:cs="Arial"/>
          <w:spacing w:val="1"/>
        </w:rPr>
        <w:t xml:space="preserve">1st </w:t>
      </w:r>
      <w:r w:rsidRPr="006900D4">
        <w:rPr>
          <w:rFonts w:ascii="Arial" w:hAnsi="Arial" w:cs="Arial"/>
          <w:spacing w:val="1"/>
        </w:rPr>
        <w:t>December, one year later, with the possibility of re-appointment for three</w:t>
      </w:r>
      <w:r w:rsidR="00EC70E1">
        <w:rPr>
          <w:rFonts w:ascii="Arial" w:hAnsi="Arial" w:cs="Arial"/>
          <w:spacing w:val="1"/>
        </w:rPr>
        <w:t xml:space="preserve"> </w:t>
      </w:r>
      <w:r w:rsidRPr="00EC70E1">
        <w:rPr>
          <w:rFonts w:ascii="Arial" w:hAnsi="Arial" w:cs="Arial"/>
          <w:spacing w:val="1"/>
        </w:rPr>
        <w:t>further years.</w:t>
      </w:r>
    </w:p>
    <w:p w:rsidR="006107DF" w:rsidRPr="003A098B" w:rsidRDefault="006107DF">
      <w:pPr>
        <w:kinsoku w:val="0"/>
        <w:overflowPunct w:val="0"/>
        <w:spacing w:before="2" w:line="150" w:lineRule="exact"/>
        <w:rPr>
          <w:rFonts w:ascii="Arial" w:hAnsi="Arial" w:cs="Arial"/>
          <w:sz w:val="20"/>
          <w:szCs w:val="20"/>
        </w:rPr>
      </w:pPr>
    </w:p>
    <w:p w:rsidR="006107DF" w:rsidRPr="003A098B" w:rsidRDefault="006107DF">
      <w:pPr>
        <w:kinsoku w:val="0"/>
        <w:overflowPunct w:val="0"/>
        <w:spacing w:line="200" w:lineRule="exact"/>
        <w:rPr>
          <w:rFonts w:ascii="Arial" w:hAnsi="Arial" w:cs="Arial"/>
          <w:sz w:val="20"/>
          <w:szCs w:val="20"/>
        </w:rPr>
      </w:pPr>
    </w:p>
    <w:p w:rsidR="002570F4" w:rsidRPr="003A098B" w:rsidRDefault="002570F4">
      <w:pPr>
        <w:kinsoku w:val="0"/>
        <w:overflowPunct w:val="0"/>
        <w:spacing w:line="200" w:lineRule="exact"/>
        <w:rPr>
          <w:rFonts w:ascii="Arial" w:hAnsi="Arial" w:cs="Arial"/>
          <w:sz w:val="20"/>
          <w:szCs w:val="20"/>
        </w:rPr>
      </w:pPr>
    </w:p>
    <w:p w:rsidR="006107DF" w:rsidRPr="00E279D2" w:rsidRDefault="006107DF" w:rsidP="00EC70E1">
      <w:pPr>
        <w:pStyle w:val="BodyText"/>
        <w:tabs>
          <w:tab w:val="left" w:pos="815"/>
        </w:tabs>
        <w:kinsoku w:val="0"/>
        <w:overflowPunct w:val="0"/>
        <w:spacing w:line="268" w:lineRule="exact"/>
        <w:ind w:left="0" w:right="220"/>
        <w:jc w:val="both"/>
        <w:rPr>
          <w:rFonts w:ascii="Arial" w:hAnsi="Arial" w:cs="Arial"/>
          <w:spacing w:val="1"/>
        </w:rPr>
      </w:pPr>
      <w:r w:rsidRPr="00E279D2">
        <w:rPr>
          <w:rFonts w:ascii="Arial" w:hAnsi="Arial" w:cs="Arial"/>
          <w:spacing w:val="1"/>
        </w:rPr>
        <w:t>A team of External Examiners should between them satisfy the following criteria:</w:t>
      </w:r>
    </w:p>
    <w:p w:rsidR="006107DF" w:rsidRPr="003A098B" w:rsidRDefault="006107DF">
      <w:pPr>
        <w:kinsoku w:val="0"/>
        <w:overflowPunct w:val="0"/>
        <w:spacing w:before="12" w:line="280" w:lineRule="exact"/>
        <w:rPr>
          <w:rFonts w:ascii="Arial" w:hAnsi="Arial" w:cs="Arial"/>
          <w:sz w:val="20"/>
          <w:szCs w:val="20"/>
        </w:rPr>
      </w:pPr>
    </w:p>
    <w:p w:rsidR="006107DF" w:rsidRPr="00E279D2" w:rsidRDefault="006107DF" w:rsidP="00EC70E1">
      <w:pPr>
        <w:pStyle w:val="BodyText"/>
        <w:numPr>
          <w:ilvl w:val="0"/>
          <w:numId w:val="1"/>
        </w:numPr>
        <w:tabs>
          <w:tab w:val="left" w:pos="815"/>
        </w:tabs>
        <w:kinsoku w:val="0"/>
        <w:overflowPunct w:val="0"/>
        <w:spacing w:line="268" w:lineRule="exact"/>
        <w:ind w:left="837" w:right="220"/>
        <w:jc w:val="both"/>
        <w:rPr>
          <w:rFonts w:ascii="Arial" w:hAnsi="Arial" w:cs="Arial"/>
          <w:spacing w:val="1"/>
        </w:rPr>
      </w:pPr>
      <w:r w:rsidRPr="003A098B">
        <w:rPr>
          <w:rFonts w:ascii="Arial" w:hAnsi="Arial" w:cs="Arial"/>
          <w:spacing w:val="1"/>
        </w:rPr>
        <w:t>A</w:t>
      </w:r>
      <w:r w:rsidRPr="00E279D2">
        <w:rPr>
          <w:rFonts w:ascii="Arial" w:hAnsi="Arial" w:cs="Arial"/>
          <w:spacing w:val="1"/>
        </w:rPr>
        <w:t>ll External Examiners w</w:t>
      </w:r>
      <w:r w:rsidRPr="003A098B">
        <w:rPr>
          <w:rFonts w:ascii="Arial" w:hAnsi="Arial" w:cs="Arial"/>
          <w:spacing w:val="1"/>
        </w:rPr>
        <w:t>h</w:t>
      </w:r>
      <w:r w:rsidRPr="00E279D2">
        <w:rPr>
          <w:rFonts w:ascii="Arial" w:hAnsi="Arial" w:cs="Arial"/>
          <w:spacing w:val="1"/>
        </w:rPr>
        <w:t>o are members of a Board of Examiners have shared resp</w:t>
      </w:r>
      <w:r w:rsidRPr="003A098B">
        <w:rPr>
          <w:rFonts w:ascii="Arial" w:hAnsi="Arial" w:cs="Arial"/>
          <w:spacing w:val="1"/>
        </w:rPr>
        <w:t>o</w:t>
      </w:r>
      <w:r w:rsidRPr="00E279D2">
        <w:rPr>
          <w:rFonts w:ascii="Arial" w:hAnsi="Arial" w:cs="Arial"/>
          <w:spacing w:val="1"/>
        </w:rPr>
        <w:t>nsibility for the whole Examinati</w:t>
      </w:r>
      <w:r w:rsidRPr="003A098B">
        <w:rPr>
          <w:rFonts w:ascii="Arial" w:hAnsi="Arial" w:cs="Arial"/>
          <w:spacing w:val="1"/>
        </w:rPr>
        <w:t>o</w:t>
      </w:r>
      <w:r w:rsidRPr="00E279D2">
        <w:rPr>
          <w:rFonts w:ascii="Arial" w:hAnsi="Arial" w:cs="Arial"/>
          <w:spacing w:val="1"/>
        </w:rPr>
        <w:t>n, even thou</w:t>
      </w:r>
      <w:r w:rsidRPr="003A098B">
        <w:rPr>
          <w:rFonts w:ascii="Arial" w:hAnsi="Arial" w:cs="Arial"/>
          <w:spacing w:val="1"/>
        </w:rPr>
        <w:t>g</w:t>
      </w:r>
      <w:r w:rsidRPr="00E279D2">
        <w:rPr>
          <w:rFonts w:ascii="Arial" w:hAnsi="Arial" w:cs="Arial"/>
          <w:spacing w:val="1"/>
        </w:rPr>
        <w:t xml:space="preserve">h each </w:t>
      </w:r>
      <w:r w:rsidRPr="003A098B">
        <w:rPr>
          <w:rFonts w:ascii="Arial" w:hAnsi="Arial" w:cs="Arial"/>
          <w:spacing w:val="1"/>
        </w:rPr>
        <w:t>o</w:t>
      </w:r>
      <w:r w:rsidRPr="00E279D2">
        <w:rPr>
          <w:rFonts w:ascii="Arial" w:hAnsi="Arial" w:cs="Arial"/>
          <w:spacing w:val="1"/>
        </w:rPr>
        <w:t>ne may ex</w:t>
      </w:r>
      <w:r w:rsidRPr="003A098B">
        <w:rPr>
          <w:rFonts w:ascii="Arial" w:hAnsi="Arial" w:cs="Arial"/>
          <w:spacing w:val="1"/>
        </w:rPr>
        <w:t>a</w:t>
      </w:r>
      <w:r w:rsidRPr="00E279D2">
        <w:rPr>
          <w:rFonts w:ascii="Arial" w:hAnsi="Arial" w:cs="Arial"/>
          <w:spacing w:val="1"/>
        </w:rPr>
        <w:t xml:space="preserve">mine </w:t>
      </w:r>
      <w:r w:rsidRPr="003A098B">
        <w:rPr>
          <w:rFonts w:ascii="Arial" w:hAnsi="Arial" w:cs="Arial"/>
          <w:spacing w:val="1"/>
        </w:rPr>
        <w:t>o</w:t>
      </w:r>
      <w:r w:rsidRPr="00E279D2">
        <w:rPr>
          <w:rFonts w:ascii="Arial" w:hAnsi="Arial" w:cs="Arial"/>
          <w:spacing w:val="1"/>
        </w:rPr>
        <w:t>nly part of it in detail.</w:t>
      </w:r>
    </w:p>
    <w:p w:rsidR="006107DF" w:rsidRPr="00E279D2" w:rsidRDefault="006107DF" w:rsidP="00EC70E1">
      <w:pPr>
        <w:pStyle w:val="BodyText"/>
        <w:tabs>
          <w:tab w:val="left" w:pos="815"/>
        </w:tabs>
        <w:kinsoku w:val="0"/>
        <w:overflowPunct w:val="0"/>
        <w:spacing w:line="268" w:lineRule="exact"/>
        <w:ind w:left="837" w:right="220"/>
        <w:jc w:val="both"/>
        <w:rPr>
          <w:rFonts w:ascii="Arial" w:hAnsi="Arial" w:cs="Arial"/>
          <w:spacing w:val="1"/>
        </w:rPr>
      </w:pPr>
    </w:p>
    <w:p w:rsidR="006107DF" w:rsidRPr="00E279D2" w:rsidRDefault="006107DF" w:rsidP="00EC70E1">
      <w:pPr>
        <w:pStyle w:val="BodyText"/>
        <w:numPr>
          <w:ilvl w:val="0"/>
          <w:numId w:val="1"/>
        </w:numPr>
        <w:tabs>
          <w:tab w:val="left" w:pos="815"/>
        </w:tabs>
        <w:kinsoku w:val="0"/>
        <w:overflowPunct w:val="0"/>
        <w:spacing w:line="268" w:lineRule="exact"/>
        <w:ind w:left="837" w:right="220"/>
        <w:jc w:val="both"/>
        <w:rPr>
          <w:rFonts w:ascii="Arial" w:hAnsi="Arial" w:cs="Arial"/>
          <w:spacing w:val="1"/>
        </w:rPr>
      </w:pPr>
      <w:r w:rsidRPr="00E279D2">
        <w:rPr>
          <w:rFonts w:ascii="Arial" w:hAnsi="Arial" w:cs="Arial"/>
          <w:spacing w:val="1"/>
        </w:rPr>
        <w:t xml:space="preserve">External Examiners with limited experience </w:t>
      </w:r>
      <w:r w:rsidRPr="003A098B">
        <w:rPr>
          <w:rFonts w:ascii="Arial" w:hAnsi="Arial" w:cs="Arial"/>
          <w:spacing w:val="1"/>
        </w:rPr>
        <w:t>o</w:t>
      </w:r>
      <w:r w:rsidRPr="00E279D2">
        <w:rPr>
          <w:rFonts w:ascii="Arial" w:hAnsi="Arial" w:cs="Arial"/>
          <w:spacing w:val="1"/>
        </w:rPr>
        <w:t>r who are relatively juni</w:t>
      </w:r>
      <w:r w:rsidRPr="003A098B">
        <w:rPr>
          <w:rFonts w:ascii="Arial" w:hAnsi="Arial" w:cs="Arial"/>
          <w:spacing w:val="1"/>
        </w:rPr>
        <w:t>o</w:t>
      </w:r>
      <w:r w:rsidRPr="00E279D2">
        <w:rPr>
          <w:rFonts w:ascii="Arial" w:hAnsi="Arial" w:cs="Arial"/>
          <w:spacing w:val="1"/>
        </w:rPr>
        <w:t>r may be appointed if the</w:t>
      </w:r>
      <w:r w:rsidRPr="003A098B">
        <w:rPr>
          <w:rFonts w:ascii="Arial" w:hAnsi="Arial" w:cs="Arial"/>
          <w:spacing w:val="1"/>
        </w:rPr>
        <w:t>i</w:t>
      </w:r>
      <w:r w:rsidRPr="00E279D2">
        <w:rPr>
          <w:rFonts w:ascii="Arial" w:hAnsi="Arial" w:cs="Arial"/>
          <w:spacing w:val="1"/>
        </w:rPr>
        <w:t>r presence is balanced by External Examiners of seni</w:t>
      </w:r>
      <w:r w:rsidRPr="003A098B">
        <w:rPr>
          <w:rFonts w:ascii="Arial" w:hAnsi="Arial" w:cs="Arial"/>
          <w:spacing w:val="1"/>
        </w:rPr>
        <w:t>o</w:t>
      </w:r>
      <w:r w:rsidRPr="00E279D2">
        <w:rPr>
          <w:rFonts w:ascii="Arial" w:hAnsi="Arial" w:cs="Arial"/>
          <w:spacing w:val="1"/>
        </w:rPr>
        <w:t>rity and experience.</w:t>
      </w:r>
    </w:p>
    <w:p w:rsidR="006107DF" w:rsidRPr="00EC70E1" w:rsidRDefault="006107DF" w:rsidP="00EC70E1">
      <w:pPr>
        <w:pStyle w:val="BodyText"/>
        <w:tabs>
          <w:tab w:val="left" w:pos="815"/>
        </w:tabs>
        <w:kinsoku w:val="0"/>
        <w:overflowPunct w:val="0"/>
        <w:spacing w:line="268" w:lineRule="exact"/>
        <w:ind w:left="837" w:right="220"/>
        <w:jc w:val="both"/>
        <w:rPr>
          <w:rFonts w:ascii="Arial" w:hAnsi="Arial" w:cs="Arial"/>
          <w:spacing w:val="1"/>
        </w:rPr>
      </w:pPr>
    </w:p>
    <w:p w:rsidR="006107DF" w:rsidRPr="00E279D2" w:rsidRDefault="006107DF" w:rsidP="00EC70E1">
      <w:pPr>
        <w:pStyle w:val="BodyText"/>
        <w:numPr>
          <w:ilvl w:val="0"/>
          <w:numId w:val="1"/>
        </w:numPr>
        <w:tabs>
          <w:tab w:val="left" w:pos="815"/>
        </w:tabs>
        <w:kinsoku w:val="0"/>
        <w:overflowPunct w:val="0"/>
        <w:spacing w:line="268" w:lineRule="exact"/>
        <w:ind w:left="837" w:right="220"/>
        <w:jc w:val="both"/>
        <w:rPr>
          <w:rFonts w:ascii="Arial" w:hAnsi="Arial" w:cs="Arial"/>
          <w:spacing w:val="1"/>
        </w:rPr>
      </w:pPr>
      <w:r w:rsidRPr="003A098B">
        <w:rPr>
          <w:rFonts w:ascii="Arial" w:hAnsi="Arial" w:cs="Arial"/>
          <w:spacing w:val="1"/>
        </w:rPr>
        <w:t>A</w:t>
      </w:r>
      <w:r w:rsidRPr="00E279D2">
        <w:rPr>
          <w:rFonts w:ascii="Arial" w:hAnsi="Arial" w:cs="Arial"/>
          <w:spacing w:val="1"/>
        </w:rPr>
        <w:t>ppointments of External Ex</w:t>
      </w:r>
      <w:r w:rsidRPr="003A098B">
        <w:rPr>
          <w:rFonts w:ascii="Arial" w:hAnsi="Arial" w:cs="Arial"/>
          <w:spacing w:val="1"/>
        </w:rPr>
        <w:t>a</w:t>
      </w:r>
      <w:r w:rsidRPr="00E279D2">
        <w:rPr>
          <w:rFonts w:ascii="Arial" w:hAnsi="Arial" w:cs="Arial"/>
          <w:spacing w:val="1"/>
        </w:rPr>
        <w:t>miners to a B</w:t>
      </w:r>
      <w:r w:rsidRPr="003A098B">
        <w:rPr>
          <w:rFonts w:ascii="Arial" w:hAnsi="Arial" w:cs="Arial"/>
          <w:spacing w:val="1"/>
        </w:rPr>
        <w:t>o</w:t>
      </w:r>
      <w:r w:rsidRPr="00E279D2">
        <w:rPr>
          <w:rFonts w:ascii="Arial" w:hAnsi="Arial" w:cs="Arial"/>
          <w:spacing w:val="1"/>
        </w:rPr>
        <w:t>ard of Examiners sh</w:t>
      </w:r>
      <w:r w:rsidRPr="003A098B">
        <w:rPr>
          <w:rFonts w:ascii="Arial" w:hAnsi="Arial" w:cs="Arial"/>
          <w:spacing w:val="1"/>
        </w:rPr>
        <w:t>o</w:t>
      </w:r>
      <w:r w:rsidRPr="00E279D2">
        <w:rPr>
          <w:rFonts w:ascii="Arial" w:hAnsi="Arial" w:cs="Arial"/>
          <w:spacing w:val="1"/>
        </w:rPr>
        <w:t>uld be stag</w:t>
      </w:r>
      <w:r w:rsidRPr="003A098B">
        <w:rPr>
          <w:rFonts w:ascii="Arial" w:hAnsi="Arial" w:cs="Arial"/>
          <w:spacing w:val="1"/>
        </w:rPr>
        <w:t>g</w:t>
      </w:r>
      <w:r w:rsidRPr="00E279D2">
        <w:rPr>
          <w:rFonts w:ascii="Arial" w:hAnsi="Arial" w:cs="Arial"/>
          <w:spacing w:val="1"/>
        </w:rPr>
        <w:t>ered, to ensure c</w:t>
      </w:r>
      <w:r w:rsidRPr="003A098B">
        <w:rPr>
          <w:rFonts w:ascii="Arial" w:hAnsi="Arial" w:cs="Arial"/>
          <w:spacing w:val="1"/>
        </w:rPr>
        <w:t>o</w:t>
      </w:r>
      <w:r w:rsidRPr="00E279D2">
        <w:rPr>
          <w:rFonts w:ascii="Arial" w:hAnsi="Arial" w:cs="Arial"/>
          <w:spacing w:val="1"/>
        </w:rPr>
        <w:t>ntinuity.</w:t>
      </w:r>
    </w:p>
    <w:p w:rsidR="00BD54DA" w:rsidRPr="00EC70E1" w:rsidRDefault="00BD54DA" w:rsidP="00EC70E1">
      <w:pPr>
        <w:pStyle w:val="BodyText"/>
        <w:tabs>
          <w:tab w:val="left" w:pos="815"/>
        </w:tabs>
        <w:kinsoku w:val="0"/>
        <w:overflowPunct w:val="0"/>
        <w:spacing w:line="268" w:lineRule="exact"/>
        <w:ind w:left="837" w:right="220"/>
        <w:jc w:val="both"/>
        <w:rPr>
          <w:rFonts w:ascii="Arial" w:hAnsi="Arial" w:cs="Arial"/>
          <w:spacing w:val="1"/>
        </w:rPr>
      </w:pPr>
    </w:p>
    <w:p w:rsidR="006107DF" w:rsidRPr="00E279D2" w:rsidRDefault="006107DF" w:rsidP="00EC70E1">
      <w:pPr>
        <w:pStyle w:val="BodyText"/>
        <w:numPr>
          <w:ilvl w:val="0"/>
          <w:numId w:val="1"/>
        </w:numPr>
        <w:tabs>
          <w:tab w:val="left" w:pos="815"/>
        </w:tabs>
        <w:kinsoku w:val="0"/>
        <w:overflowPunct w:val="0"/>
        <w:spacing w:line="268" w:lineRule="exact"/>
        <w:ind w:left="837" w:right="220"/>
        <w:jc w:val="both"/>
        <w:rPr>
          <w:rFonts w:ascii="Arial" w:hAnsi="Arial" w:cs="Arial"/>
          <w:spacing w:val="1"/>
        </w:rPr>
      </w:pPr>
      <w:r w:rsidRPr="00E279D2">
        <w:rPr>
          <w:rFonts w:ascii="Arial" w:hAnsi="Arial" w:cs="Arial"/>
          <w:spacing w:val="1"/>
        </w:rPr>
        <w:t>There should, wherever p</w:t>
      </w:r>
      <w:r w:rsidRPr="003A098B">
        <w:rPr>
          <w:rFonts w:ascii="Arial" w:hAnsi="Arial" w:cs="Arial"/>
          <w:spacing w:val="1"/>
        </w:rPr>
        <w:t>o</w:t>
      </w:r>
      <w:r w:rsidRPr="00E279D2">
        <w:rPr>
          <w:rFonts w:ascii="Arial" w:hAnsi="Arial" w:cs="Arial"/>
          <w:spacing w:val="1"/>
        </w:rPr>
        <w:t>ssib</w:t>
      </w:r>
      <w:r w:rsidRPr="003A098B">
        <w:rPr>
          <w:rFonts w:ascii="Arial" w:hAnsi="Arial" w:cs="Arial"/>
          <w:spacing w:val="1"/>
        </w:rPr>
        <w:t>l</w:t>
      </w:r>
      <w:r w:rsidRPr="00E279D2">
        <w:rPr>
          <w:rFonts w:ascii="Arial" w:hAnsi="Arial" w:cs="Arial"/>
          <w:spacing w:val="1"/>
        </w:rPr>
        <w:t xml:space="preserve">e, be no more than </w:t>
      </w:r>
      <w:r w:rsidRPr="003A098B">
        <w:rPr>
          <w:rFonts w:ascii="Arial" w:hAnsi="Arial" w:cs="Arial"/>
          <w:spacing w:val="1"/>
        </w:rPr>
        <w:t>o</w:t>
      </w:r>
      <w:r w:rsidRPr="00E279D2">
        <w:rPr>
          <w:rFonts w:ascii="Arial" w:hAnsi="Arial" w:cs="Arial"/>
          <w:spacing w:val="1"/>
        </w:rPr>
        <w:t xml:space="preserve">ne External Examiner from </w:t>
      </w:r>
      <w:r w:rsidR="00D04E1D" w:rsidRPr="00E279D2">
        <w:rPr>
          <w:rFonts w:ascii="Arial" w:hAnsi="Arial" w:cs="Arial"/>
          <w:spacing w:val="1"/>
        </w:rPr>
        <w:t>the same</w:t>
      </w:r>
      <w:r w:rsidRPr="00E279D2">
        <w:rPr>
          <w:rFonts w:ascii="Arial" w:hAnsi="Arial" w:cs="Arial"/>
          <w:spacing w:val="1"/>
        </w:rPr>
        <w:t xml:space="preserve"> instituti</w:t>
      </w:r>
      <w:r w:rsidRPr="003A098B">
        <w:rPr>
          <w:rFonts w:ascii="Arial" w:hAnsi="Arial" w:cs="Arial"/>
          <w:spacing w:val="1"/>
        </w:rPr>
        <w:t>o</w:t>
      </w:r>
      <w:r w:rsidRPr="00E279D2">
        <w:rPr>
          <w:rFonts w:ascii="Arial" w:hAnsi="Arial" w:cs="Arial"/>
          <w:spacing w:val="1"/>
        </w:rPr>
        <w:t xml:space="preserve">n </w:t>
      </w:r>
      <w:r w:rsidRPr="003A098B">
        <w:rPr>
          <w:rFonts w:ascii="Arial" w:hAnsi="Arial" w:cs="Arial"/>
          <w:spacing w:val="1"/>
        </w:rPr>
        <w:t>o</w:t>
      </w:r>
      <w:r w:rsidRPr="00E279D2">
        <w:rPr>
          <w:rFonts w:ascii="Arial" w:hAnsi="Arial" w:cs="Arial"/>
          <w:spacing w:val="1"/>
        </w:rPr>
        <w:t>n a B</w:t>
      </w:r>
      <w:r w:rsidRPr="003A098B">
        <w:rPr>
          <w:rFonts w:ascii="Arial" w:hAnsi="Arial" w:cs="Arial"/>
          <w:spacing w:val="1"/>
        </w:rPr>
        <w:t>o</w:t>
      </w:r>
      <w:r w:rsidRPr="00E279D2">
        <w:rPr>
          <w:rFonts w:ascii="Arial" w:hAnsi="Arial" w:cs="Arial"/>
          <w:spacing w:val="1"/>
        </w:rPr>
        <w:t>ard of Examiners.</w:t>
      </w:r>
    </w:p>
    <w:p w:rsidR="006107DF" w:rsidRPr="00E279D2" w:rsidRDefault="006107DF" w:rsidP="00E279D2">
      <w:pPr>
        <w:pStyle w:val="BodyText"/>
        <w:tabs>
          <w:tab w:val="left" w:pos="1339"/>
        </w:tabs>
        <w:kinsoku w:val="0"/>
        <w:overflowPunct w:val="0"/>
        <w:spacing w:line="268" w:lineRule="exact"/>
        <w:ind w:left="1336" w:right="643"/>
        <w:jc w:val="both"/>
        <w:rPr>
          <w:rFonts w:ascii="Arial" w:hAnsi="Arial" w:cs="Arial"/>
          <w:spacing w:val="1"/>
        </w:rPr>
      </w:pPr>
    </w:p>
    <w:p w:rsidR="006107DF" w:rsidRPr="00E279D2" w:rsidRDefault="006107DF" w:rsidP="00EC70E1">
      <w:pPr>
        <w:pStyle w:val="BodyText"/>
        <w:tabs>
          <w:tab w:val="left" w:pos="815"/>
        </w:tabs>
        <w:kinsoku w:val="0"/>
        <w:overflowPunct w:val="0"/>
        <w:spacing w:line="268" w:lineRule="exact"/>
        <w:ind w:left="0" w:right="220"/>
        <w:jc w:val="both"/>
        <w:rPr>
          <w:rFonts w:ascii="Arial" w:hAnsi="Arial" w:cs="Arial"/>
          <w:spacing w:val="1"/>
        </w:rPr>
      </w:pPr>
      <w:r w:rsidRPr="00E279D2">
        <w:rPr>
          <w:rFonts w:ascii="Arial" w:hAnsi="Arial" w:cs="Arial"/>
          <w:spacing w:val="1"/>
        </w:rPr>
        <w:t xml:space="preserve">Each Board of Examiners </w:t>
      </w:r>
      <w:r w:rsidRPr="003A098B">
        <w:rPr>
          <w:rFonts w:ascii="Arial" w:hAnsi="Arial" w:cs="Arial"/>
          <w:spacing w:val="1"/>
        </w:rPr>
        <w:t>m</w:t>
      </w:r>
      <w:r w:rsidRPr="00E279D2">
        <w:rPr>
          <w:rFonts w:ascii="Arial" w:hAnsi="Arial" w:cs="Arial"/>
          <w:spacing w:val="1"/>
        </w:rPr>
        <w:t>ust include:</w:t>
      </w:r>
    </w:p>
    <w:p w:rsidR="002570F4" w:rsidRPr="003A098B" w:rsidRDefault="002570F4">
      <w:pPr>
        <w:pStyle w:val="BodyText"/>
        <w:kinsoku w:val="0"/>
        <w:overflowPunct w:val="0"/>
        <w:ind w:left="911"/>
        <w:rPr>
          <w:rFonts w:ascii="Arial" w:hAnsi="Arial" w:cs="Arial"/>
        </w:rPr>
      </w:pPr>
    </w:p>
    <w:p w:rsidR="006107DF" w:rsidRPr="00E279D2" w:rsidRDefault="006107DF" w:rsidP="00E279D2">
      <w:pPr>
        <w:pStyle w:val="BodyText"/>
        <w:numPr>
          <w:ilvl w:val="0"/>
          <w:numId w:val="27"/>
        </w:numPr>
        <w:tabs>
          <w:tab w:val="left" w:pos="815"/>
        </w:tabs>
        <w:kinsoku w:val="0"/>
        <w:overflowPunct w:val="0"/>
        <w:spacing w:line="268" w:lineRule="exact"/>
        <w:ind w:right="220"/>
        <w:jc w:val="both"/>
        <w:rPr>
          <w:rFonts w:ascii="Arial" w:hAnsi="Arial" w:cs="Arial"/>
          <w:spacing w:val="1"/>
        </w:rPr>
      </w:pPr>
      <w:r w:rsidRPr="00E279D2">
        <w:rPr>
          <w:rFonts w:ascii="Arial" w:hAnsi="Arial" w:cs="Arial"/>
          <w:spacing w:val="1"/>
        </w:rPr>
        <w:t xml:space="preserve">at least </w:t>
      </w:r>
      <w:r w:rsidRPr="003A098B">
        <w:rPr>
          <w:rFonts w:ascii="Arial" w:hAnsi="Arial" w:cs="Arial"/>
          <w:spacing w:val="1"/>
        </w:rPr>
        <w:t>o</w:t>
      </w:r>
      <w:r w:rsidRPr="00E279D2">
        <w:rPr>
          <w:rFonts w:ascii="Arial" w:hAnsi="Arial" w:cs="Arial"/>
          <w:spacing w:val="1"/>
        </w:rPr>
        <w:t>ne examiner external to the University of L</w:t>
      </w:r>
      <w:r w:rsidRPr="003A098B">
        <w:rPr>
          <w:rFonts w:ascii="Arial" w:hAnsi="Arial" w:cs="Arial"/>
          <w:spacing w:val="1"/>
        </w:rPr>
        <w:t>o</w:t>
      </w:r>
      <w:r w:rsidRPr="00E279D2">
        <w:rPr>
          <w:rFonts w:ascii="Arial" w:hAnsi="Arial" w:cs="Arial"/>
          <w:spacing w:val="1"/>
        </w:rPr>
        <w:t>ndon.</w:t>
      </w:r>
    </w:p>
    <w:p w:rsidR="006107DF" w:rsidRPr="00E279D2" w:rsidRDefault="006107DF" w:rsidP="00E279D2">
      <w:pPr>
        <w:pStyle w:val="BodyText"/>
        <w:numPr>
          <w:ilvl w:val="0"/>
          <w:numId w:val="27"/>
        </w:numPr>
        <w:tabs>
          <w:tab w:val="left" w:pos="815"/>
        </w:tabs>
        <w:kinsoku w:val="0"/>
        <w:overflowPunct w:val="0"/>
        <w:spacing w:line="268" w:lineRule="exact"/>
        <w:ind w:right="220"/>
        <w:jc w:val="both"/>
        <w:rPr>
          <w:rFonts w:ascii="Arial" w:hAnsi="Arial" w:cs="Arial"/>
          <w:spacing w:val="1"/>
        </w:rPr>
      </w:pPr>
      <w:r w:rsidRPr="00E279D2">
        <w:rPr>
          <w:rFonts w:ascii="Arial" w:hAnsi="Arial" w:cs="Arial"/>
          <w:spacing w:val="1"/>
        </w:rPr>
        <w:t xml:space="preserve">at least </w:t>
      </w:r>
      <w:r w:rsidRPr="003A098B">
        <w:rPr>
          <w:rFonts w:ascii="Arial" w:hAnsi="Arial" w:cs="Arial"/>
          <w:spacing w:val="1"/>
        </w:rPr>
        <w:t>o</w:t>
      </w:r>
      <w:r w:rsidRPr="00E279D2">
        <w:rPr>
          <w:rFonts w:ascii="Arial" w:hAnsi="Arial" w:cs="Arial"/>
          <w:spacing w:val="1"/>
        </w:rPr>
        <w:t xml:space="preserve">ne examiner with </w:t>
      </w:r>
      <w:r w:rsidRPr="003A098B">
        <w:rPr>
          <w:rFonts w:ascii="Arial" w:hAnsi="Arial" w:cs="Arial"/>
          <w:spacing w:val="1"/>
        </w:rPr>
        <w:t>a</w:t>
      </w:r>
      <w:r w:rsidRPr="00E279D2">
        <w:rPr>
          <w:rFonts w:ascii="Arial" w:hAnsi="Arial" w:cs="Arial"/>
          <w:spacing w:val="1"/>
        </w:rPr>
        <w:t xml:space="preserve">cademic </w:t>
      </w:r>
      <w:r w:rsidRPr="003A098B">
        <w:rPr>
          <w:rFonts w:ascii="Arial" w:hAnsi="Arial" w:cs="Arial"/>
          <w:spacing w:val="1"/>
        </w:rPr>
        <w:t>q</w:t>
      </w:r>
      <w:r w:rsidRPr="00E279D2">
        <w:rPr>
          <w:rFonts w:ascii="Arial" w:hAnsi="Arial" w:cs="Arial"/>
          <w:spacing w:val="1"/>
        </w:rPr>
        <w:t>ualificati</w:t>
      </w:r>
      <w:r w:rsidRPr="003A098B">
        <w:rPr>
          <w:rFonts w:ascii="Arial" w:hAnsi="Arial" w:cs="Arial"/>
          <w:spacing w:val="1"/>
        </w:rPr>
        <w:t>o</w:t>
      </w:r>
      <w:r w:rsidRPr="00E279D2">
        <w:rPr>
          <w:rFonts w:ascii="Arial" w:hAnsi="Arial" w:cs="Arial"/>
          <w:spacing w:val="1"/>
        </w:rPr>
        <w:t>ns to at least the</w:t>
      </w:r>
      <w:r w:rsidR="00E279D2">
        <w:rPr>
          <w:rFonts w:ascii="Arial" w:hAnsi="Arial" w:cs="Arial"/>
          <w:spacing w:val="1"/>
        </w:rPr>
        <w:t xml:space="preserve"> </w:t>
      </w:r>
      <w:r w:rsidRPr="00E279D2">
        <w:rPr>
          <w:rFonts w:ascii="Arial" w:hAnsi="Arial" w:cs="Arial"/>
          <w:spacing w:val="1"/>
        </w:rPr>
        <w:t>FHEQ level of the qualification being externally examined.</w:t>
      </w:r>
    </w:p>
    <w:p w:rsidR="006107DF" w:rsidRPr="00E279D2" w:rsidRDefault="006107DF" w:rsidP="00E279D2">
      <w:pPr>
        <w:pStyle w:val="BodyText"/>
        <w:numPr>
          <w:ilvl w:val="0"/>
          <w:numId w:val="27"/>
        </w:numPr>
        <w:tabs>
          <w:tab w:val="left" w:pos="815"/>
        </w:tabs>
        <w:kinsoku w:val="0"/>
        <w:overflowPunct w:val="0"/>
        <w:spacing w:line="268" w:lineRule="exact"/>
        <w:ind w:right="220"/>
        <w:jc w:val="both"/>
        <w:rPr>
          <w:rFonts w:ascii="Arial" w:hAnsi="Arial" w:cs="Arial"/>
          <w:spacing w:val="1"/>
        </w:rPr>
      </w:pPr>
      <w:r w:rsidRPr="00E279D2">
        <w:rPr>
          <w:rFonts w:ascii="Arial" w:hAnsi="Arial" w:cs="Arial"/>
          <w:spacing w:val="1"/>
        </w:rPr>
        <w:t xml:space="preserve">at least </w:t>
      </w:r>
      <w:r w:rsidRPr="003A098B">
        <w:rPr>
          <w:rFonts w:ascii="Arial" w:hAnsi="Arial" w:cs="Arial"/>
          <w:spacing w:val="1"/>
        </w:rPr>
        <w:t>o</w:t>
      </w:r>
      <w:r w:rsidRPr="00E279D2">
        <w:rPr>
          <w:rFonts w:ascii="Arial" w:hAnsi="Arial" w:cs="Arial"/>
          <w:spacing w:val="1"/>
        </w:rPr>
        <w:t>ne examiner with current experience w</w:t>
      </w:r>
      <w:r w:rsidRPr="003A098B">
        <w:rPr>
          <w:rFonts w:ascii="Arial" w:hAnsi="Arial" w:cs="Arial"/>
          <w:spacing w:val="1"/>
        </w:rPr>
        <w:t>o</w:t>
      </w:r>
      <w:r w:rsidRPr="00E279D2">
        <w:rPr>
          <w:rFonts w:ascii="Arial" w:hAnsi="Arial" w:cs="Arial"/>
          <w:spacing w:val="1"/>
        </w:rPr>
        <w:t>rking in Higher</w:t>
      </w:r>
      <w:r w:rsidR="00E279D2">
        <w:rPr>
          <w:rFonts w:ascii="Arial" w:hAnsi="Arial" w:cs="Arial"/>
          <w:spacing w:val="1"/>
        </w:rPr>
        <w:t xml:space="preserve"> </w:t>
      </w:r>
      <w:r w:rsidRPr="00E279D2">
        <w:rPr>
          <w:rFonts w:ascii="Arial" w:hAnsi="Arial" w:cs="Arial"/>
          <w:spacing w:val="1"/>
        </w:rPr>
        <w:t>Education</w:t>
      </w:r>
    </w:p>
    <w:p w:rsidR="006107DF" w:rsidRPr="003A098B" w:rsidRDefault="006107DF">
      <w:pPr>
        <w:kinsoku w:val="0"/>
        <w:overflowPunct w:val="0"/>
        <w:spacing w:before="1" w:line="190" w:lineRule="exact"/>
        <w:rPr>
          <w:rFonts w:ascii="Arial" w:hAnsi="Arial" w:cs="Arial"/>
          <w:sz w:val="20"/>
          <w:szCs w:val="20"/>
        </w:rPr>
      </w:pPr>
    </w:p>
    <w:p w:rsidR="002570F4" w:rsidRPr="003A098B" w:rsidRDefault="002570F4">
      <w:pPr>
        <w:kinsoku w:val="0"/>
        <w:overflowPunct w:val="0"/>
        <w:spacing w:before="1" w:line="190" w:lineRule="exact"/>
        <w:rPr>
          <w:rFonts w:ascii="Arial" w:hAnsi="Arial" w:cs="Arial"/>
          <w:sz w:val="20"/>
          <w:szCs w:val="20"/>
        </w:rPr>
      </w:pPr>
    </w:p>
    <w:p w:rsidR="006107DF" w:rsidRPr="00EE720A" w:rsidRDefault="00456893" w:rsidP="00EE720A">
      <w:pPr>
        <w:pStyle w:val="BodyText"/>
        <w:numPr>
          <w:ilvl w:val="1"/>
          <w:numId w:val="11"/>
        </w:numPr>
        <w:tabs>
          <w:tab w:val="left" w:pos="815"/>
        </w:tabs>
        <w:kinsoku w:val="0"/>
        <w:overflowPunct w:val="0"/>
        <w:spacing w:before="42"/>
        <w:ind w:left="816"/>
        <w:rPr>
          <w:rStyle w:val="SubtleEmphasis"/>
          <w:i w:val="0"/>
          <w:color w:val="7030A0"/>
        </w:rPr>
      </w:pPr>
      <w:r w:rsidRPr="00EE720A">
        <w:rPr>
          <w:rStyle w:val="SubtleEmphasis"/>
          <w:i w:val="0"/>
          <w:color w:val="7030A0"/>
        </w:rPr>
        <w:t xml:space="preserve">Training and Support </w:t>
      </w:r>
    </w:p>
    <w:p w:rsidR="006107DF" w:rsidRPr="003A098B" w:rsidRDefault="006107DF">
      <w:pPr>
        <w:kinsoku w:val="0"/>
        <w:overflowPunct w:val="0"/>
        <w:spacing w:before="20" w:line="200" w:lineRule="exact"/>
        <w:rPr>
          <w:rFonts w:ascii="Arial" w:hAnsi="Arial" w:cs="Arial"/>
          <w:sz w:val="20"/>
          <w:szCs w:val="20"/>
        </w:rPr>
      </w:pPr>
    </w:p>
    <w:p w:rsidR="00380A2C" w:rsidRPr="00374FD2" w:rsidRDefault="003A098B" w:rsidP="00EC70E1">
      <w:pPr>
        <w:pStyle w:val="BodyText"/>
        <w:tabs>
          <w:tab w:val="left" w:pos="815"/>
        </w:tabs>
        <w:kinsoku w:val="0"/>
        <w:overflowPunct w:val="0"/>
        <w:spacing w:line="268" w:lineRule="exact"/>
        <w:ind w:left="0" w:right="220"/>
        <w:jc w:val="both"/>
        <w:rPr>
          <w:rFonts w:ascii="Arial" w:hAnsi="Arial" w:cs="Arial"/>
          <w:spacing w:val="1"/>
        </w:rPr>
      </w:pPr>
      <w:r>
        <w:rPr>
          <w:rFonts w:ascii="Arial" w:hAnsi="Arial" w:cs="Arial"/>
          <w:spacing w:val="1"/>
        </w:rPr>
        <w:t xml:space="preserve">Newly appointed External Examiners are </w:t>
      </w:r>
      <w:r w:rsidR="006F080D">
        <w:rPr>
          <w:rFonts w:ascii="Arial" w:hAnsi="Arial" w:cs="Arial"/>
          <w:spacing w:val="1"/>
        </w:rPr>
        <w:t xml:space="preserve">required </w:t>
      </w:r>
      <w:r>
        <w:rPr>
          <w:rFonts w:ascii="Arial" w:hAnsi="Arial" w:cs="Arial"/>
          <w:spacing w:val="1"/>
        </w:rPr>
        <w:t xml:space="preserve">to complete an </w:t>
      </w:r>
      <w:hyperlink r:id="rId13" w:history="1">
        <w:r w:rsidRPr="00E279D2">
          <w:rPr>
            <w:rFonts w:ascii="Arial" w:hAnsi="Arial" w:cs="Arial"/>
            <w:spacing w:val="1"/>
          </w:rPr>
          <w:t>online induction</w:t>
        </w:r>
      </w:hyperlink>
      <w:r>
        <w:rPr>
          <w:rFonts w:ascii="Arial" w:hAnsi="Arial" w:cs="Arial"/>
          <w:spacing w:val="1"/>
        </w:rPr>
        <w:t xml:space="preserve"> </w:t>
      </w:r>
      <w:r w:rsidR="006F080D">
        <w:rPr>
          <w:rFonts w:ascii="Arial" w:hAnsi="Arial" w:cs="Arial"/>
          <w:spacing w:val="1"/>
        </w:rPr>
        <w:t xml:space="preserve">hosted on </w:t>
      </w:r>
      <w:r w:rsidR="00AD1D05">
        <w:rPr>
          <w:rFonts w:ascii="Arial" w:hAnsi="Arial" w:cs="Arial"/>
          <w:spacing w:val="1"/>
        </w:rPr>
        <w:t xml:space="preserve">the </w:t>
      </w:r>
      <w:r w:rsidR="00E96ABC">
        <w:rPr>
          <w:rFonts w:ascii="Arial" w:hAnsi="Arial" w:cs="Arial"/>
          <w:spacing w:val="1"/>
        </w:rPr>
        <w:t>RVC</w:t>
      </w:r>
      <w:r w:rsidR="00AD1D05">
        <w:rPr>
          <w:rFonts w:ascii="Arial" w:hAnsi="Arial" w:cs="Arial"/>
          <w:spacing w:val="1"/>
        </w:rPr>
        <w:t xml:space="preserve">’s </w:t>
      </w:r>
      <w:r w:rsidR="006F080D">
        <w:rPr>
          <w:rFonts w:ascii="Arial" w:hAnsi="Arial" w:cs="Arial"/>
          <w:spacing w:val="1"/>
        </w:rPr>
        <w:t>V</w:t>
      </w:r>
      <w:r w:rsidR="00AD1D05">
        <w:rPr>
          <w:rFonts w:ascii="Arial" w:hAnsi="Arial" w:cs="Arial"/>
          <w:spacing w:val="1"/>
        </w:rPr>
        <w:t xml:space="preserve">irtual </w:t>
      </w:r>
      <w:r w:rsidR="006F080D">
        <w:rPr>
          <w:rFonts w:ascii="Arial" w:hAnsi="Arial" w:cs="Arial"/>
          <w:spacing w:val="1"/>
        </w:rPr>
        <w:t>L</w:t>
      </w:r>
      <w:r w:rsidR="00AD1D05">
        <w:rPr>
          <w:rFonts w:ascii="Arial" w:hAnsi="Arial" w:cs="Arial"/>
          <w:spacing w:val="1"/>
        </w:rPr>
        <w:t xml:space="preserve">earning </w:t>
      </w:r>
      <w:r w:rsidR="006F080D">
        <w:rPr>
          <w:rFonts w:ascii="Arial" w:hAnsi="Arial" w:cs="Arial"/>
          <w:spacing w:val="1"/>
        </w:rPr>
        <w:t>E</w:t>
      </w:r>
      <w:r w:rsidR="00AD1D05">
        <w:rPr>
          <w:rFonts w:ascii="Arial" w:hAnsi="Arial" w:cs="Arial"/>
          <w:spacing w:val="1"/>
        </w:rPr>
        <w:t>nvironment</w:t>
      </w:r>
      <w:r w:rsidR="006F080D">
        <w:rPr>
          <w:rFonts w:ascii="Arial" w:hAnsi="Arial" w:cs="Arial"/>
          <w:spacing w:val="1"/>
        </w:rPr>
        <w:t xml:space="preserve"> ‘</w:t>
      </w:r>
      <w:r w:rsidR="00AD1D05">
        <w:rPr>
          <w:rFonts w:ascii="Arial" w:hAnsi="Arial" w:cs="Arial"/>
          <w:spacing w:val="1"/>
        </w:rPr>
        <w:t xml:space="preserve">RVC </w:t>
      </w:r>
      <w:r w:rsidR="006F080D">
        <w:rPr>
          <w:rFonts w:ascii="Arial" w:hAnsi="Arial" w:cs="Arial"/>
          <w:spacing w:val="1"/>
        </w:rPr>
        <w:t>Learn’</w:t>
      </w:r>
      <w:r w:rsidR="00456893">
        <w:rPr>
          <w:rFonts w:ascii="Arial" w:hAnsi="Arial" w:cs="Arial"/>
          <w:spacing w:val="1"/>
        </w:rPr>
        <w:t>. This induction</w:t>
      </w:r>
      <w:r w:rsidR="006F080D">
        <w:rPr>
          <w:rFonts w:ascii="Arial" w:hAnsi="Arial" w:cs="Arial"/>
          <w:spacing w:val="1"/>
        </w:rPr>
        <w:t xml:space="preserve"> </w:t>
      </w:r>
      <w:r>
        <w:rPr>
          <w:rFonts w:ascii="Arial" w:hAnsi="Arial" w:cs="Arial"/>
          <w:spacing w:val="1"/>
        </w:rPr>
        <w:t>consist</w:t>
      </w:r>
      <w:r w:rsidR="00456893">
        <w:rPr>
          <w:rFonts w:ascii="Arial" w:hAnsi="Arial" w:cs="Arial"/>
          <w:spacing w:val="1"/>
        </w:rPr>
        <w:t xml:space="preserve">s </w:t>
      </w:r>
      <w:r>
        <w:rPr>
          <w:rFonts w:ascii="Arial" w:hAnsi="Arial" w:cs="Arial"/>
          <w:spacing w:val="1"/>
        </w:rPr>
        <w:t xml:space="preserve">of a </w:t>
      </w:r>
      <w:r w:rsidR="006F080D">
        <w:rPr>
          <w:rFonts w:ascii="Arial" w:hAnsi="Arial" w:cs="Arial"/>
          <w:spacing w:val="1"/>
        </w:rPr>
        <w:t xml:space="preserve">30-minute </w:t>
      </w:r>
      <w:r w:rsidR="00456893">
        <w:rPr>
          <w:rFonts w:ascii="Arial" w:hAnsi="Arial" w:cs="Arial"/>
          <w:spacing w:val="1"/>
        </w:rPr>
        <w:t>presentation</w:t>
      </w:r>
      <w:r w:rsidR="006F080D">
        <w:rPr>
          <w:rFonts w:ascii="Arial" w:hAnsi="Arial" w:cs="Arial"/>
          <w:spacing w:val="1"/>
        </w:rPr>
        <w:t xml:space="preserve"> </w:t>
      </w:r>
      <w:r>
        <w:rPr>
          <w:rFonts w:ascii="Arial" w:hAnsi="Arial" w:cs="Arial"/>
          <w:spacing w:val="1"/>
        </w:rPr>
        <w:t xml:space="preserve">followed by </w:t>
      </w:r>
      <w:r w:rsidR="006F080D">
        <w:rPr>
          <w:rFonts w:ascii="Arial" w:hAnsi="Arial" w:cs="Arial"/>
          <w:spacing w:val="1"/>
        </w:rPr>
        <w:t>an MCQ</w:t>
      </w:r>
      <w:r w:rsidR="00AD1D05">
        <w:rPr>
          <w:rFonts w:ascii="Arial" w:hAnsi="Arial" w:cs="Arial"/>
          <w:spacing w:val="1"/>
        </w:rPr>
        <w:t xml:space="preserve"> assessment</w:t>
      </w:r>
      <w:r w:rsidR="006F080D">
        <w:rPr>
          <w:rFonts w:ascii="Arial" w:hAnsi="Arial" w:cs="Arial"/>
          <w:spacing w:val="1"/>
        </w:rPr>
        <w:t xml:space="preserve">. </w:t>
      </w:r>
      <w:r w:rsidR="00AD1D05">
        <w:rPr>
          <w:rFonts w:ascii="Arial" w:hAnsi="Arial" w:cs="Arial"/>
          <w:spacing w:val="1"/>
        </w:rPr>
        <w:t xml:space="preserve">The </w:t>
      </w:r>
      <w:r w:rsidR="00C031B3">
        <w:rPr>
          <w:rFonts w:ascii="Arial" w:hAnsi="Arial" w:cs="Arial"/>
          <w:spacing w:val="1"/>
        </w:rPr>
        <w:t xml:space="preserve">Senior Academic Quality Officer </w:t>
      </w:r>
      <w:r w:rsidR="00456893">
        <w:rPr>
          <w:rFonts w:ascii="Arial" w:hAnsi="Arial" w:cs="Arial"/>
          <w:spacing w:val="1"/>
        </w:rPr>
        <w:t xml:space="preserve">‘Standards’ </w:t>
      </w:r>
      <w:r w:rsidR="006F080D">
        <w:rPr>
          <w:rFonts w:ascii="Arial" w:hAnsi="Arial" w:cs="Arial"/>
          <w:spacing w:val="1"/>
        </w:rPr>
        <w:t xml:space="preserve">monitors if the </w:t>
      </w:r>
      <w:r w:rsidR="00456893">
        <w:rPr>
          <w:rFonts w:ascii="Arial" w:hAnsi="Arial" w:cs="Arial"/>
          <w:spacing w:val="1"/>
        </w:rPr>
        <w:t>External E</w:t>
      </w:r>
      <w:r w:rsidR="00380A2C">
        <w:rPr>
          <w:rFonts w:ascii="Arial" w:hAnsi="Arial" w:cs="Arial"/>
          <w:spacing w:val="1"/>
        </w:rPr>
        <w:t>xaminers have</w:t>
      </w:r>
      <w:r w:rsidR="006F080D">
        <w:rPr>
          <w:rFonts w:ascii="Arial" w:hAnsi="Arial" w:cs="Arial"/>
          <w:spacing w:val="1"/>
        </w:rPr>
        <w:t xml:space="preserve"> successful</w:t>
      </w:r>
      <w:r w:rsidR="00380A2C">
        <w:rPr>
          <w:rFonts w:ascii="Arial" w:hAnsi="Arial" w:cs="Arial"/>
          <w:spacing w:val="1"/>
        </w:rPr>
        <w:t>ly</w:t>
      </w:r>
      <w:r w:rsidR="006F080D">
        <w:rPr>
          <w:rFonts w:ascii="Arial" w:hAnsi="Arial" w:cs="Arial"/>
          <w:spacing w:val="1"/>
        </w:rPr>
        <w:t xml:space="preserve"> complet</w:t>
      </w:r>
      <w:r w:rsidR="00380A2C">
        <w:rPr>
          <w:rFonts w:ascii="Arial" w:hAnsi="Arial" w:cs="Arial"/>
          <w:spacing w:val="1"/>
        </w:rPr>
        <w:t>ed</w:t>
      </w:r>
      <w:r w:rsidR="00456893">
        <w:rPr>
          <w:rFonts w:ascii="Arial" w:hAnsi="Arial" w:cs="Arial"/>
          <w:spacing w:val="1"/>
        </w:rPr>
        <w:t xml:space="preserve"> the</w:t>
      </w:r>
      <w:r w:rsidR="006F080D">
        <w:rPr>
          <w:rFonts w:ascii="Arial" w:hAnsi="Arial" w:cs="Arial"/>
          <w:spacing w:val="1"/>
        </w:rPr>
        <w:t xml:space="preserve"> </w:t>
      </w:r>
      <w:r w:rsidR="00456893">
        <w:rPr>
          <w:rFonts w:ascii="Arial" w:hAnsi="Arial" w:cs="Arial"/>
          <w:spacing w:val="1"/>
        </w:rPr>
        <w:t>ind</w:t>
      </w:r>
      <w:r w:rsidR="00AD1D05">
        <w:rPr>
          <w:rFonts w:ascii="Arial" w:hAnsi="Arial" w:cs="Arial"/>
          <w:spacing w:val="1"/>
        </w:rPr>
        <w:t>uction</w:t>
      </w:r>
      <w:r w:rsidR="00456893">
        <w:rPr>
          <w:rFonts w:ascii="Arial" w:hAnsi="Arial" w:cs="Arial"/>
          <w:spacing w:val="1"/>
        </w:rPr>
        <w:t>.</w:t>
      </w:r>
    </w:p>
    <w:p w:rsidR="00456893" w:rsidRPr="00374FD2" w:rsidRDefault="00456893" w:rsidP="00374FD2">
      <w:pPr>
        <w:pStyle w:val="BodyText"/>
        <w:tabs>
          <w:tab w:val="left" w:pos="815"/>
        </w:tabs>
        <w:kinsoku w:val="0"/>
        <w:overflowPunct w:val="0"/>
        <w:spacing w:line="268" w:lineRule="exact"/>
        <w:ind w:left="837" w:right="220"/>
        <w:jc w:val="both"/>
        <w:rPr>
          <w:rFonts w:ascii="Arial" w:hAnsi="Arial" w:cs="Arial"/>
          <w:spacing w:val="1"/>
        </w:rPr>
      </w:pPr>
    </w:p>
    <w:p w:rsidR="006107DF" w:rsidRPr="00374FD2" w:rsidRDefault="003A098B" w:rsidP="00EC70E1">
      <w:pPr>
        <w:pStyle w:val="BodyText"/>
        <w:tabs>
          <w:tab w:val="left" w:pos="815"/>
        </w:tabs>
        <w:kinsoku w:val="0"/>
        <w:overflowPunct w:val="0"/>
        <w:spacing w:line="268" w:lineRule="exact"/>
        <w:ind w:left="0" w:right="220"/>
        <w:jc w:val="both"/>
        <w:rPr>
          <w:rFonts w:ascii="Arial" w:hAnsi="Arial" w:cs="Arial"/>
          <w:spacing w:val="1"/>
        </w:rPr>
      </w:pPr>
      <w:r w:rsidRPr="00374FD2">
        <w:rPr>
          <w:rFonts w:ascii="Arial" w:hAnsi="Arial" w:cs="Arial"/>
          <w:spacing w:val="1"/>
        </w:rPr>
        <w:t xml:space="preserve">Although attendance is not compulsory, all External Examiners are </w:t>
      </w:r>
      <w:r w:rsidR="00326441" w:rsidRPr="00374FD2">
        <w:rPr>
          <w:rFonts w:ascii="Arial" w:hAnsi="Arial" w:cs="Arial"/>
          <w:spacing w:val="1"/>
        </w:rPr>
        <w:t>invited</w:t>
      </w:r>
      <w:r w:rsidR="00120E91" w:rsidRPr="00374FD2">
        <w:rPr>
          <w:rFonts w:ascii="Arial" w:hAnsi="Arial" w:cs="Arial"/>
          <w:spacing w:val="1"/>
        </w:rPr>
        <w:t xml:space="preserve"> to </w:t>
      </w:r>
      <w:r w:rsidR="00326441" w:rsidRPr="00374FD2">
        <w:rPr>
          <w:rFonts w:ascii="Arial" w:hAnsi="Arial" w:cs="Arial"/>
          <w:spacing w:val="1"/>
        </w:rPr>
        <w:t>attend</w:t>
      </w:r>
      <w:r w:rsidR="00120E91" w:rsidRPr="00374FD2">
        <w:rPr>
          <w:rFonts w:ascii="Arial" w:hAnsi="Arial" w:cs="Arial"/>
          <w:spacing w:val="1"/>
        </w:rPr>
        <w:t xml:space="preserve"> </w:t>
      </w:r>
      <w:r w:rsidRPr="00374FD2">
        <w:rPr>
          <w:rFonts w:ascii="Arial" w:hAnsi="Arial" w:cs="Arial"/>
          <w:spacing w:val="1"/>
        </w:rPr>
        <w:t>the RVC’s Annual Inset Day on Assessment</w:t>
      </w:r>
      <w:r w:rsidR="00E279D2">
        <w:rPr>
          <w:rFonts w:ascii="Arial" w:hAnsi="Arial" w:cs="Arial"/>
          <w:spacing w:val="1"/>
        </w:rPr>
        <w:t xml:space="preserve"> </w:t>
      </w:r>
      <w:r w:rsidRPr="00374FD2">
        <w:rPr>
          <w:rFonts w:ascii="Arial" w:hAnsi="Arial" w:cs="Arial"/>
          <w:spacing w:val="1"/>
        </w:rPr>
        <w:t xml:space="preserve">run by RVC </w:t>
      </w:r>
      <w:r w:rsidR="00E279D2">
        <w:rPr>
          <w:rFonts w:ascii="Arial" w:hAnsi="Arial" w:cs="Arial"/>
          <w:spacing w:val="1"/>
        </w:rPr>
        <w:t>Educational Development.</w:t>
      </w:r>
      <w:r w:rsidRPr="00374FD2">
        <w:rPr>
          <w:rFonts w:ascii="Arial" w:hAnsi="Arial" w:cs="Arial"/>
          <w:spacing w:val="1"/>
        </w:rPr>
        <w:t xml:space="preserve"> Travel expenses </w:t>
      </w:r>
      <w:r w:rsidR="00120E91" w:rsidRPr="00374FD2">
        <w:rPr>
          <w:rFonts w:ascii="Arial" w:hAnsi="Arial" w:cs="Arial"/>
          <w:spacing w:val="1"/>
        </w:rPr>
        <w:t xml:space="preserve">for attending </w:t>
      </w:r>
      <w:r w:rsidRPr="00374FD2">
        <w:rPr>
          <w:rFonts w:ascii="Arial" w:hAnsi="Arial" w:cs="Arial"/>
          <w:spacing w:val="1"/>
        </w:rPr>
        <w:t>this event are covered by the RVC, however no attendance fees</w:t>
      </w:r>
      <w:r w:rsidR="000E2E61" w:rsidRPr="00374FD2">
        <w:rPr>
          <w:rFonts w:ascii="Arial" w:hAnsi="Arial" w:cs="Arial"/>
          <w:spacing w:val="1"/>
        </w:rPr>
        <w:t xml:space="preserve"> </w:t>
      </w:r>
      <w:r w:rsidR="006F080D" w:rsidRPr="00374FD2">
        <w:rPr>
          <w:rFonts w:ascii="Arial" w:hAnsi="Arial" w:cs="Arial"/>
          <w:spacing w:val="1"/>
        </w:rPr>
        <w:t>are</w:t>
      </w:r>
      <w:r w:rsidR="000E2E61" w:rsidRPr="00374FD2">
        <w:rPr>
          <w:rFonts w:ascii="Arial" w:hAnsi="Arial" w:cs="Arial"/>
          <w:spacing w:val="1"/>
        </w:rPr>
        <w:t xml:space="preserve"> </w:t>
      </w:r>
      <w:r w:rsidR="00456893" w:rsidRPr="00374FD2">
        <w:rPr>
          <w:rFonts w:ascii="Arial" w:hAnsi="Arial" w:cs="Arial"/>
          <w:spacing w:val="1"/>
        </w:rPr>
        <w:t>offered</w:t>
      </w:r>
      <w:r w:rsidRPr="00374FD2">
        <w:rPr>
          <w:rFonts w:ascii="Arial" w:hAnsi="Arial" w:cs="Arial"/>
          <w:spacing w:val="1"/>
        </w:rPr>
        <w:t xml:space="preserve">. </w:t>
      </w:r>
    </w:p>
    <w:p w:rsidR="006E7F0A" w:rsidRPr="00374FD2" w:rsidRDefault="006E7F0A" w:rsidP="00374FD2">
      <w:pPr>
        <w:pStyle w:val="BodyText"/>
        <w:tabs>
          <w:tab w:val="left" w:pos="815"/>
        </w:tabs>
        <w:kinsoku w:val="0"/>
        <w:overflowPunct w:val="0"/>
        <w:spacing w:line="268" w:lineRule="exact"/>
        <w:ind w:left="837" w:right="220"/>
        <w:jc w:val="both"/>
        <w:rPr>
          <w:rFonts w:ascii="Arial" w:hAnsi="Arial" w:cs="Arial"/>
          <w:spacing w:val="1"/>
        </w:rPr>
      </w:pPr>
    </w:p>
    <w:p w:rsidR="006E7F0A" w:rsidRPr="00374FD2" w:rsidRDefault="006E7F0A" w:rsidP="00EC70E1">
      <w:pPr>
        <w:pStyle w:val="BodyText"/>
        <w:tabs>
          <w:tab w:val="left" w:pos="815"/>
        </w:tabs>
        <w:kinsoku w:val="0"/>
        <w:overflowPunct w:val="0"/>
        <w:spacing w:line="268" w:lineRule="exact"/>
        <w:ind w:left="0" w:right="220"/>
        <w:jc w:val="both"/>
        <w:rPr>
          <w:rFonts w:ascii="Arial" w:hAnsi="Arial" w:cs="Arial"/>
          <w:spacing w:val="1"/>
        </w:rPr>
      </w:pPr>
      <w:r w:rsidRPr="00374FD2">
        <w:rPr>
          <w:rFonts w:ascii="Arial" w:hAnsi="Arial" w:cs="Arial"/>
          <w:spacing w:val="1"/>
        </w:rPr>
        <w:t>The documentation provided to External Examiners at the beginning of the Academic Year include</w:t>
      </w:r>
      <w:r w:rsidR="00AD1D05" w:rsidRPr="00374FD2">
        <w:rPr>
          <w:rFonts w:ascii="Arial" w:hAnsi="Arial" w:cs="Arial"/>
          <w:spacing w:val="1"/>
        </w:rPr>
        <w:t>s</w:t>
      </w:r>
      <w:r w:rsidRPr="00374FD2">
        <w:rPr>
          <w:rFonts w:ascii="Arial" w:hAnsi="Arial" w:cs="Arial"/>
          <w:spacing w:val="1"/>
        </w:rPr>
        <w:t>:</w:t>
      </w:r>
    </w:p>
    <w:p w:rsidR="006107DF" w:rsidRPr="003A098B" w:rsidRDefault="006107DF">
      <w:pPr>
        <w:kinsoku w:val="0"/>
        <w:overflowPunct w:val="0"/>
        <w:spacing w:before="19" w:line="240" w:lineRule="exact"/>
        <w:rPr>
          <w:rFonts w:ascii="Arial" w:hAnsi="Arial" w:cs="Arial"/>
          <w:sz w:val="20"/>
          <w:szCs w:val="20"/>
        </w:rPr>
      </w:pPr>
    </w:p>
    <w:p w:rsidR="006107DF" w:rsidRPr="007C04B1" w:rsidRDefault="006107DF" w:rsidP="00EC70E1">
      <w:pPr>
        <w:pStyle w:val="BodyText"/>
        <w:kinsoku w:val="0"/>
        <w:overflowPunct w:val="0"/>
        <w:ind w:left="0"/>
        <w:rPr>
          <w:rFonts w:ascii="Arial" w:hAnsi="Arial" w:cs="Arial"/>
        </w:rPr>
      </w:pPr>
      <w:r w:rsidRPr="007C04B1">
        <w:rPr>
          <w:rFonts w:ascii="Arial" w:hAnsi="Arial" w:cs="Arial"/>
        </w:rPr>
        <w:t>fr</w:t>
      </w:r>
      <w:r w:rsidRPr="007C04B1">
        <w:rPr>
          <w:rFonts w:ascii="Arial" w:hAnsi="Arial" w:cs="Arial"/>
          <w:spacing w:val="-1"/>
        </w:rPr>
        <w:t>o</w:t>
      </w:r>
      <w:r w:rsidRPr="007C04B1">
        <w:rPr>
          <w:rFonts w:ascii="Arial" w:hAnsi="Arial" w:cs="Arial"/>
        </w:rPr>
        <w:t>m</w:t>
      </w:r>
      <w:r w:rsidRPr="007C04B1">
        <w:rPr>
          <w:rFonts w:ascii="Arial" w:hAnsi="Arial" w:cs="Arial"/>
          <w:spacing w:val="-11"/>
        </w:rPr>
        <w:t xml:space="preserve"> </w:t>
      </w:r>
      <w:r w:rsidRPr="007C04B1">
        <w:rPr>
          <w:rFonts w:ascii="Arial" w:hAnsi="Arial" w:cs="Arial"/>
          <w:spacing w:val="-1"/>
        </w:rPr>
        <w:t>the</w:t>
      </w:r>
      <w:r w:rsidRPr="007C04B1">
        <w:rPr>
          <w:rFonts w:ascii="Arial" w:hAnsi="Arial" w:cs="Arial"/>
          <w:spacing w:val="-9"/>
        </w:rPr>
        <w:t xml:space="preserve"> </w:t>
      </w:r>
      <w:r w:rsidRPr="007C04B1">
        <w:rPr>
          <w:rFonts w:ascii="Arial" w:hAnsi="Arial" w:cs="Arial"/>
          <w:spacing w:val="1"/>
        </w:rPr>
        <w:t>A</w:t>
      </w:r>
      <w:r w:rsidRPr="007C04B1">
        <w:rPr>
          <w:rFonts w:ascii="Arial" w:hAnsi="Arial" w:cs="Arial"/>
        </w:rPr>
        <w:t>c</w:t>
      </w:r>
      <w:r w:rsidRPr="007C04B1">
        <w:rPr>
          <w:rFonts w:ascii="Arial" w:hAnsi="Arial" w:cs="Arial"/>
          <w:spacing w:val="-5"/>
        </w:rPr>
        <w:t>a</w:t>
      </w:r>
      <w:r w:rsidRPr="007C04B1">
        <w:rPr>
          <w:rFonts w:ascii="Arial" w:hAnsi="Arial" w:cs="Arial"/>
        </w:rPr>
        <w:t>d</w:t>
      </w:r>
      <w:r w:rsidRPr="007C04B1">
        <w:rPr>
          <w:rFonts w:ascii="Arial" w:hAnsi="Arial" w:cs="Arial"/>
          <w:spacing w:val="-8"/>
        </w:rPr>
        <w:t>e</w:t>
      </w:r>
      <w:r w:rsidRPr="007C04B1">
        <w:rPr>
          <w:rFonts w:ascii="Arial" w:hAnsi="Arial" w:cs="Arial"/>
          <w:spacing w:val="-1"/>
        </w:rPr>
        <w:t>mi</w:t>
      </w:r>
      <w:r w:rsidRPr="007C04B1">
        <w:rPr>
          <w:rFonts w:ascii="Arial" w:hAnsi="Arial" w:cs="Arial"/>
        </w:rPr>
        <w:t>c</w:t>
      </w:r>
      <w:r w:rsidRPr="007C04B1">
        <w:rPr>
          <w:rFonts w:ascii="Arial" w:hAnsi="Arial" w:cs="Arial"/>
          <w:spacing w:val="-11"/>
        </w:rPr>
        <w:t xml:space="preserve"> </w:t>
      </w:r>
      <w:r w:rsidRPr="007C04B1">
        <w:rPr>
          <w:rFonts w:ascii="Arial" w:hAnsi="Arial" w:cs="Arial"/>
          <w:spacing w:val="-1"/>
        </w:rPr>
        <w:t>Qu</w:t>
      </w:r>
      <w:r w:rsidRPr="007C04B1">
        <w:rPr>
          <w:rFonts w:ascii="Arial" w:hAnsi="Arial" w:cs="Arial"/>
          <w:spacing w:val="-2"/>
        </w:rPr>
        <w:t>a</w:t>
      </w:r>
      <w:r w:rsidRPr="007C04B1">
        <w:rPr>
          <w:rFonts w:ascii="Arial" w:hAnsi="Arial" w:cs="Arial"/>
          <w:spacing w:val="-3"/>
        </w:rPr>
        <w:t>l</w:t>
      </w:r>
      <w:r w:rsidRPr="007C04B1">
        <w:rPr>
          <w:rFonts w:ascii="Arial" w:hAnsi="Arial" w:cs="Arial"/>
          <w:spacing w:val="2"/>
        </w:rPr>
        <w:t>i</w:t>
      </w:r>
      <w:r w:rsidRPr="007C04B1">
        <w:rPr>
          <w:rFonts w:ascii="Arial" w:hAnsi="Arial" w:cs="Arial"/>
          <w:spacing w:val="-3"/>
        </w:rPr>
        <w:t>t</w:t>
      </w:r>
      <w:r w:rsidRPr="007C04B1">
        <w:rPr>
          <w:rFonts w:ascii="Arial" w:hAnsi="Arial" w:cs="Arial"/>
        </w:rPr>
        <w:t>y</w:t>
      </w:r>
      <w:r w:rsidRPr="007C04B1">
        <w:rPr>
          <w:rFonts w:ascii="Arial" w:hAnsi="Arial" w:cs="Arial"/>
          <w:spacing w:val="-11"/>
        </w:rPr>
        <w:t xml:space="preserve"> </w:t>
      </w:r>
      <w:r w:rsidR="00AD1D05" w:rsidRPr="007C04B1">
        <w:rPr>
          <w:rFonts w:ascii="Arial" w:hAnsi="Arial" w:cs="Arial"/>
          <w:spacing w:val="-10"/>
        </w:rPr>
        <w:t>T</w:t>
      </w:r>
      <w:r w:rsidR="006F080D" w:rsidRPr="007C04B1">
        <w:rPr>
          <w:rFonts w:ascii="Arial" w:hAnsi="Arial" w:cs="Arial"/>
          <w:spacing w:val="-10"/>
        </w:rPr>
        <w:t>eam</w:t>
      </w:r>
      <w:r w:rsidR="00AD1D05" w:rsidRPr="007C04B1">
        <w:rPr>
          <w:rFonts w:ascii="Arial" w:hAnsi="Arial" w:cs="Arial"/>
          <w:spacing w:val="-10"/>
        </w:rPr>
        <w:t>, Academic Registry</w:t>
      </w:r>
      <w:r w:rsidR="006F080D" w:rsidRPr="007C04B1">
        <w:rPr>
          <w:rFonts w:ascii="Arial" w:hAnsi="Arial" w:cs="Arial"/>
          <w:spacing w:val="-10"/>
        </w:rPr>
        <w:t>:</w:t>
      </w:r>
    </w:p>
    <w:p w:rsidR="006107DF" w:rsidRPr="003A098B" w:rsidRDefault="006107DF">
      <w:pPr>
        <w:kinsoku w:val="0"/>
        <w:overflowPunct w:val="0"/>
        <w:spacing w:before="6" w:line="190" w:lineRule="exact"/>
        <w:rPr>
          <w:rFonts w:ascii="Arial" w:hAnsi="Arial" w:cs="Arial"/>
          <w:sz w:val="20"/>
          <w:szCs w:val="20"/>
        </w:rPr>
      </w:pPr>
    </w:p>
    <w:p w:rsidR="006107DF" w:rsidRPr="00E279D2" w:rsidRDefault="006107DF" w:rsidP="00E279D2">
      <w:pPr>
        <w:pStyle w:val="BodyText"/>
        <w:numPr>
          <w:ilvl w:val="0"/>
          <w:numId w:val="27"/>
        </w:numPr>
        <w:tabs>
          <w:tab w:val="left" w:pos="815"/>
        </w:tabs>
        <w:kinsoku w:val="0"/>
        <w:overflowPunct w:val="0"/>
        <w:spacing w:line="268" w:lineRule="exact"/>
        <w:ind w:right="220"/>
        <w:jc w:val="both"/>
        <w:rPr>
          <w:rFonts w:ascii="Arial" w:hAnsi="Arial" w:cs="Arial"/>
          <w:spacing w:val="1"/>
        </w:rPr>
      </w:pPr>
      <w:r w:rsidRPr="00E279D2">
        <w:rPr>
          <w:rFonts w:ascii="Arial" w:hAnsi="Arial" w:cs="Arial"/>
          <w:spacing w:val="1"/>
        </w:rPr>
        <w:t>A f</w:t>
      </w:r>
      <w:r w:rsidRPr="003A098B">
        <w:rPr>
          <w:rFonts w:ascii="Arial" w:hAnsi="Arial" w:cs="Arial"/>
          <w:spacing w:val="1"/>
        </w:rPr>
        <w:t>o</w:t>
      </w:r>
      <w:r w:rsidRPr="00E279D2">
        <w:rPr>
          <w:rFonts w:ascii="Arial" w:hAnsi="Arial" w:cs="Arial"/>
          <w:spacing w:val="1"/>
        </w:rPr>
        <w:t>rmal initial appointment letter</w:t>
      </w:r>
    </w:p>
    <w:p w:rsidR="006107DF" w:rsidRPr="00E279D2" w:rsidRDefault="006107DF" w:rsidP="00E279D2">
      <w:pPr>
        <w:pStyle w:val="BodyText"/>
        <w:numPr>
          <w:ilvl w:val="0"/>
          <w:numId w:val="27"/>
        </w:numPr>
        <w:tabs>
          <w:tab w:val="left" w:pos="815"/>
        </w:tabs>
        <w:kinsoku w:val="0"/>
        <w:overflowPunct w:val="0"/>
        <w:spacing w:line="268" w:lineRule="exact"/>
        <w:ind w:right="220"/>
        <w:jc w:val="both"/>
        <w:rPr>
          <w:rFonts w:ascii="Arial" w:hAnsi="Arial" w:cs="Arial"/>
          <w:spacing w:val="1"/>
        </w:rPr>
      </w:pPr>
      <w:r w:rsidRPr="00E279D2">
        <w:rPr>
          <w:rFonts w:ascii="Arial" w:hAnsi="Arial" w:cs="Arial"/>
          <w:spacing w:val="1"/>
        </w:rPr>
        <w:t>A c</w:t>
      </w:r>
      <w:r w:rsidRPr="003A098B">
        <w:rPr>
          <w:rFonts w:ascii="Arial" w:hAnsi="Arial" w:cs="Arial"/>
          <w:spacing w:val="1"/>
        </w:rPr>
        <w:t>o</w:t>
      </w:r>
      <w:r w:rsidRPr="00E279D2">
        <w:rPr>
          <w:rFonts w:ascii="Arial" w:hAnsi="Arial" w:cs="Arial"/>
          <w:spacing w:val="1"/>
        </w:rPr>
        <w:t>ntinuati</w:t>
      </w:r>
      <w:r w:rsidRPr="003A098B">
        <w:rPr>
          <w:rFonts w:ascii="Arial" w:hAnsi="Arial" w:cs="Arial"/>
          <w:spacing w:val="1"/>
        </w:rPr>
        <w:t>o</w:t>
      </w:r>
      <w:r w:rsidRPr="00E279D2">
        <w:rPr>
          <w:rFonts w:ascii="Arial" w:hAnsi="Arial" w:cs="Arial"/>
          <w:spacing w:val="1"/>
        </w:rPr>
        <w:t>n letter (at the end of first year of</w:t>
      </w:r>
      <w:r w:rsidRPr="003A098B">
        <w:rPr>
          <w:rFonts w:ascii="Arial" w:hAnsi="Arial" w:cs="Arial"/>
          <w:spacing w:val="1"/>
        </w:rPr>
        <w:t xml:space="preserve"> </w:t>
      </w:r>
      <w:r w:rsidRPr="00E279D2">
        <w:rPr>
          <w:rFonts w:ascii="Arial" w:hAnsi="Arial" w:cs="Arial"/>
          <w:spacing w:val="1"/>
        </w:rPr>
        <w:t>appointment)</w:t>
      </w:r>
    </w:p>
    <w:p w:rsidR="006107DF" w:rsidRPr="00E279D2" w:rsidRDefault="006107DF" w:rsidP="00E279D2">
      <w:pPr>
        <w:pStyle w:val="BodyText"/>
        <w:numPr>
          <w:ilvl w:val="0"/>
          <w:numId w:val="27"/>
        </w:numPr>
        <w:tabs>
          <w:tab w:val="left" w:pos="815"/>
        </w:tabs>
        <w:kinsoku w:val="0"/>
        <w:overflowPunct w:val="0"/>
        <w:spacing w:line="268" w:lineRule="exact"/>
        <w:ind w:right="220"/>
        <w:jc w:val="both"/>
        <w:rPr>
          <w:rFonts w:ascii="Arial" w:hAnsi="Arial" w:cs="Arial"/>
          <w:spacing w:val="1"/>
        </w:rPr>
      </w:pPr>
      <w:r w:rsidRPr="00E279D2">
        <w:rPr>
          <w:rFonts w:ascii="Arial" w:hAnsi="Arial" w:cs="Arial"/>
          <w:spacing w:val="1"/>
        </w:rPr>
        <w:t>I</w:t>
      </w:r>
      <w:r w:rsidRPr="003A098B">
        <w:rPr>
          <w:rFonts w:ascii="Arial" w:hAnsi="Arial" w:cs="Arial"/>
          <w:spacing w:val="1"/>
        </w:rPr>
        <w:t>n</w:t>
      </w:r>
      <w:r w:rsidRPr="00E279D2">
        <w:rPr>
          <w:rFonts w:ascii="Arial" w:hAnsi="Arial" w:cs="Arial"/>
          <w:spacing w:val="1"/>
        </w:rPr>
        <w:t>vitati</w:t>
      </w:r>
      <w:r w:rsidRPr="003A098B">
        <w:rPr>
          <w:rFonts w:ascii="Arial" w:hAnsi="Arial" w:cs="Arial"/>
          <w:spacing w:val="1"/>
        </w:rPr>
        <w:t>o</w:t>
      </w:r>
      <w:r w:rsidRPr="00E279D2">
        <w:rPr>
          <w:rFonts w:ascii="Arial" w:hAnsi="Arial" w:cs="Arial"/>
          <w:spacing w:val="1"/>
        </w:rPr>
        <w:t xml:space="preserve">n to attend the </w:t>
      </w:r>
      <w:r w:rsidR="009453AC" w:rsidRPr="00E279D2">
        <w:rPr>
          <w:rFonts w:ascii="Arial" w:hAnsi="Arial" w:cs="Arial"/>
          <w:spacing w:val="1"/>
        </w:rPr>
        <w:t xml:space="preserve">Inset </w:t>
      </w:r>
      <w:r w:rsidRPr="00E279D2">
        <w:rPr>
          <w:rFonts w:ascii="Arial" w:hAnsi="Arial" w:cs="Arial"/>
          <w:spacing w:val="1"/>
        </w:rPr>
        <w:t xml:space="preserve">Day </w:t>
      </w:r>
      <w:r w:rsidRPr="003A098B">
        <w:rPr>
          <w:rFonts w:ascii="Arial" w:hAnsi="Arial" w:cs="Arial"/>
          <w:spacing w:val="1"/>
        </w:rPr>
        <w:t>o</w:t>
      </w:r>
      <w:r w:rsidRPr="00E279D2">
        <w:rPr>
          <w:rFonts w:ascii="Arial" w:hAnsi="Arial" w:cs="Arial"/>
          <w:spacing w:val="1"/>
        </w:rPr>
        <w:t xml:space="preserve">n </w:t>
      </w:r>
      <w:r w:rsidRPr="003A098B">
        <w:rPr>
          <w:rFonts w:ascii="Arial" w:hAnsi="Arial" w:cs="Arial"/>
          <w:spacing w:val="1"/>
        </w:rPr>
        <w:t>A</w:t>
      </w:r>
      <w:r w:rsidRPr="00E279D2">
        <w:rPr>
          <w:rFonts w:ascii="Arial" w:hAnsi="Arial" w:cs="Arial"/>
          <w:spacing w:val="1"/>
        </w:rPr>
        <w:t>ssessment</w:t>
      </w:r>
      <w:r w:rsidR="007C04B1">
        <w:rPr>
          <w:rFonts w:ascii="Arial" w:hAnsi="Arial" w:cs="Arial"/>
          <w:spacing w:val="1"/>
        </w:rPr>
        <w:t>.</w:t>
      </w:r>
    </w:p>
    <w:p w:rsidR="006107DF" w:rsidRPr="003A098B" w:rsidRDefault="006107DF">
      <w:pPr>
        <w:kinsoku w:val="0"/>
        <w:overflowPunct w:val="0"/>
        <w:spacing w:before="6" w:line="240" w:lineRule="exact"/>
        <w:rPr>
          <w:rFonts w:ascii="Arial" w:hAnsi="Arial" w:cs="Arial"/>
          <w:sz w:val="20"/>
          <w:szCs w:val="20"/>
        </w:rPr>
      </w:pPr>
    </w:p>
    <w:p w:rsidR="006107DF" w:rsidRPr="00374FD2" w:rsidRDefault="006107DF" w:rsidP="00EC70E1">
      <w:pPr>
        <w:pStyle w:val="BodyText"/>
        <w:tabs>
          <w:tab w:val="left" w:pos="815"/>
        </w:tabs>
        <w:kinsoku w:val="0"/>
        <w:overflowPunct w:val="0"/>
        <w:spacing w:line="268" w:lineRule="exact"/>
        <w:ind w:left="0" w:right="220"/>
        <w:jc w:val="both"/>
        <w:rPr>
          <w:rFonts w:ascii="Arial" w:hAnsi="Arial" w:cs="Arial"/>
          <w:spacing w:val="1"/>
        </w:rPr>
      </w:pPr>
      <w:r w:rsidRPr="00374FD2">
        <w:rPr>
          <w:rFonts w:ascii="Arial" w:hAnsi="Arial" w:cs="Arial"/>
          <w:spacing w:val="1"/>
        </w:rPr>
        <w:t>Further d</w:t>
      </w:r>
      <w:r w:rsidRPr="003A098B">
        <w:rPr>
          <w:rFonts w:ascii="Arial" w:hAnsi="Arial" w:cs="Arial"/>
          <w:spacing w:val="1"/>
        </w:rPr>
        <w:t>o</w:t>
      </w:r>
      <w:r w:rsidRPr="00374FD2">
        <w:rPr>
          <w:rFonts w:ascii="Arial" w:hAnsi="Arial" w:cs="Arial"/>
          <w:spacing w:val="1"/>
        </w:rPr>
        <w:t>cumentati</w:t>
      </w:r>
      <w:r w:rsidRPr="003A098B">
        <w:rPr>
          <w:rFonts w:ascii="Arial" w:hAnsi="Arial" w:cs="Arial"/>
          <w:spacing w:val="1"/>
        </w:rPr>
        <w:t>o</w:t>
      </w:r>
      <w:r w:rsidRPr="00374FD2">
        <w:rPr>
          <w:rFonts w:ascii="Arial" w:hAnsi="Arial" w:cs="Arial"/>
          <w:spacing w:val="1"/>
        </w:rPr>
        <w:t xml:space="preserve">n available </w:t>
      </w:r>
      <w:r w:rsidR="003D37D6" w:rsidRPr="00374FD2">
        <w:rPr>
          <w:rFonts w:ascii="Arial" w:hAnsi="Arial" w:cs="Arial"/>
          <w:spacing w:val="1"/>
        </w:rPr>
        <w:t>in</w:t>
      </w:r>
      <w:r w:rsidRPr="00374FD2">
        <w:rPr>
          <w:rFonts w:ascii="Arial" w:hAnsi="Arial" w:cs="Arial"/>
          <w:spacing w:val="1"/>
        </w:rPr>
        <w:t xml:space="preserve"> the External Ex</w:t>
      </w:r>
      <w:r w:rsidRPr="003A098B">
        <w:rPr>
          <w:rFonts w:ascii="Arial" w:hAnsi="Arial" w:cs="Arial"/>
          <w:spacing w:val="1"/>
        </w:rPr>
        <w:t>a</w:t>
      </w:r>
      <w:r w:rsidRPr="00374FD2">
        <w:rPr>
          <w:rFonts w:ascii="Arial" w:hAnsi="Arial" w:cs="Arial"/>
          <w:spacing w:val="1"/>
        </w:rPr>
        <w:t xml:space="preserve">miners </w:t>
      </w:r>
      <w:r w:rsidR="003D37D6" w:rsidRPr="00374FD2">
        <w:rPr>
          <w:rFonts w:ascii="Arial" w:hAnsi="Arial" w:cs="Arial"/>
          <w:spacing w:val="1"/>
        </w:rPr>
        <w:t xml:space="preserve">section of the </w:t>
      </w:r>
      <w:r w:rsidR="00E96ABC" w:rsidRPr="00374FD2">
        <w:rPr>
          <w:rFonts w:ascii="Arial" w:hAnsi="Arial" w:cs="Arial"/>
          <w:spacing w:val="1"/>
        </w:rPr>
        <w:t>RVC</w:t>
      </w:r>
      <w:r w:rsidR="00AD1D05" w:rsidRPr="00374FD2">
        <w:rPr>
          <w:rFonts w:ascii="Arial" w:hAnsi="Arial" w:cs="Arial"/>
          <w:spacing w:val="1"/>
        </w:rPr>
        <w:t>’s</w:t>
      </w:r>
      <w:r w:rsidR="003D37D6" w:rsidRPr="00374FD2">
        <w:rPr>
          <w:rFonts w:ascii="Arial" w:hAnsi="Arial" w:cs="Arial"/>
          <w:spacing w:val="1"/>
        </w:rPr>
        <w:t xml:space="preserve"> </w:t>
      </w:r>
      <w:hyperlink r:id="rId14" w:history="1">
        <w:r w:rsidRPr="00E279D2">
          <w:rPr>
            <w:rFonts w:ascii="Arial" w:hAnsi="Arial" w:cs="Arial"/>
            <w:spacing w:val="1"/>
          </w:rPr>
          <w:t>website</w:t>
        </w:r>
      </w:hyperlink>
      <w:r w:rsidRPr="00374FD2">
        <w:rPr>
          <w:rFonts w:ascii="Arial" w:hAnsi="Arial" w:cs="Arial"/>
          <w:spacing w:val="1"/>
        </w:rPr>
        <w:t xml:space="preserve"> and ‘</w:t>
      </w:r>
      <w:r w:rsidR="00AD1D05" w:rsidRPr="00374FD2">
        <w:rPr>
          <w:rFonts w:ascii="Arial" w:hAnsi="Arial" w:cs="Arial"/>
          <w:spacing w:val="1"/>
        </w:rPr>
        <w:t xml:space="preserve">RVC </w:t>
      </w:r>
      <w:r w:rsidRPr="00374FD2">
        <w:rPr>
          <w:rFonts w:ascii="Arial" w:hAnsi="Arial" w:cs="Arial"/>
          <w:spacing w:val="1"/>
        </w:rPr>
        <w:t xml:space="preserve">Learn’ for which the login details are arranged by the </w:t>
      </w:r>
      <w:r w:rsidR="00C031B3" w:rsidRPr="00374FD2">
        <w:rPr>
          <w:rFonts w:ascii="Arial" w:hAnsi="Arial" w:cs="Arial"/>
          <w:spacing w:val="1"/>
        </w:rPr>
        <w:t xml:space="preserve">Senior Academic Quality Officer </w:t>
      </w:r>
      <w:r w:rsidRPr="00374FD2">
        <w:rPr>
          <w:rFonts w:ascii="Arial" w:hAnsi="Arial" w:cs="Arial"/>
          <w:spacing w:val="1"/>
        </w:rPr>
        <w:t xml:space="preserve"> ‘Standards’ and communicated to External Examiners prior to their visit to the </w:t>
      </w:r>
      <w:r w:rsidR="00E96ABC" w:rsidRPr="00374FD2">
        <w:rPr>
          <w:rFonts w:ascii="Arial" w:hAnsi="Arial" w:cs="Arial"/>
          <w:spacing w:val="1"/>
        </w:rPr>
        <w:t>RVC</w:t>
      </w:r>
      <w:r w:rsidRPr="00374FD2">
        <w:rPr>
          <w:rFonts w:ascii="Arial" w:hAnsi="Arial" w:cs="Arial"/>
          <w:spacing w:val="1"/>
        </w:rPr>
        <w:t>:</w:t>
      </w:r>
    </w:p>
    <w:p w:rsidR="006107DF" w:rsidRPr="003A098B" w:rsidRDefault="006107DF">
      <w:pPr>
        <w:kinsoku w:val="0"/>
        <w:overflowPunct w:val="0"/>
        <w:spacing w:before="14" w:line="260" w:lineRule="exact"/>
        <w:rPr>
          <w:rFonts w:ascii="Arial" w:hAnsi="Arial" w:cs="Arial"/>
          <w:sz w:val="20"/>
          <w:szCs w:val="20"/>
        </w:rPr>
      </w:pPr>
    </w:p>
    <w:p w:rsidR="006107DF" w:rsidRPr="00E279D2" w:rsidRDefault="00380A2C" w:rsidP="00E279D2">
      <w:pPr>
        <w:pStyle w:val="BodyText"/>
        <w:numPr>
          <w:ilvl w:val="0"/>
          <w:numId w:val="28"/>
        </w:numPr>
        <w:tabs>
          <w:tab w:val="left" w:pos="815"/>
        </w:tabs>
        <w:kinsoku w:val="0"/>
        <w:overflowPunct w:val="0"/>
        <w:spacing w:line="268" w:lineRule="exact"/>
        <w:ind w:right="220"/>
        <w:jc w:val="both"/>
        <w:rPr>
          <w:rFonts w:ascii="Arial" w:hAnsi="Arial" w:cs="Arial"/>
          <w:spacing w:val="1"/>
        </w:rPr>
      </w:pPr>
      <w:hyperlink r:id="rId15" w:anchor="panel-fees-and-expenses" w:history="1">
        <w:r w:rsidR="006107DF" w:rsidRPr="00E279D2">
          <w:rPr>
            <w:spacing w:val="1"/>
          </w:rPr>
          <w:t>Expe</w:t>
        </w:r>
        <w:r w:rsidR="006107DF" w:rsidRPr="00E279D2">
          <w:t>n</w:t>
        </w:r>
        <w:r w:rsidR="006107DF" w:rsidRPr="00E279D2">
          <w:rPr>
            <w:spacing w:val="1"/>
          </w:rPr>
          <w:t xml:space="preserve">se </w:t>
        </w:r>
        <w:r w:rsidR="006107DF" w:rsidRPr="00E279D2">
          <w:t>a</w:t>
        </w:r>
        <w:r w:rsidR="006107DF" w:rsidRPr="00E279D2">
          <w:rPr>
            <w:spacing w:val="1"/>
          </w:rPr>
          <w:t>nd fee claim f</w:t>
        </w:r>
        <w:r w:rsidR="006107DF" w:rsidRPr="00E279D2">
          <w:t>o</w:t>
        </w:r>
        <w:r w:rsidR="006107DF" w:rsidRPr="00E279D2">
          <w:rPr>
            <w:spacing w:val="1"/>
          </w:rPr>
          <w:t>rms</w:t>
        </w:r>
      </w:hyperlink>
      <w:r w:rsidR="006107DF" w:rsidRPr="00E279D2">
        <w:rPr>
          <w:rFonts w:ascii="Arial" w:hAnsi="Arial" w:cs="Arial"/>
          <w:spacing w:val="1"/>
        </w:rPr>
        <w:t>;</w:t>
      </w:r>
    </w:p>
    <w:p w:rsidR="006107DF" w:rsidRPr="00E279D2" w:rsidRDefault="00380A2C" w:rsidP="00E279D2">
      <w:pPr>
        <w:pStyle w:val="BodyText"/>
        <w:numPr>
          <w:ilvl w:val="0"/>
          <w:numId w:val="28"/>
        </w:numPr>
        <w:tabs>
          <w:tab w:val="left" w:pos="815"/>
        </w:tabs>
        <w:kinsoku w:val="0"/>
        <w:overflowPunct w:val="0"/>
        <w:spacing w:line="268" w:lineRule="exact"/>
        <w:ind w:right="220"/>
        <w:jc w:val="both"/>
        <w:rPr>
          <w:rFonts w:ascii="Arial" w:hAnsi="Arial" w:cs="Arial"/>
          <w:spacing w:val="1"/>
        </w:rPr>
      </w:pPr>
      <w:hyperlink r:id="rId16" w:anchor="panel-external-examiner-reports" w:history="1">
        <w:r w:rsidR="006107DF" w:rsidRPr="00E279D2">
          <w:rPr>
            <w:spacing w:val="1"/>
          </w:rPr>
          <w:t>Detail</w:t>
        </w:r>
        <w:r w:rsidR="006107DF" w:rsidRPr="00E279D2">
          <w:rPr>
            <w:spacing w:val="1"/>
          </w:rPr>
          <w:t>s</w:t>
        </w:r>
        <w:r w:rsidR="006107DF" w:rsidRPr="00E279D2">
          <w:rPr>
            <w:spacing w:val="1"/>
          </w:rPr>
          <w:t xml:space="preserve"> </w:t>
        </w:r>
        <w:r w:rsidR="006107DF" w:rsidRPr="00E279D2">
          <w:t>o</w:t>
        </w:r>
        <w:r w:rsidR="006107DF" w:rsidRPr="00E279D2">
          <w:rPr>
            <w:spacing w:val="1"/>
          </w:rPr>
          <w:t>f h</w:t>
        </w:r>
        <w:r w:rsidR="006107DF" w:rsidRPr="00E279D2">
          <w:t>o</w:t>
        </w:r>
        <w:r w:rsidR="006107DF" w:rsidRPr="00E279D2">
          <w:rPr>
            <w:spacing w:val="1"/>
          </w:rPr>
          <w:t>w to submit y</w:t>
        </w:r>
        <w:r w:rsidR="006107DF" w:rsidRPr="00E279D2">
          <w:t>o</w:t>
        </w:r>
        <w:r w:rsidR="006107DF" w:rsidRPr="00E279D2">
          <w:rPr>
            <w:spacing w:val="1"/>
          </w:rPr>
          <w:t xml:space="preserve">ur </w:t>
        </w:r>
        <w:r w:rsidR="006107DF" w:rsidRPr="00E279D2">
          <w:t>A</w:t>
        </w:r>
        <w:r w:rsidR="006107DF" w:rsidRPr="00E279D2">
          <w:rPr>
            <w:spacing w:val="1"/>
          </w:rPr>
          <w:t>nnual Exter</w:t>
        </w:r>
        <w:r w:rsidR="006107DF" w:rsidRPr="00E279D2">
          <w:t>n</w:t>
        </w:r>
        <w:r w:rsidR="006107DF" w:rsidRPr="00E279D2">
          <w:rPr>
            <w:spacing w:val="1"/>
          </w:rPr>
          <w:t>al Exami</w:t>
        </w:r>
        <w:r w:rsidR="006107DF" w:rsidRPr="00E279D2">
          <w:t>n</w:t>
        </w:r>
        <w:r w:rsidR="006107DF" w:rsidRPr="00E279D2">
          <w:rPr>
            <w:spacing w:val="1"/>
          </w:rPr>
          <w:t>ers Rep</w:t>
        </w:r>
        <w:r w:rsidR="006107DF" w:rsidRPr="00E279D2">
          <w:t>o</w:t>
        </w:r>
        <w:r w:rsidR="006107DF" w:rsidRPr="00E279D2">
          <w:rPr>
            <w:spacing w:val="1"/>
          </w:rPr>
          <w:t>rt;</w:t>
        </w:r>
      </w:hyperlink>
    </w:p>
    <w:p w:rsidR="006107DF" w:rsidRPr="00E279D2" w:rsidRDefault="00380A2C" w:rsidP="00E279D2">
      <w:pPr>
        <w:pStyle w:val="BodyText"/>
        <w:numPr>
          <w:ilvl w:val="0"/>
          <w:numId w:val="28"/>
        </w:numPr>
        <w:tabs>
          <w:tab w:val="left" w:pos="815"/>
        </w:tabs>
        <w:kinsoku w:val="0"/>
        <w:overflowPunct w:val="0"/>
        <w:spacing w:line="268" w:lineRule="exact"/>
        <w:ind w:right="220"/>
        <w:jc w:val="both"/>
        <w:rPr>
          <w:rFonts w:ascii="Arial" w:hAnsi="Arial" w:cs="Arial"/>
          <w:spacing w:val="1"/>
        </w:rPr>
      </w:pPr>
      <w:hyperlink r:id="rId17" w:anchor="panel-exam-timetables" w:history="1">
        <w:r w:rsidR="006107DF" w:rsidRPr="00E279D2">
          <w:rPr>
            <w:spacing w:val="1"/>
          </w:rPr>
          <w:t>Exam Timet</w:t>
        </w:r>
        <w:r w:rsidR="006107DF" w:rsidRPr="00E279D2">
          <w:t>a</w:t>
        </w:r>
        <w:r w:rsidR="006107DF" w:rsidRPr="00E279D2">
          <w:rPr>
            <w:spacing w:val="1"/>
          </w:rPr>
          <w:t>b</w:t>
        </w:r>
        <w:r w:rsidR="006107DF" w:rsidRPr="00E279D2">
          <w:rPr>
            <w:spacing w:val="1"/>
          </w:rPr>
          <w:t>les</w:t>
        </w:r>
      </w:hyperlink>
      <w:r w:rsidR="006107DF" w:rsidRPr="00E279D2">
        <w:rPr>
          <w:rFonts w:ascii="Arial" w:hAnsi="Arial" w:cs="Arial"/>
          <w:spacing w:val="1"/>
        </w:rPr>
        <w:t xml:space="preserve"> (including the dates </w:t>
      </w:r>
      <w:r w:rsidR="006107DF" w:rsidRPr="003A098B">
        <w:rPr>
          <w:rFonts w:ascii="Arial" w:hAnsi="Arial" w:cs="Arial"/>
          <w:spacing w:val="1"/>
        </w:rPr>
        <w:t>o</w:t>
      </w:r>
      <w:r w:rsidR="006107DF" w:rsidRPr="00E279D2">
        <w:rPr>
          <w:rFonts w:ascii="Arial" w:hAnsi="Arial" w:cs="Arial"/>
          <w:spacing w:val="1"/>
        </w:rPr>
        <w:t>f B</w:t>
      </w:r>
      <w:r w:rsidR="006107DF" w:rsidRPr="003A098B">
        <w:rPr>
          <w:rFonts w:ascii="Arial" w:hAnsi="Arial" w:cs="Arial"/>
          <w:spacing w:val="1"/>
        </w:rPr>
        <w:t>o</w:t>
      </w:r>
      <w:r w:rsidR="006107DF" w:rsidRPr="00E279D2">
        <w:rPr>
          <w:rFonts w:ascii="Arial" w:hAnsi="Arial" w:cs="Arial"/>
          <w:spacing w:val="1"/>
        </w:rPr>
        <w:t xml:space="preserve">ard </w:t>
      </w:r>
      <w:r w:rsidR="006107DF" w:rsidRPr="003A098B">
        <w:rPr>
          <w:rFonts w:ascii="Arial" w:hAnsi="Arial" w:cs="Arial"/>
          <w:spacing w:val="1"/>
        </w:rPr>
        <w:t>o</w:t>
      </w:r>
      <w:r w:rsidR="006107DF" w:rsidRPr="00E279D2">
        <w:rPr>
          <w:rFonts w:ascii="Arial" w:hAnsi="Arial" w:cs="Arial"/>
          <w:spacing w:val="1"/>
        </w:rPr>
        <w:t>f Ex</w:t>
      </w:r>
      <w:r w:rsidR="006107DF" w:rsidRPr="003A098B">
        <w:rPr>
          <w:rFonts w:ascii="Arial" w:hAnsi="Arial" w:cs="Arial"/>
          <w:spacing w:val="1"/>
        </w:rPr>
        <w:t>a</w:t>
      </w:r>
      <w:r w:rsidR="006107DF" w:rsidRPr="00E279D2">
        <w:rPr>
          <w:rFonts w:ascii="Arial" w:hAnsi="Arial" w:cs="Arial"/>
          <w:spacing w:val="1"/>
        </w:rPr>
        <w:t xml:space="preserve">miners </w:t>
      </w:r>
      <w:r w:rsidR="006107DF" w:rsidRPr="003A098B">
        <w:rPr>
          <w:rFonts w:ascii="Arial" w:hAnsi="Arial" w:cs="Arial"/>
          <w:spacing w:val="1"/>
        </w:rPr>
        <w:t>M</w:t>
      </w:r>
      <w:r w:rsidR="006107DF" w:rsidRPr="00E279D2">
        <w:rPr>
          <w:rFonts w:ascii="Arial" w:hAnsi="Arial" w:cs="Arial"/>
          <w:spacing w:val="1"/>
        </w:rPr>
        <w:t>eetings);</w:t>
      </w:r>
    </w:p>
    <w:p w:rsidR="006107DF" w:rsidRPr="00E279D2" w:rsidRDefault="00380A2C" w:rsidP="00E279D2">
      <w:pPr>
        <w:pStyle w:val="BodyText"/>
        <w:numPr>
          <w:ilvl w:val="0"/>
          <w:numId w:val="28"/>
        </w:numPr>
        <w:tabs>
          <w:tab w:val="left" w:pos="815"/>
        </w:tabs>
        <w:kinsoku w:val="0"/>
        <w:overflowPunct w:val="0"/>
        <w:spacing w:line="268" w:lineRule="exact"/>
        <w:ind w:right="220"/>
        <w:jc w:val="both"/>
        <w:rPr>
          <w:rFonts w:ascii="Arial" w:hAnsi="Arial" w:cs="Arial"/>
          <w:spacing w:val="1"/>
        </w:rPr>
      </w:pPr>
      <w:hyperlink r:id="rId18" w:anchor="panel-lists-of-examiners" w:history="1">
        <w:r w:rsidR="006107DF" w:rsidRPr="00E279D2">
          <w:rPr>
            <w:spacing w:val="1"/>
          </w:rPr>
          <w:t xml:space="preserve">List </w:t>
        </w:r>
        <w:r w:rsidR="006107DF" w:rsidRPr="00E279D2">
          <w:t>o</w:t>
        </w:r>
        <w:r w:rsidR="006107DF" w:rsidRPr="00E279D2">
          <w:rPr>
            <w:spacing w:val="1"/>
          </w:rPr>
          <w:t>f Ex</w:t>
        </w:r>
        <w:r w:rsidR="006107DF" w:rsidRPr="00E279D2">
          <w:rPr>
            <w:spacing w:val="1"/>
          </w:rPr>
          <w:t>a</w:t>
        </w:r>
        <w:r w:rsidR="006107DF" w:rsidRPr="00E279D2">
          <w:rPr>
            <w:spacing w:val="1"/>
          </w:rPr>
          <w:t>miners</w:t>
        </w:r>
      </w:hyperlink>
      <w:r w:rsidR="006107DF" w:rsidRPr="00E279D2">
        <w:rPr>
          <w:rFonts w:ascii="Arial" w:hAnsi="Arial" w:cs="Arial"/>
          <w:spacing w:val="1"/>
        </w:rPr>
        <w:t xml:space="preserve"> (including C</w:t>
      </w:r>
      <w:r w:rsidR="006107DF" w:rsidRPr="003A098B">
        <w:rPr>
          <w:rFonts w:ascii="Arial" w:hAnsi="Arial" w:cs="Arial"/>
          <w:spacing w:val="1"/>
        </w:rPr>
        <w:t>o</w:t>
      </w:r>
      <w:r w:rsidR="006107DF" w:rsidRPr="00E279D2">
        <w:rPr>
          <w:rFonts w:ascii="Arial" w:hAnsi="Arial" w:cs="Arial"/>
          <w:spacing w:val="1"/>
        </w:rPr>
        <w:t>urse Direct</w:t>
      </w:r>
      <w:r w:rsidR="006107DF" w:rsidRPr="003A098B">
        <w:rPr>
          <w:rFonts w:ascii="Arial" w:hAnsi="Arial" w:cs="Arial"/>
          <w:spacing w:val="1"/>
        </w:rPr>
        <w:t>o</w:t>
      </w:r>
      <w:r w:rsidR="006107DF" w:rsidRPr="00E279D2">
        <w:rPr>
          <w:rFonts w:ascii="Arial" w:hAnsi="Arial" w:cs="Arial"/>
          <w:spacing w:val="1"/>
        </w:rPr>
        <w:t>rs, Year Leaders, C</w:t>
      </w:r>
      <w:r w:rsidR="006107DF" w:rsidRPr="003A098B">
        <w:rPr>
          <w:rFonts w:ascii="Arial" w:hAnsi="Arial" w:cs="Arial"/>
          <w:spacing w:val="1"/>
        </w:rPr>
        <w:t>h</w:t>
      </w:r>
      <w:r w:rsidR="006107DF" w:rsidRPr="00E279D2">
        <w:rPr>
          <w:rFonts w:ascii="Arial" w:hAnsi="Arial" w:cs="Arial"/>
          <w:spacing w:val="1"/>
        </w:rPr>
        <w:t xml:space="preserve">airs </w:t>
      </w:r>
      <w:r w:rsidR="006107DF" w:rsidRPr="003A098B">
        <w:rPr>
          <w:rFonts w:ascii="Arial" w:hAnsi="Arial" w:cs="Arial"/>
          <w:spacing w:val="1"/>
        </w:rPr>
        <w:t>a</w:t>
      </w:r>
      <w:r w:rsidR="006107DF" w:rsidRPr="00E279D2">
        <w:rPr>
          <w:rFonts w:ascii="Arial" w:hAnsi="Arial" w:cs="Arial"/>
          <w:spacing w:val="1"/>
        </w:rPr>
        <w:t xml:space="preserve">nd Deputy Chairs </w:t>
      </w:r>
      <w:r w:rsidR="006107DF" w:rsidRPr="003A098B">
        <w:rPr>
          <w:rFonts w:ascii="Arial" w:hAnsi="Arial" w:cs="Arial"/>
          <w:spacing w:val="1"/>
        </w:rPr>
        <w:t>o</w:t>
      </w:r>
      <w:r w:rsidR="006107DF" w:rsidRPr="00E279D2">
        <w:rPr>
          <w:rFonts w:ascii="Arial" w:hAnsi="Arial" w:cs="Arial"/>
          <w:spacing w:val="1"/>
        </w:rPr>
        <w:t>f Ex</w:t>
      </w:r>
      <w:r w:rsidR="006107DF" w:rsidRPr="003A098B">
        <w:rPr>
          <w:rFonts w:ascii="Arial" w:hAnsi="Arial" w:cs="Arial"/>
          <w:spacing w:val="1"/>
        </w:rPr>
        <w:t>a</w:t>
      </w:r>
      <w:r w:rsidR="006107DF" w:rsidRPr="00E279D2">
        <w:rPr>
          <w:rFonts w:ascii="Arial" w:hAnsi="Arial" w:cs="Arial"/>
          <w:spacing w:val="1"/>
        </w:rPr>
        <w:t>m B</w:t>
      </w:r>
      <w:r w:rsidR="006107DF" w:rsidRPr="003A098B">
        <w:rPr>
          <w:rFonts w:ascii="Arial" w:hAnsi="Arial" w:cs="Arial"/>
          <w:spacing w:val="1"/>
        </w:rPr>
        <w:t>o</w:t>
      </w:r>
      <w:r w:rsidR="006107DF" w:rsidRPr="00E279D2">
        <w:rPr>
          <w:rFonts w:ascii="Arial" w:hAnsi="Arial" w:cs="Arial"/>
          <w:spacing w:val="1"/>
        </w:rPr>
        <w:t>ards);</w:t>
      </w:r>
    </w:p>
    <w:p w:rsidR="006107DF" w:rsidRPr="00E279D2" w:rsidRDefault="00380A2C" w:rsidP="00E279D2">
      <w:pPr>
        <w:pStyle w:val="BodyText"/>
        <w:numPr>
          <w:ilvl w:val="0"/>
          <w:numId w:val="28"/>
        </w:numPr>
        <w:tabs>
          <w:tab w:val="left" w:pos="815"/>
        </w:tabs>
        <w:kinsoku w:val="0"/>
        <w:overflowPunct w:val="0"/>
        <w:spacing w:line="268" w:lineRule="exact"/>
        <w:ind w:right="220"/>
        <w:jc w:val="both"/>
        <w:rPr>
          <w:rFonts w:ascii="Arial" w:hAnsi="Arial" w:cs="Arial"/>
          <w:spacing w:val="1"/>
        </w:rPr>
      </w:pPr>
      <w:hyperlink r:id="rId19" w:anchor="panel-external-examiner-reports" w:history="1">
        <w:r w:rsidR="006107DF" w:rsidRPr="00E279D2">
          <w:rPr>
            <w:spacing w:val="1"/>
          </w:rPr>
          <w:t>Exter</w:t>
        </w:r>
        <w:r w:rsidR="006107DF" w:rsidRPr="00E279D2">
          <w:t>n</w:t>
        </w:r>
        <w:r w:rsidR="006107DF" w:rsidRPr="00E279D2">
          <w:rPr>
            <w:spacing w:val="1"/>
          </w:rPr>
          <w:t>al Examiner re</w:t>
        </w:r>
        <w:r w:rsidR="006107DF" w:rsidRPr="00E279D2">
          <w:rPr>
            <w:spacing w:val="1"/>
          </w:rPr>
          <w:t>p</w:t>
        </w:r>
        <w:r w:rsidR="006107DF" w:rsidRPr="00E279D2">
          <w:t>o</w:t>
        </w:r>
        <w:r w:rsidR="006107DF" w:rsidRPr="00E279D2">
          <w:rPr>
            <w:spacing w:val="1"/>
          </w:rPr>
          <w:t>rts f</w:t>
        </w:r>
        <w:r w:rsidR="006107DF" w:rsidRPr="00E279D2">
          <w:t>o</w:t>
        </w:r>
        <w:r w:rsidR="006107DF" w:rsidRPr="00E279D2">
          <w:rPr>
            <w:spacing w:val="1"/>
          </w:rPr>
          <w:t>r the previ</w:t>
        </w:r>
        <w:r w:rsidR="006107DF" w:rsidRPr="00E279D2">
          <w:t>o</w:t>
        </w:r>
        <w:r w:rsidR="006107DF" w:rsidRPr="00E279D2">
          <w:rPr>
            <w:spacing w:val="1"/>
          </w:rPr>
          <w:t xml:space="preserve">us year, </w:t>
        </w:r>
        <w:r w:rsidR="006107DF" w:rsidRPr="00E279D2">
          <w:t>a</w:t>
        </w:r>
        <w:r w:rsidR="006107DF" w:rsidRPr="00E279D2">
          <w:rPr>
            <w:spacing w:val="1"/>
          </w:rPr>
          <w:t>nd t</w:t>
        </w:r>
        <w:r w:rsidR="006107DF" w:rsidRPr="00E279D2">
          <w:t>h</w:t>
        </w:r>
        <w:r w:rsidR="006107DF" w:rsidRPr="00E279D2">
          <w:rPr>
            <w:spacing w:val="1"/>
          </w:rPr>
          <w:t xml:space="preserve">e </w:t>
        </w:r>
        <w:r w:rsidR="00E96ABC" w:rsidRPr="00E279D2">
          <w:rPr>
            <w:spacing w:val="1"/>
          </w:rPr>
          <w:t>RVC</w:t>
        </w:r>
        <w:r w:rsidR="006107DF" w:rsidRPr="00E279D2">
          <w:rPr>
            <w:spacing w:val="1"/>
          </w:rPr>
          <w:t>’s resp</w:t>
        </w:r>
        <w:r w:rsidR="006107DF" w:rsidRPr="00E279D2">
          <w:t>o</w:t>
        </w:r>
        <w:r w:rsidR="006107DF" w:rsidRPr="00E279D2">
          <w:rPr>
            <w:spacing w:val="1"/>
          </w:rPr>
          <w:t>nses</w:t>
        </w:r>
      </w:hyperlink>
      <w:r w:rsidR="006107DF" w:rsidRPr="00E279D2">
        <w:rPr>
          <w:rFonts w:ascii="Arial" w:hAnsi="Arial" w:cs="Arial"/>
          <w:spacing w:val="1"/>
        </w:rPr>
        <w:t>;</w:t>
      </w:r>
    </w:p>
    <w:p w:rsidR="006107DF" w:rsidRPr="00E279D2" w:rsidRDefault="006107DF" w:rsidP="00E279D2">
      <w:pPr>
        <w:pStyle w:val="BodyText"/>
        <w:tabs>
          <w:tab w:val="left" w:pos="815"/>
        </w:tabs>
        <w:kinsoku w:val="0"/>
        <w:overflowPunct w:val="0"/>
        <w:spacing w:line="268" w:lineRule="exact"/>
        <w:ind w:left="837" w:right="220"/>
        <w:jc w:val="both"/>
        <w:rPr>
          <w:rFonts w:ascii="Arial" w:hAnsi="Arial" w:cs="Arial"/>
          <w:spacing w:val="1"/>
        </w:rPr>
      </w:pPr>
    </w:p>
    <w:p w:rsidR="00D82793" w:rsidRPr="003A098B" w:rsidRDefault="00D82793">
      <w:pPr>
        <w:pStyle w:val="BodyText"/>
        <w:kinsoku w:val="0"/>
        <w:overflowPunct w:val="0"/>
        <w:spacing w:line="241" w:lineRule="auto"/>
        <w:ind w:left="751" w:right="104"/>
        <w:rPr>
          <w:rFonts w:ascii="Arial" w:hAnsi="Arial" w:cs="Arial"/>
        </w:rPr>
      </w:pPr>
    </w:p>
    <w:p w:rsidR="006107DF" w:rsidRPr="00E279D2" w:rsidRDefault="006107DF" w:rsidP="00EC70E1">
      <w:pPr>
        <w:pStyle w:val="BodyText"/>
        <w:tabs>
          <w:tab w:val="left" w:pos="815"/>
        </w:tabs>
        <w:kinsoku w:val="0"/>
        <w:overflowPunct w:val="0"/>
        <w:spacing w:line="268" w:lineRule="exact"/>
        <w:ind w:left="0" w:right="220"/>
        <w:jc w:val="both"/>
        <w:rPr>
          <w:rFonts w:ascii="Arial" w:hAnsi="Arial" w:cs="Arial"/>
          <w:spacing w:val="1"/>
        </w:rPr>
      </w:pPr>
      <w:r w:rsidRPr="00E279D2">
        <w:rPr>
          <w:rFonts w:ascii="Arial" w:hAnsi="Arial" w:cs="Arial"/>
          <w:spacing w:val="1"/>
        </w:rPr>
        <w:t xml:space="preserve">Course Handbooks are available on </w:t>
      </w:r>
      <w:r w:rsidR="001237C7" w:rsidRPr="00E279D2">
        <w:rPr>
          <w:rFonts w:ascii="Arial" w:hAnsi="Arial" w:cs="Arial"/>
          <w:spacing w:val="1"/>
        </w:rPr>
        <w:t>‘</w:t>
      </w:r>
      <w:r w:rsidR="00AD1D05" w:rsidRPr="00E279D2">
        <w:rPr>
          <w:rFonts w:ascii="Arial" w:hAnsi="Arial" w:cs="Arial"/>
          <w:spacing w:val="1"/>
        </w:rPr>
        <w:t xml:space="preserve">RVC </w:t>
      </w:r>
      <w:r w:rsidR="001237C7" w:rsidRPr="00E279D2">
        <w:rPr>
          <w:rFonts w:ascii="Arial" w:hAnsi="Arial" w:cs="Arial"/>
          <w:spacing w:val="1"/>
        </w:rPr>
        <w:t>Learn’</w:t>
      </w:r>
      <w:r w:rsidR="00E279D2">
        <w:rPr>
          <w:rFonts w:ascii="Arial" w:hAnsi="Arial" w:cs="Arial"/>
          <w:spacing w:val="1"/>
        </w:rPr>
        <w:t xml:space="preserve"> </w:t>
      </w:r>
      <w:r w:rsidRPr="00E279D2">
        <w:rPr>
          <w:rFonts w:ascii="Arial" w:hAnsi="Arial" w:cs="Arial"/>
          <w:spacing w:val="1"/>
        </w:rPr>
        <w:t xml:space="preserve">and these include </w:t>
      </w:r>
      <w:r w:rsidR="001237C7" w:rsidRPr="00E279D2">
        <w:rPr>
          <w:rFonts w:ascii="Arial" w:hAnsi="Arial" w:cs="Arial"/>
          <w:spacing w:val="1"/>
        </w:rPr>
        <w:t>L</w:t>
      </w:r>
      <w:r w:rsidRPr="00E279D2">
        <w:rPr>
          <w:rFonts w:ascii="Arial" w:hAnsi="Arial" w:cs="Arial"/>
          <w:spacing w:val="1"/>
        </w:rPr>
        <w:t>earning</w:t>
      </w:r>
      <w:r w:rsidR="001237C7" w:rsidRPr="00E279D2">
        <w:rPr>
          <w:rFonts w:ascii="Arial" w:hAnsi="Arial" w:cs="Arial"/>
          <w:spacing w:val="1"/>
        </w:rPr>
        <w:t xml:space="preserve"> O</w:t>
      </w:r>
      <w:r w:rsidR="00D82793" w:rsidRPr="00E279D2">
        <w:rPr>
          <w:rFonts w:ascii="Arial" w:hAnsi="Arial" w:cs="Arial"/>
          <w:spacing w:val="1"/>
        </w:rPr>
        <w:t>bjectives,</w:t>
      </w:r>
      <w:r w:rsidR="001237C7" w:rsidRPr="00E279D2">
        <w:rPr>
          <w:rFonts w:ascii="Arial" w:hAnsi="Arial" w:cs="Arial"/>
          <w:spacing w:val="1"/>
        </w:rPr>
        <w:t xml:space="preserve"> details of</w:t>
      </w:r>
      <w:r w:rsidR="00AD1D05" w:rsidRPr="00E279D2">
        <w:rPr>
          <w:rFonts w:ascii="Arial" w:hAnsi="Arial" w:cs="Arial"/>
          <w:spacing w:val="1"/>
        </w:rPr>
        <w:t xml:space="preserve"> </w:t>
      </w:r>
      <w:r w:rsidR="001237C7" w:rsidRPr="00E279D2">
        <w:rPr>
          <w:rFonts w:ascii="Arial" w:hAnsi="Arial" w:cs="Arial"/>
          <w:spacing w:val="1"/>
        </w:rPr>
        <w:t>In-Course and End of year assessment, links to</w:t>
      </w:r>
      <w:r w:rsidR="00D82793" w:rsidRPr="00E279D2">
        <w:rPr>
          <w:rFonts w:ascii="Arial" w:hAnsi="Arial" w:cs="Arial"/>
          <w:spacing w:val="1"/>
        </w:rPr>
        <w:t xml:space="preserve"> </w:t>
      </w:r>
      <w:r w:rsidR="001237C7" w:rsidRPr="00E279D2">
        <w:rPr>
          <w:rFonts w:ascii="Arial" w:hAnsi="Arial" w:cs="Arial"/>
          <w:spacing w:val="1"/>
        </w:rPr>
        <w:t>P</w:t>
      </w:r>
      <w:r w:rsidR="00D82793" w:rsidRPr="00E279D2">
        <w:rPr>
          <w:rFonts w:ascii="Arial" w:hAnsi="Arial" w:cs="Arial"/>
          <w:spacing w:val="1"/>
        </w:rPr>
        <w:t xml:space="preserve">rogramme </w:t>
      </w:r>
      <w:r w:rsidR="001237C7" w:rsidRPr="00E279D2">
        <w:rPr>
          <w:rFonts w:ascii="Arial" w:hAnsi="Arial" w:cs="Arial"/>
          <w:spacing w:val="1"/>
        </w:rPr>
        <w:t>S</w:t>
      </w:r>
      <w:r w:rsidR="00D82793" w:rsidRPr="00E279D2">
        <w:rPr>
          <w:rFonts w:ascii="Arial" w:hAnsi="Arial" w:cs="Arial"/>
          <w:spacing w:val="1"/>
        </w:rPr>
        <w:t xml:space="preserve">pecification, </w:t>
      </w:r>
      <w:r w:rsidR="001237C7" w:rsidRPr="00E279D2">
        <w:rPr>
          <w:rFonts w:ascii="Arial" w:hAnsi="Arial" w:cs="Arial"/>
          <w:spacing w:val="1"/>
        </w:rPr>
        <w:t>A</w:t>
      </w:r>
      <w:r w:rsidR="00D82793" w:rsidRPr="00E279D2">
        <w:rPr>
          <w:rFonts w:ascii="Arial" w:hAnsi="Arial" w:cs="Arial"/>
          <w:spacing w:val="1"/>
        </w:rPr>
        <w:t xml:space="preserve">ssessment and </w:t>
      </w:r>
      <w:r w:rsidR="001237C7" w:rsidRPr="00E279D2">
        <w:rPr>
          <w:rFonts w:ascii="Arial" w:hAnsi="Arial" w:cs="Arial"/>
          <w:spacing w:val="1"/>
        </w:rPr>
        <w:t>A</w:t>
      </w:r>
      <w:r w:rsidR="00D82793" w:rsidRPr="00E279D2">
        <w:rPr>
          <w:rFonts w:ascii="Arial" w:hAnsi="Arial" w:cs="Arial"/>
          <w:spacing w:val="1"/>
        </w:rPr>
        <w:t xml:space="preserve">ward </w:t>
      </w:r>
      <w:r w:rsidR="001237C7" w:rsidRPr="00E279D2">
        <w:rPr>
          <w:rFonts w:ascii="Arial" w:hAnsi="Arial" w:cs="Arial"/>
          <w:spacing w:val="1"/>
        </w:rPr>
        <w:t>R</w:t>
      </w:r>
      <w:r w:rsidR="00D82793" w:rsidRPr="00E279D2">
        <w:rPr>
          <w:rFonts w:ascii="Arial" w:hAnsi="Arial" w:cs="Arial"/>
          <w:spacing w:val="1"/>
        </w:rPr>
        <w:t>egulations</w:t>
      </w:r>
      <w:r w:rsidRPr="00E279D2">
        <w:rPr>
          <w:rFonts w:ascii="Arial" w:hAnsi="Arial" w:cs="Arial"/>
          <w:spacing w:val="1"/>
        </w:rPr>
        <w:t xml:space="preserve"> etc.</w:t>
      </w:r>
    </w:p>
    <w:p w:rsidR="006107DF" w:rsidRPr="003A098B" w:rsidRDefault="006107DF">
      <w:pPr>
        <w:kinsoku w:val="0"/>
        <w:overflowPunct w:val="0"/>
        <w:spacing w:before="11" w:line="260" w:lineRule="exact"/>
        <w:rPr>
          <w:rFonts w:ascii="Arial" w:hAnsi="Arial" w:cs="Arial"/>
          <w:sz w:val="20"/>
          <w:szCs w:val="20"/>
        </w:rPr>
      </w:pPr>
    </w:p>
    <w:p w:rsidR="006107DF" w:rsidRPr="00E279D2" w:rsidRDefault="006107DF" w:rsidP="00EC70E1">
      <w:pPr>
        <w:pStyle w:val="BodyText"/>
        <w:tabs>
          <w:tab w:val="left" w:pos="815"/>
        </w:tabs>
        <w:kinsoku w:val="0"/>
        <w:overflowPunct w:val="0"/>
        <w:spacing w:line="268" w:lineRule="exact"/>
        <w:ind w:left="0" w:right="220"/>
        <w:jc w:val="both"/>
        <w:rPr>
          <w:rFonts w:ascii="Arial" w:hAnsi="Arial" w:cs="Arial"/>
          <w:spacing w:val="1"/>
        </w:rPr>
      </w:pPr>
      <w:r w:rsidRPr="00E279D2">
        <w:rPr>
          <w:rFonts w:ascii="Arial" w:hAnsi="Arial" w:cs="Arial"/>
          <w:spacing w:val="1"/>
        </w:rPr>
        <w:t xml:space="preserve">The </w:t>
      </w:r>
      <w:hyperlink r:id="rId20" w:anchor="panel-you-might-also-be-interested-in-other-college-regulations-and-procedures" w:history="1">
        <w:r w:rsidRPr="00E279D2">
          <w:rPr>
            <w:rFonts w:ascii="Arial" w:hAnsi="Arial" w:cs="Arial"/>
            <w:spacing w:val="1"/>
          </w:rPr>
          <w:t xml:space="preserve">Academic Quality, Regulations and Procedures </w:t>
        </w:r>
      </w:hyperlink>
      <w:r w:rsidRPr="00E279D2">
        <w:rPr>
          <w:rFonts w:ascii="Arial" w:hAnsi="Arial" w:cs="Arial"/>
          <w:spacing w:val="1"/>
        </w:rPr>
        <w:t xml:space="preserve">section of the </w:t>
      </w:r>
      <w:r w:rsidR="00E96ABC" w:rsidRPr="00E279D2">
        <w:rPr>
          <w:rFonts w:ascii="Arial" w:hAnsi="Arial" w:cs="Arial"/>
          <w:spacing w:val="1"/>
        </w:rPr>
        <w:t>RVC</w:t>
      </w:r>
      <w:r w:rsidRPr="00E279D2">
        <w:rPr>
          <w:rFonts w:ascii="Arial" w:hAnsi="Arial" w:cs="Arial"/>
          <w:spacing w:val="1"/>
        </w:rPr>
        <w:t xml:space="preserve"> website includes all of the </w:t>
      </w:r>
      <w:r w:rsidR="00E96ABC" w:rsidRPr="00E279D2">
        <w:rPr>
          <w:rFonts w:ascii="Arial" w:hAnsi="Arial" w:cs="Arial"/>
          <w:spacing w:val="1"/>
        </w:rPr>
        <w:t>RVC</w:t>
      </w:r>
      <w:r w:rsidRPr="00E279D2">
        <w:rPr>
          <w:rFonts w:ascii="Arial" w:hAnsi="Arial" w:cs="Arial"/>
          <w:spacing w:val="1"/>
        </w:rPr>
        <w:t xml:space="preserve">’s regulations on examining and assessment, and the </w:t>
      </w:r>
      <w:r w:rsidR="00E96ABC" w:rsidRPr="00E279D2">
        <w:rPr>
          <w:rFonts w:ascii="Arial" w:hAnsi="Arial" w:cs="Arial"/>
          <w:spacing w:val="1"/>
        </w:rPr>
        <w:t>RVC</w:t>
      </w:r>
      <w:r w:rsidRPr="00E279D2">
        <w:rPr>
          <w:rFonts w:ascii="Arial" w:hAnsi="Arial" w:cs="Arial"/>
          <w:spacing w:val="1"/>
        </w:rPr>
        <w:t>’s Academic Quality Assurance and Enhancement Procedures.</w:t>
      </w:r>
    </w:p>
    <w:p w:rsidR="006107DF" w:rsidRPr="00E279D2" w:rsidRDefault="006107DF" w:rsidP="00E279D2">
      <w:pPr>
        <w:pStyle w:val="BodyText"/>
        <w:tabs>
          <w:tab w:val="left" w:pos="815"/>
        </w:tabs>
        <w:kinsoku w:val="0"/>
        <w:overflowPunct w:val="0"/>
        <w:spacing w:line="268" w:lineRule="exact"/>
        <w:ind w:left="837" w:right="220"/>
        <w:jc w:val="both"/>
        <w:rPr>
          <w:rFonts w:ascii="Arial" w:hAnsi="Arial" w:cs="Arial"/>
          <w:spacing w:val="1"/>
        </w:rPr>
      </w:pPr>
    </w:p>
    <w:p w:rsidR="006E7F0A" w:rsidRPr="00E279D2" w:rsidRDefault="006107DF" w:rsidP="00EC70E1">
      <w:pPr>
        <w:pStyle w:val="BodyText"/>
        <w:tabs>
          <w:tab w:val="left" w:pos="815"/>
        </w:tabs>
        <w:kinsoku w:val="0"/>
        <w:overflowPunct w:val="0"/>
        <w:spacing w:line="268" w:lineRule="exact"/>
        <w:ind w:left="0" w:right="220"/>
        <w:jc w:val="both"/>
        <w:rPr>
          <w:rFonts w:ascii="Arial" w:hAnsi="Arial" w:cs="Arial"/>
          <w:spacing w:val="1"/>
        </w:rPr>
      </w:pPr>
      <w:r w:rsidRPr="00E279D2">
        <w:rPr>
          <w:rFonts w:ascii="Arial" w:hAnsi="Arial" w:cs="Arial"/>
          <w:spacing w:val="1"/>
        </w:rPr>
        <w:t>The Exter</w:t>
      </w:r>
      <w:r w:rsidRPr="003A098B">
        <w:rPr>
          <w:rFonts w:ascii="Arial" w:hAnsi="Arial" w:cs="Arial"/>
          <w:spacing w:val="1"/>
        </w:rPr>
        <w:t>n</w:t>
      </w:r>
      <w:r w:rsidRPr="00E279D2">
        <w:rPr>
          <w:rFonts w:ascii="Arial" w:hAnsi="Arial" w:cs="Arial"/>
          <w:spacing w:val="1"/>
        </w:rPr>
        <w:t>a</w:t>
      </w:r>
      <w:r w:rsidR="006C295B" w:rsidRPr="00E279D2">
        <w:rPr>
          <w:rFonts w:ascii="Arial" w:hAnsi="Arial" w:cs="Arial"/>
          <w:spacing w:val="1"/>
        </w:rPr>
        <w:t>l</w:t>
      </w:r>
      <w:r w:rsidRPr="00E279D2">
        <w:rPr>
          <w:rFonts w:ascii="Arial" w:hAnsi="Arial" w:cs="Arial"/>
          <w:spacing w:val="1"/>
        </w:rPr>
        <w:t xml:space="preserve"> Ex</w:t>
      </w:r>
      <w:r w:rsidRPr="003A098B">
        <w:rPr>
          <w:rFonts w:ascii="Arial" w:hAnsi="Arial" w:cs="Arial"/>
          <w:spacing w:val="1"/>
        </w:rPr>
        <w:t>a</w:t>
      </w:r>
      <w:r w:rsidRPr="00E279D2">
        <w:rPr>
          <w:rFonts w:ascii="Arial" w:hAnsi="Arial" w:cs="Arial"/>
          <w:spacing w:val="1"/>
        </w:rPr>
        <w:t>miner secti</w:t>
      </w:r>
      <w:r w:rsidRPr="003A098B">
        <w:rPr>
          <w:rFonts w:ascii="Arial" w:hAnsi="Arial" w:cs="Arial"/>
          <w:spacing w:val="1"/>
        </w:rPr>
        <w:t>o</w:t>
      </w:r>
      <w:r w:rsidR="00C027A8" w:rsidRPr="00E279D2">
        <w:rPr>
          <w:rFonts w:ascii="Arial" w:hAnsi="Arial" w:cs="Arial"/>
          <w:spacing w:val="1"/>
        </w:rPr>
        <w:t>n</w:t>
      </w:r>
      <w:r w:rsidRPr="00E279D2">
        <w:rPr>
          <w:rFonts w:ascii="Arial" w:hAnsi="Arial" w:cs="Arial"/>
          <w:spacing w:val="1"/>
        </w:rPr>
        <w:t xml:space="preserve"> </w:t>
      </w:r>
      <w:r w:rsidRPr="003A098B">
        <w:rPr>
          <w:rFonts w:ascii="Arial" w:hAnsi="Arial" w:cs="Arial"/>
          <w:spacing w:val="1"/>
        </w:rPr>
        <w:t>o</w:t>
      </w:r>
      <w:r w:rsidRPr="00E279D2">
        <w:rPr>
          <w:rFonts w:ascii="Arial" w:hAnsi="Arial" w:cs="Arial"/>
          <w:spacing w:val="1"/>
        </w:rPr>
        <w:t xml:space="preserve">f the website also </w:t>
      </w:r>
      <w:r w:rsidR="00F27359" w:rsidRPr="00E279D2">
        <w:rPr>
          <w:rFonts w:ascii="Arial" w:hAnsi="Arial" w:cs="Arial"/>
          <w:spacing w:val="1"/>
        </w:rPr>
        <w:t>includes other</w:t>
      </w:r>
      <w:r w:rsidRPr="00E279D2">
        <w:rPr>
          <w:rFonts w:ascii="Arial" w:hAnsi="Arial" w:cs="Arial"/>
          <w:spacing w:val="1"/>
        </w:rPr>
        <w:t xml:space="preserve"> useful links and </w:t>
      </w:r>
      <w:r w:rsidR="00F27359" w:rsidRPr="00E279D2">
        <w:rPr>
          <w:rFonts w:ascii="Arial" w:hAnsi="Arial" w:cs="Arial"/>
          <w:spacing w:val="1"/>
        </w:rPr>
        <w:t>C</w:t>
      </w:r>
      <w:r w:rsidRPr="003A098B">
        <w:rPr>
          <w:rFonts w:ascii="Arial" w:hAnsi="Arial" w:cs="Arial"/>
          <w:spacing w:val="1"/>
        </w:rPr>
        <w:t>o</w:t>
      </w:r>
      <w:r w:rsidRPr="00E279D2">
        <w:rPr>
          <w:rFonts w:ascii="Arial" w:hAnsi="Arial" w:cs="Arial"/>
          <w:spacing w:val="1"/>
        </w:rPr>
        <w:t>ntacts, such as</w:t>
      </w:r>
      <w:r w:rsidR="006E7F0A" w:rsidRPr="00E279D2">
        <w:rPr>
          <w:rFonts w:ascii="Arial" w:hAnsi="Arial" w:cs="Arial"/>
          <w:spacing w:val="1"/>
        </w:rPr>
        <w:t>:</w:t>
      </w:r>
    </w:p>
    <w:p w:rsidR="006E7F0A" w:rsidRPr="00E279D2" w:rsidRDefault="006E7F0A" w:rsidP="00E279D2">
      <w:pPr>
        <w:pStyle w:val="BodyText"/>
        <w:tabs>
          <w:tab w:val="left" w:pos="815"/>
        </w:tabs>
        <w:kinsoku w:val="0"/>
        <w:overflowPunct w:val="0"/>
        <w:spacing w:line="268" w:lineRule="exact"/>
        <w:ind w:left="837" w:right="220"/>
        <w:jc w:val="both"/>
        <w:rPr>
          <w:rFonts w:ascii="Arial" w:hAnsi="Arial" w:cs="Arial"/>
          <w:spacing w:val="1"/>
        </w:rPr>
      </w:pPr>
    </w:p>
    <w:p w:rsidR="006107DF" w:rsidRPr="00E279D2" w:rsidRDefault="006107DF" w:rsidP="00E279D2">
      <w:pPr>
        <w:pStyle w:val="BodyText"/>
        <w:numPr>
          <w:ilvl w:val="0"/>
          <w:numId w:val="29"/>
        </w:numPr>
        <w:tabs>
          <w:tab w:val="left" w:pos="815"/>
        </w:tabs>
        <w:kinsoku w:val="0"/>
        <w:overflowPunct w:val="0"/>
        <w:spacing w:line="268" w:lineRule="exact"/>
        <w:ind w:right="220"/>
        <w:jc w:val="both"/>
        <w:rPr>
          <w:rFonts w:ascii="Arial" w:hAnsi="Arial" w:cs="Arial"/>
          <w:spacing w:val="1"/>
        </w:rPr>
      </w:pPr>
      <w:r w:rsidRPr="00E279D2">
        <w:rPr>
          <w:rFonts w:ascii="Arial" w:hAnsi="Arial" w:cs="Arial"/>
          <w:spacing w:val="1"/>
        </w:rPr>
        <w:t xml:space="preserve">The </w:t>
      </w:r>
      <w:hyperlink r:id="rId21" w:history="1">
        <w:r w:rsidRPr="00E279D2">
          <w:rPr>
            <w:rFonts w:ascii="Arial" w:hAnsi="Arial" w:cs="Arial"/>
            <w:spacing w:val="1"/>
          </w:rPr>
          <w:t xml:space="preserve">current prospectus </w:t>
        </w:r>
      </w:hyperlink>
    </w:p>
    <w:p w:rsidR="006107DF" w:rsidRPr="00E279D2" w:rsidRDefault="002046B9" w:rsidP="00E279D2">
      <w:pPr>
        <w:pStyle w:val="BodyText"/>
        <w:numPr>
          <w:ilvl w:val="0"/>
          <w:numId w:val="29"/>
        </w:numPr>
        <w:tabs>
          <w:tab w:val="left" w:pos="815"/>
        </w:tabs>
        <w:kinsoku w:val="0"/>
        <w:overflowPunct w:val="0"/>
        <w:spacing w:line="268" w:lineRule="exact"/>
        <w:ind w:right="220"/>
        <w:jc w:val="both"/>
        <w:rPr>
          <w:rFonts w:ascii="Arial" w:hAnsi="Arial" w:cs="Arial"/>
          <w:spacing w:val="1"/>
        </w:rPr>
      </w:pPr>
      <w:hyperlink r:id="rId22" w:anchor="panel-examinations-and-assessments" w:history="1">
        <w:r w:rsidR="006C295B" w:rsidRPr="00E279D2">
          <w:rPr>
            <w:spacing w:val="1"/>
          </w:rPr>
          <w:t>E</w:t>
        </w:r>
        <w:r w:rsidR="006107DF" w:rsidRPr="00E279D2">
          <w:rPr>
            <w:spacing w:val="1"/>
          </w:rPr>
          <w:t xml:space="preserve">xams </w:t>
        </w:r>
        <w:r w:rsidR="006107DF" w:rsidRPr="00E279D2">
          <w:rPr>
            <w:spacing w:val="1"/>
          </w:rPr>
          <w:t>O</w:t>
        </w:r>
        <w:r w:rsidR="006107DF" w:rsidRPr="00E279D2">
          <w:rPr>
            <w:spacing w:val="1"/>
          </w:rPr>
          <w:t>ffice Team</w:t>
        </w:r>
      </w:hyperlink>
    </w:p>
    <w:p w:rsidR="006E7F0A" w:rsidRPr="00E279D2" w:rsidRDefault="006C295B" w:rsidP="00E279D2">
      <w:pPr>
        <w:pStyle w:val="BodyText"/>
        <w:numPr>
          <w:ilvl w:val="0"/>
          <w:numId w:val="29"/>
        </w:numPr>
        <w:tabs>
          <w:tab w:val="left" w:pos="815"/>
        </w:tabs>
        <w:kinsoku w:val="0"/>
        <w:overflowPunct w:val="0"/>
        <w:spacing w:line="268" w:lineRule="exact"/>
        <w:ind w:right="220"/>
        <w:jc w:val="both"/>
        <w:rPr>
          <w:spacing w:val="1"/>
        </w:rPr>
      </w:pPr>
      <w:r w:rsidRPr="00E279D2">
        <w:rPr>
          <w:rFonts w:ascii="Arial" w:hAnsi="Arial" w:cs="Arial"/>
          <w:spacing w:val="1"/>
        </w:rPr>
        <w:fldChar w:fldCharType="begin"/>
      </w:r>
      <w:r w:rsidRPr="00E279D2">
        <w:rPr>
          <w:rFonts w:ascii="Arial" w:hAnsi="Arial" w:cs="Arial"/>
          <w:spacing w:val="1"/>
        </w:rPr>
        <w:instrText xml:space="preserve"> HYPERLINK "http://www.rvc.ac.uk/about/our-people/human-resources/equality/equality-scheme" </w:instrText>
      </w:r>
      <w:r w:rsidRPr="00E279D2">
        <w:rPr>
          <w:rFonts w:ascii="Arial" w:hAnsi="Arial" w:cs="Arial"/>
          <w:spacing w:val="1"/>
        </w:rPr>
      </w:r>
      <w:r w:rsidRPr="00E279D2">
        <w:rPr>
          <w:rFonts w:ascii="Arial" w:hAnsi="Arial" w:cs="Arial"/>
          <w:spacing w:val="1"/>
        </w:rPr>
        <w:fldChar w:fldCharType="separate"/>
      </w:r>
      <w:r w:rsidR="006107DF" w:rsidRPr="00E279D2">
        <w:rPr>
          <w:spacing w:val="1"/>
        </w:rPr>
        <w:t xml:space="preserve">Equality </w:t>
      </w:r>
      <w:r w:rsidR="006107DF" w:rsidRPr="00E279D2">
        <w:t>S</w:t>
      </w:r>
      <w:r w:rsidR="006107DF" w:rsidRPr="00E279D2">
        <w:rPr>
          <w:spacing w:val="1"/>
        </w:rPr>
        <w:t>cheme</w:t>
      </w:r>
    </w:p>
    <w:p w:rsidR="006107DF" w:rsidRPr="00E279D2" w:rsidRDefault="006C295B" w:rsidP="00E279D2">
      <w:pPr>
        <w:pStyle w:val="BodyText"/>
        <w:numPr>
          <w:ilvl w:val="0"/>
          <w:numId w:val="29"/>
        </w:numPr>
        <w:tabs>
          <w:tab w:val="left" w:pos="815"/>
        </w:tabs>
        <w:kinsoku w:val="0"/>
        <w:overflowPunct w:val="0"/>
        <w:spacing w:line="268" w:lineRule="exact"/>
        <w:ind w:right="220"/>
        <w:jc w:val="both"/>
        <w:rPr>
          <w:rFonts w:ascii="Arial" w:hAnsi="Arial" w:cs="Arial"/>
          <w:spacing w:val="1"/>
        </w:rPr>
      </w:pPr>
      <w:r w:rsidRPr="00E279D2">
        <w:rPr>
          <w:rFonts w:ascii="Arial" w:hAnsi="Arial" w:cs="Arial"/>
          <w:spacing w:val="1"/>
        </w:rPr>
        <w:fldChar w:fldCharType="end"/>
      </w:r>
      <w:r w:rsidR="006107DF" w:rsidRPr="00E279D2">
        <w:rPr>
          <w:rFonts w:ascii="Arial" w:hAnsi="Arial" w:cs="Arial"/>
          <w:spacing w:val="1"/>
        </w:rPr>
        <w:t>Nati</w:t>
      </w:r>
      <w:r w:rsidR="006107DF" w:rsidRPr="003A098B">
        <w:rPr>
          <w:rFonts w:ascii="Arial" w:hAnsi="Arial" w:cs="Arial"/>
          <w:spacing w:val="1"/>
        </w:rPr>
        <w:t>o</w:t>
      </w:r>
      <w:r w:rsidR="006107DF" w:rsidRPr="00E279D2">
        <w:rPr>
          <w:rFonts w:ascii="Arial" w:hAnsi="Arial" w:cs="Arial"/>
          <w:spacing w:val="1"/>
        </w:rPr>
        <w:t xml:space="preserve">nal </w:t>
      </w:r>
      <w:r w:rsidR="006107DF" w:rsidRPr="003A098B">
        <w:rPr>
          <w:rFonts w:ascii="Arial" w:hAnsi="Arial" w:cs="Arial"/>
          <w:spacing w:val="1"/>
        </w:rPr>
        <w:t>S</w:t>
      </w:r>
      <w:r w:rsidR="006107DF" w:rsidRPr="00E279D2">
        <w:rPr>
          <w:rFonts w:ascii="Arial" w:hAnsi="Arial" w:cs="Arial"/>
          <w:spacing w:val="1"/>
        </w:rPr>
        <w:t>ub</w:t>
      </w:r>
      <w:r w:rsidR="006107DF" w:rsidRPr="003A098B">
        <w:rPr>
          <w:rFonts w:ascii="Arial" w:hAnsi="Arial" w:cs="Arial"/>
          <w:spacing w:val="1"/>
        </w:rPr>
        <w:t>j</w:t>
      </w:r>
      <w:r w:rsidR="006107DF" w:rsidRPr="00E279D2">
        <w:rPr>
          <w:rFonts w:ascii="Arial" w:hAnsi="Arial" w:cs="Arial"/>
          <w:spacing w:val="1"/>
        </w:rPr>
        <w:t>ect Benc</w:t>
      </w:r>
      <w:r w:rsidR="006107DF" w:rsidRPr="003A098B">
        <w:rPr>
          <w:rFonts w:ascii="Arial" w:hAnsi="Arial" w:cs="Arial"/>
          <w:spacing w:val="1"/>
        </w:rPr>
        <w:t>hm</w:t>
      </w:r>
      <w:r w:rsidR="006107DF" w:rsidRPr="00E279D2">
        <w:rPr>
          <w:rFonts w:ascii="Arial" w:hAnsi="Arial" w:cs="Arial"/>
          <w:spacing w:val="1"/>
        </w:rPr>
        <w:t xml:space="preserve">arks (where </w:t>
      </w:r>
      <w:r w:rsidR="006107DF" w:rsidRPr="003A098B">
        <w:rPr>
          <w:rFonts w:ascii="Arial" w:hAnsi="Arial" w:cs="Arial"/>
          <w:spacing w:val="1"/>
        </w:rPr>
        <w:t>a</w:t>
      </w:r>
      <w:r w:rsidR="006107DF" w:rsidRPr="00E279D2">
        <w:rPr>
          <w:rFonts w:ascii="Arial" w:hAnsi="Arial" w:cs="Arial"/>
          <w:spacing w:val="1"/>
        </w:rPr>
        <w:t>vail</w:t>
      </w:r>
      <w:r w:rsidR="006107DF" w:rsidRPr="003A098B">
        <w:rPr>
          <w:rFonts w:ascii="Arial" w:hAnsi="Arial" w:cs="Arial"/>
          <w:spacing w:val="1"/>
        </w:rPr>
        <w:t>a</w:t>
      </w:r>
      <w:r w:rsidR="006107DF" w:rsidRPr="00E279D2">
        <w:rPr>
          <w:rFonts w:ascii="Arial" w:hAnsi="Arial" w:cs="Arial"/>
          <w:spacing w:val="1"/>
        </w:rPr>
        <w:t>ble)</w:t>
      </w:r>
    </w:p>
    <w:p w:rsidR="006107DF" w:rsidRPr="00E279D2" w:rsidRDefault="006107DF" w:rsidP="00E279D2">
      <w:pPr>
        <w:pStyle w:val="BodyText"/>
        <w:numPr>
          <w:ilvl w:val="0"/>
          <w:numId w:val="29"/>
        </w:numPr>
        <w:tabs>
          <w:tab w:val="left" w:pos="815"/>
        </w:tabs>
        <w:kinsoku w:val="0"/>
        <w:overflowPunct w:val="0"/>
        <w:spacing w:line="268" w:lineRule="exact"/>
        <w:ind w:right="220"/>
        <w:jc w:val="both"/>
        <w:rPr>
          <w:rFonts w:ascii="Arial" w:hAnsi="Arial" w:cs="Arial"/>
          <w:spacing w:val="1"/>
        </w:rPr>
      </w:pPr>
      <w:hyperlink r:id="rId23" w:history="1">
        <w:r w:rsidRPr="00E279D2">
          <w:rPr>
            <w:rFonts w:ascii="Arial" w:hAnsi="Arial" w:cs="Arial"/>
            <w:spacing w:val="1"/>
          </w:rPr>
          <w:t>Learning, Teaching and Assessment Enhancement Strategy</w:t>
        </w:r>
      </w:hyperlink>
    </w:p>
    <w:p w:rsidR="006107DF" w:rsidRPr="00E279D2" w:rsidRDefault="0011179E" w:rsidP="00E279D2">
      <w:pPr>
        <w:pStyle w:val="BodyText"/>
        <w:numPr>
          <w:ilvl w:val="0"/>
          <w:numId w:val="29"/>
        </w:numPr>
        <w:tabs>
          <w:tab w:val="left" w:pos="815"/>
        </w:tabs>
        <w:kinsoku w:val="0"/>
        <w:overflowPunct w:val="0"/>
        <w:spacing w:line="268" w:lineRule="exact"/>
        <w:ind w:right="220"/>
        <w:jc w:val="both"/>
        <w:rPr>
          <w:rFonts w:ascii="Arial" w:hAnsi="Arial" w:cs="Arial"/>
          <w:spacing w:val="1"/>
        </w:rPr>
      </w:pPr>
      <w:hyperlink r:id="rId24" w:history="1">
        <w:r w:rsidR="006107DF" w:rsidRPr="00E279D2">
          <w:rPr>
            <w:rFonts w:ascii="Arial" w:hAnsi="Arial" w:cs="Arial"/>
            <w:spacing w:val="1"/>
          </w:rPr>
          <w:t>Framework for higher education qualifications (FHEQ);</w:t>
        </w:r>
      </w:hyperlink>
    </w:p>
    <w:p w:rsidR="00FB605A" w:rsidRPr="00E279D2" w:rsidRDefault="00CF7A14" w:rsidP="00E279D2">
      <w:pPr>
        <w:pStyle w:val="BodyText"/>
        <w:numPr>
          <w:ilvl w:val="0"/>
          <w:numId w:val="29"/>
        </w:numPr>
        <w:tabs>
          <w:tab w:val="left" w:pos="815"/>
        </w:tabs>
        <w:kinsoku w:val="0"/>
        <w:overflowPunct w:val="0"/>
        <w:spacing w:line="268" w:lineRule="exact"/>
        <w:ind w:right="220"/>
        <w:jc w:val="both"/>
        <w:rPr>
          <w:rFonts w:ascii="Arial" w:hAnsi="Arial" w:cs="Arial"/>
          <w:spacing w:val="1"/>
        </w:rPr>
      </w:pPr>
      <w:hyperlink r:id="rId25" w:history="1">
        <w:r w:rsidR="006107DF" w:rsidRPr="00E279D2">
          <w:rPr>
            <w:spacing w:val="1"/>
          </w:rPr>
          <w:t>Links</w:t>
        </w:r>
      </w:hyperlink>
      <w:r w:rsidR="006107DF" w:rsidRPr="00E279D2">
        <w:rPr>
          <w:rFonts w:ascii="Arial" w:hAnsi="Arial" w:cs="Arial"/>
          <w:spacing w:val="1"/>
        </w:rPr>
        <w:t xml:space="preserve">  to  Q</w:t>
      </w:r>
      <w:r w:rsidR="006107DF" w:rsidRPr="003A098B">
        <w:rPr>
          <w:rFonts w:ascii="Arial" w:hAnsi="Arial" w:cs="Arial"/>
          <w:spacing w:val="1"/>
        </w:rPr>
        <w:t>A</w:t>
      </w:r>
      <w:r w:rsidR="006107DF" w:rsidRPr="00E279D2">
        <w:rPr>
          <w:rFonts w:ascii="Arial" w:hAnsi="Arial" w:cs="Arial"/>
          <w:spacing w:val="1"/>
        </w:rPr>
        <w:t>A Guidance f</w:t>
      </w:r>
      <w:r w:rsidR="006107DF" w:rsidRPr="003A098B">
        <w:rPr>
          <w:rFonts w:ascii="Arial" w:hAnsi="Arial" w:cs="Arial"/>
          <w:spacing w:val="1"/>
        </w:rPr>
        <w:t>o</w:t>
      </w:r>
      <w:r w:rsidR="006107DF" w:rsidRPr="00E279D2">
        <w:rPr>
          <w:rFonts w:ascii="Arial" w:hAnsi="Arial" w:cs="Arial"/>
          <w:spacing w:val="1"/>
        </w:rPr>
        <w:t xml:space="preserve">r External </w:t>
      </w:r>
      <w:r w:rsidR="00E279D2">
        <w:rPr>
          <w:rFonts w:ascii="Arial" w:hAnsi="Arial" w:cs="Arial"/>
          <w:spacing w:val="1"/>
        </w:rPr>
        <w:t>E</w:t>
      </w:r>
      <w:r w:rsidR="006107DF" w:rsidRPr="00E279D2">
        <w:rPr>
          <w:rFonts w:ascii="Arial" w:hAnsi="Arial" w:cs="Arial"/>
          <w:spacing w:val="1"/>
        </w:rPr>
        <w:t>x</w:t>
      </w:r>
      <w:r w:rsidR="006107DF" w:rsidRPr="003A098B">
        <w:rPr>
          <w:rFonts w:ascii="Arial" w:hAnsi="Arial" w:cs="Arial"/>
          <w:spacing w:val="1"/>
        </w:rPr>
        <w:t>a</w:t>
      </w:r>
      <w:r w:rsidR="006107DF" w:rsidRPr="00E279D2">
        <w:rPr>
          <w:rFonts w:ascii="Arial" w:hAnsi="Arial" w:cs="Arial"/>
          <w:spacing w:val="1"/>
        </w:rPr>
        <w:t>miners</w:t>
      </w:r>
      <w:r w:rsidR="00F27359" w:rsidRPr="00E279D2">
        <w:rPr>
          <w:rFonts w:ascii="Arial" w:hAnsi="Arial" w:cs="Arial"/>
          <w:spacing w:val="1"/>
        </w:rPr>
        <w:t xml:space="preserve"> </w:t>
      </w:r>
      <w:r w:rsidR="00E31427" w:rsidRPr="00E279D2">
        <w:rPr>
          <w:rFonts w:ascii="Arial" w:hAnsi="Arial" w:cs="Arial"/>
          <w:spacing w:val="1"/>
        </w:rPr>
        <w:t>HEFCE’s Unsatisfactory Quality Scheme</w:t>
      </w:r>
    </w:p>
    <w:p w:rsidR="00F27359" w:rsidRPr="00E279D2" w:rsidRDefault="00F27359" w:rsidP="00E279D2">
      <w:pPr>
        <w:pStyle w:val="BodyText"/>
        <w:tabs>
          <w:tab w:val="left" w:pos="815"/>
        </w:tabs>
        <w:kinsoku w:val="0"/>
        <w:overflowPunct w:val="0"/>
        <w:spacing w:line="268" w:lineRule="exact"/>
        <w:ind w:left="837" w:right="220"/>
        <w:jc w:val="both"/>
        <w:rPr>
          <w:rFonts w:ascii="Arial" w:hAnsi="Arial" w:cs="Arial"/>
          <w:spacing w:val="1"/>
        </w:rPr>
      </w:pPr>
    </w:p>
    <w:p w:rsidR="006107DF" w:rsidRPr="00E279D2" w:rsidRDefault="006107DF" w:rsidP="00EC70E1">
      <w:pPr>
        <w:pStyle w:val="BodyText"/>
        <w:tabs>
          <w:tab w:val="left" w:pos="815"/>
        </w:tabs>
        <w:kinsoku w:val="0"/>
        <w:overflowPunct w:val="0"/>
        <w:spacing w:line="268" w:lineRule="exact"/>
        <w:ind w:left="0" w:right="220"/>
        <w:jc w:val="both"/>
        <w:rPr>
          <w:rFonts w:ascii="Arial" w:hAnsi="Arial" w:cs="Arial"/>
          <w:spacing w:val="1"/>
        </w:rPr>
      </w:pPr>
      <w:r w:rsidRPr="00E279D2">
        <w:rPr>
          <w:rFonts w:ascii="Arial" w:hAnsi="Arial" w:cs="Arial"/>
          <w:spacing w:val="1"/>
        </w:rPr>
        <w:t>External Examiners will be notified of any up-dates to the ab</w:t>
      </w:r>
      <w:r w:rsidRPr="003A098B">
        <w:rPr>
          <w:rFonts w:ascii="Arial" w:hAnsi="Arial" w:cs="Arial"/>
          <w:spacing w:val="1"/>
        </w:rPr>
        <w:t>o</w:t>
      </w:r>
      <w:r w:rsidRPr="00E279D2">
        <w:rPr>
          <w:rFonts w:ascii="Arial" w:hAnsi="Arial" w:cs="Arial"/>
          <w:spacing w:val="1"/>
        </w:rPr>
        <w:t xml:space="preserve">ve which will be placed </w:t>
      </w:r>
      <w:r w:rsidRPr="003A098B">
        <w:rPr>
          <w:rFonts w:ascii="Arial" w:hAnsi="Arial" w:cs="Arial"/>
          <w:spacing w:val="1"/>
        </w:rPr>
        <w:t>o</w:t>
      </w:r>
      <w:r w:rsidRPr="00E279D2">
        <w:rPr>
          <w:rFonts w:ascii="Arial" w:hAnsi="Arial" w:cs="Arial"/>
          <w:spacing w:val="1"/>
        </w:rPr>
        <w:t>n the external exa</w:t>
      </w:r>
      <w:r w:rsidRPr="003A098B">
        <w:rPr>
          <w:rFonts w:ascii="Arial" w:hAnsi="Arial" w:cs="Arial"/>
          <w:spacing w:val="1"/>
        </w:rPr>
        <w:t>m</w:t>
      </w:r>
      <w:r w:rsidRPr="00E279D2">
        <w:rPr>
          <w:rFonts w:ascii="Arial" w:hAnsi="Arial" w:cs="Arial"/>
          <w:spacing w:val="1"/>
        </w:rPr>
        <w:t>iners’ secti</w:t>
      </w:r>
      <w:r w:rsidRPr="003A098B">
        <w:rPr>
          <w:rFonts w:ascii="Arial" w:hAnsi="Arial" w:cs="Arial"/>
          <w:spacing w:val="1"/>
        </w:rPr>
        <w:t>o</w:t>
      </w:r>
      <w:r w:rsidRPr="00E279D2">
        <w:rPr>
          <w:rFonts w:ascii="Arial" w:hAnsi="Arial" w:cs="Arial"/>
          <w:spacing w:val="1"/>
        </w:rPr>
        <w:t xml:space="preserve">n of </w:t>
      </w:r>
      <w:r w:rsidRPr="00E279D2">
        <w:rPr>
          <w:spacing w:val="1"/>
        </w:rPr>
        <w:t xml:space="preserve">the </w:t>
      </w:r>
      <w:r w:rsidR="00E96ABC" w:rsidRPr="00E279D2">
        <w:rPr>
          <w:spacing w:val="1"/>
        </w:rPr>
        <w:t>RVC</w:t>
      </w:r>
      <w:r w:rsidRPr="00E279D2">
        <w:rPr>
          <w:spacing w:val="1"/>
        </w:rPr>
        <w:t xml:space="preserve"> </w:t>
      </w:r>
      <w:hyperlink r:id="rId26" w:history="1">
        <w:r w:rsidRPr="00E279D2">
          <w:rPr>
            <w:spacing w:val="1"/>
          </w:rPr>
          <w:t>website.</w:t>
        </w:r>
      </w:hyperlink>
    </w:p>
    <w:p w:rsidR="006107DF" w:rsidRPr="00E279D2" w:rsidRDefault="006107DF" w:rsidP="00E279D2">
      <w:pPr>
        <w:pStyle w:val="BodyText"/>
        <w:tabs>
          <w:tab w:val="left" w:pos="815"/>
        </w:tabs>
        <w:kinsoku w:val="0"/>
        <w:overflowPunct w:val="0"/>
        <w:spacing w:line="268" w:lineRule="exact"/>
        <w:ind w:left="837" w:right="220"/>
        <w:jc w:val="both"/>
        <w:rPr>
          <w:rFonts w:ascii="Arial" w:hAnsi="Arial" w:cs="Arial"/>
          <w:spacing w:val="1"/>
        </w:rPr>
      </w:pPr>
    </w:p>
    <w:p w:rsidR="00FB605A" w:rsidRPr="003A098B" w:rsidRDefault="00FB605A">
      <w:pPr>
        <w:kinsoku w:val="0"/>
        <w:overflowPunct w:val="0"/>
        <w:spacing w:before="15" w:line="200" w:lineRule="exact"/>
        <w:rPr>
          <w:rFonts w:ascii="Arial" w:hAnsi="Arial" w:cs="Arial"/>
          <w:sz w:val="20"/>
          <w:szCs w:val="20"/>
        </w:rPr>
      </w:pPr>
    </w:p>
    <w:p w:rsidR="00CC6805" w:rsidRPr="00EE720A" w:rsidRDefault="00CC6805" w:rsidP="00EE720A">
      <w:pPr>
        <w:pStyle w:val="BodyText"/>
        <w:numPr>
          <w:ilvl w:val="1"/>
          <w:numId w:val="11"/>
        </w:numPr>
        <w:tabs>
          <w:tab w:val="left" w:pos="815"/>
        </w:tabs>
        <w:kinsoku w:val="0"/>
        <w:overflowPunct w:val="0"/>
        <w:spacing w:before="42"/>
        <w:ind w:left="816"/>
        <w:rPr>
          <w:rStyle w:val="SubtleEmphasis"/>
          <w:i w:val="0"/>
          <w:color w:val="7030A0"/>
        </w:rPr>
      </w:pPr>
      <w:r w:rsidRPr="00EE720A">
        <w:rPr>
          <w:rStyle w:val="SubtleEmphasis"/>
          <w:i w:val="0"/>
          <w:color w:val="7030A0"/>
        </w:rPr>
        <w:t>External Examiner Duties</w:t>
      </w:r>
    </w:p>
    <w:p w:rsidR="00CC6805" w:rsidRPr="00D11496" w:rsidRDefault="00CC6805" w:rsidP="003325C5">
      <w:pPr>
        <w:pStyle w:val="BodyText"/>
        <w:tabs>
          <w:tab w:val="left" w:pos="956"/>
        </w:tabs>
        <w:kinsoku w:val="0"/>
        <w:overflowPunct w:val="0"/>
        <w:spacing w:before="33"/>
        <w:rPr>
          <w:rFonts w:ascii="Arial" w:hAnsi="Arial" w:cs="Arial"/>
          <w:u w:val="single"/>
        </w:rPr>
      </w:pPr>
    </w:p>
    <w:p w:rsidR="00F23309" w:rsidRPr="00E279D2" w:rsidRDefault="00CC6805" w:rsidP="00EC70E1">
      <w:pPr>
        <w:pStyle w:val="BodyText"/>
        <w:tabs>
          <w:tab w:val="left" w:pos="815"/>
        </w:tabs>
        <w:kinsoku w:val="0"/>
        <w:overflowPunct w:val="0"/>
        <w:spacing w:line="268" w:lineRule="exact"/>
        <w:ind w:left="0" w:right="220"/>
        <w:jc w:val="both"/>
        <w:rPr>
          <w:rFonts w:ascii="Arial" w:hAnsi="Arial" w:cs="Arial"/>
          <w:spacing w:val="1"/>
        </w:rPr>
      </w:pPr>
      <w:r w:rsidRPr="00E279D2">
        <w:rPr>
          <w:rFonts w:ascii="Arial" w:hAnsi="Arial" w:cs="Arial"/>
          <w:spacing w:val="1"/>
        </w:rPr>
        <w:t xml:space="preserve">External Examiner </w:t>
      </w:r>
      <w:r w:rsidR="00F23309" w:rsidRPr="00E279D2">
        <w:rPr>
          <w:rFonts w:ascii="Arial" w:hAnsi="Arial" w:cs="Arial"/>
          <w:spacing w:val="1"/>
        </w:rPr>
        <w:t xml:space="preserve">are </w:t>
      </w:r>
      <w:r w:rsidR="00DE35C0" w:rsidRPr="00E279D2">
        <w:rPr>
          <w:rFonts w:ascii="Arial" w:hAnsi="Arial" w:cs="Arial"/>
          <w:spacing w:val="1"/>
        </w:rPr>
        <w:t>required</w:t>
      </w:r>
      <w:r w:rsidRPr="00E279D2">
        <w:rPr>
          <w:rFonts w:ascii="Arial" w:hAnsi="Arial" w:cs="Arial"/>
          <w:spacing w:val="1"/>
        </w:rPr>
        <w:t xml:space="preserve"> to review </w:t>
      </w:r>
      <w:r w:rsidR="00F23309" w:rsidRPr="00E279D2">
        <w:rPr>
          <w:rFonts w:ascii="Arial" w:hAnsi="Arial" w:cs="Arial"/>
          <w:spacing w:val="1"/>
        </w:rPr>
        <w:t xml:space="preserve">a sample of all </w:t>
      </w:r>
      <w:r w:rsidRPr="00E279D2">
        <w:rPr>
          <w:rFonts w:ascii="Arial" w:hAnsi="Arial" w:cs="Arial"/>
          <w:spacing w:val="1"/>
        </w:rPr>
        <w:t>summative assess</w:t>
      </w:r>
      <w:r w:rsidR="00C248E1" w:rsidRPr="00E279D2">
        <w:rPr>
          <w:rFonts w:ascii="Arial" w:hAnsi="Arial" w:cs="Arial"/>
          <w:spacing w:val="1"/>
        </w:rPr>
        <w:t>ed</w:t>
      </w:r>
      <w:r w:rsidRPr="00E279D2">
        <w:rPr>
          <w:rFonts w:ascii="Arial" w:hAnsi="Arial" w:cs="Arial"/>
          <w:spacing w:val="1"/>
        </w:rPr>
        <w:t xml:space="preserve"> work for </w:t>
      </w:r>
      <w:r w:rsidR="007F35B6" w:rsidRPr="00E279D2">
        <w:rPr>
          <w:rFonts w:ascii="Arial" w:hAnsi="Arial" w:cs="Arial"/>
          <w:spacing w:val="1"/>
        </w:rPr>
        <w:t xml:space="preserve">their </w:t>
      </w:r>
      <w:r w:rsidRPr="00E279D2">
        <w:rPr>
          <w:rFonts w:ascii="Arial" w:hAnsi="Arial" w:cs="Arial"/>
          <w:spacing w:val="1"/>
        </w:rPr>
        <w:t xml:space="preserve">designated course </w:t>
      </w:r>
      <w:r w:rsidR="007F35B6" w:rsidRPr="00E279D2">
        <w:rPr>
          <w:rFonts w:ascii="Arial" w:hAnsi="Arial" w:cs="Arial"/>
          <w:spacing w:val="1"/>
        </w:rPr>
        <w:t xml:space="preserve">/ </w:t>
      </w:r>
      <w:r w:rsidRPr="00E279D2">
        <w:rPr>
          <w:rFonts w:ascii="Arial" w:hAnsi="Arial" w:cs="Arial"/>
          <w:spacing w:val="1"/>
        </w:rPr>
        <w:t>year</w:t>
      </w:r>
      <w:r w:rsidR="00F23309" w:rsidRPr="00E279D2">
        <w:rPr>
          <w:rFonts w:ascii="Arial" w:hAnsi="Arial" w:cs="Arial"/>
          <w:spacing w:val="1"/>
        </w:rPr>
        <w:t xml:space="preserve"> prior</w:t>
      </w:r>
      <w:r w:rsidR="00C9783D" w:rsidRPr="00E279D2">
        <w:rPr>
          <w:rFonts w:ascii="Arial" w:hAnsi="Arial" w:cs="Arial"/>
          <w:spacing w:val="1"/>
        </w:rPr>
        <w:t xml:space="preserve"> to</w:t>
      </w:r>
      <w:r w:rsidR="00F23309" w:rsidRPr="00E279D2">
        <w:rPr>
          <w:rFonts w:ascii="Arial" w:hAnsi="Arial" w:cs="Arial"/>
          <w:spacing w:val="1"/>
        </w:rPr>
        <w:t xml:space="preserve"> </w:t>
      </w:r>
      <w:r w:rsidR="007F35B6" w:rsidRPr="00E279D2">
        <w:rPr>
          <w:rFonts w:ascii="Arial" w:hAnsi="Arial" w:cs="Arial"/>
          <w:spacing w:val="1"/>
        </w:rPr>
        <w:t xml:space="preserve">results being </w:t>
      </w:r>
      <w:r w:rsidR="00C248E1" w:rsidRPr="00E279D2">
        <w:rPr>
          <w:rFonts w:ascii="Arial" w:hAnsi="Arial" w:cs="Arial"/>
          <w:spacing w:val="1"/>
        </w:rPr>
        <w:t>approved</w:t>
      </w:r>
      <w:r w:rsidR="007F35B6" w:rsidRPr="00E279D2">
        <w:rPr>
          <w:rFonts w:ascii="Arial" w:hAnsi="Arial" w:cs="Arial"/>
          <w:spacing w:val="1"/>
        </w:rPr>
        <w:t xml:space="preserve"> </w:t>
      </w:r>
      <w:r w:rsidR="00F23309" w:rsidRPr="00E279D2">
        <w:rPr>
          <w:rFonts w:ascii="Arial" w:hAnsi="Arial" w:cs="Arial"/>
          <w:spacing w:val="1"/>
        </w:rPr>
        <w:t xml:space="preserve">formally at </w:t>
      </w:r>
      <w:r w:rsidR="00C248E1" w:rsidRPr="00E279D2">
        <w:rPr>
          <w:rFonts w:ascii="Arial" w:hAnsi="Arial" w:cs="Arial"/>
          <w:spacing w:val="1"/>
        </w:rPr>
        <w:t>the</w:t>
      </w:r>
      <w:r w:rsidR="00C9783D" w:rsidRPr="00E279D2">
        <w:rPr>
          <w:rFonts w:ascii="Arial" w:hAnsi="Arial" w:cs="Arial"/>
          <w:spacing w:val="1"/>
        </w:rPr>
        <w:t xml:space="preserve"> </w:t>
      </w:r>
      <w:r w:rsidR="00F23309" w:rsidRPr="00E279D2">
        <w:rPr>
          <w:rFonts w:ascii="Arial" w:hAnsi="Arial" w:cs="Arial"/>
          <w:spacing w:val="1"/>
        </w:rPr>
        <w:t>Examination Board</w:t>
      </w:r>
      <w:r w:rsidRPr="00E279D2">
        <w:rPr>
          <w:rFonts w:ascii="Arial" w:hAnsi="Arial" w:cs="Arial"/>
          <w:spacing w:val="1"/>
        </w:rPr>
        <w:t>.</w:t>
      </w:r>
      <w:r w:rsidR="00F23309" w:rsidRPr="00E279D2">
        <w:rPr>
          <w:rFonts w:ascii="Arial" w:hAnsi="Arial" w:cs="Arial"/>
          <w:spacing w:val="1"/>
        </w:rPr>
        <w:t xml:space="preserve"> </w:t>
      </w:r>
      <w:r w:rsidR="00C9783D" w:rsidRPr="00E279D2">
        <w:rPr>
          <w:rFonts w:ascii="Arial" w:hAnsi="Arial" w:cs="Arial"/>
          <w:spacing w:val="1"/>
        </w:rPr>
        <w:t xml:space="preserve">Usually the reviewing takes place at one of the RVC campuses and is in the period leading up to the Examination Board. External Examiners are expected to attend the Examination Board (both 1st sit and resit) </w:t>
      </w:r>
      <w:proofErr w:type="gramStart"/>
      <w:r w:rsidR="00C9783D" w:rsidRPr="00E279D2">
        <w:rPr>
          <w:rFonts w:ascii="Arial" w:hAnsi="Arial" w:cs="Arial"/>
          <w:spacing w:val="1"/>
        </w:rPr>
        <w:t>in order to</w:t>
      </w:r>
      <w:proofErr w:type="gramEnd"/>
      <w:r w:rsidR="00C9783D" w:rsidRPr="00E279D2">
        <w:rPr>
          <w:rFonts w:ascii="Arial" w:hAnsi="Arial" w:cs="Arial"/>
          <w:spacing w:val="1"/>
        </w:rPr>
        <w:t xml:space="preserve"> report the findings of the review and </w:t>
      </w:r>
      <w:r w:rsidR="00C248E1" w:rsidRPr="00E279D2">
        <w:rPr>
          <w:rFonts w:ascii="Arial" w:hAnsi="Arial" w:cs="Arial"/>
          <w:spacing w:val="1"/>
        </w:rPr>
        <w:t>participate fully in</w:t>
      </w:r>
      <w:r w:rsidR="00C9783D" w:rsidRPr="00E279D2">
        <w:rPr>
          <w:rFonts w:ascii="Arial" w:hAnsi="Arial" w:cs="Arial"/>
          <w:spacing w:val="1"/>
        </w:rPr>
        <w:t xml:space="preserve"> the process of </w:t>
      </w:r>
      <w:r w:rsidR="00C248E1" w:rsidRPr="00E279D2">
        <w:rPr>
          <w:rFonts w:ascii="Arial" w:hAnsi="Arial" w:cs="Arial"/>
          <w:spacing w:val="1"/>
        </w:rPr>
        <w:t>approving</w:t>
      </w:r>
      <w:r w:rsidR="00C9783D" w:rsidRPr="00E279D2">
        <w:rPr>
          <w:rFonts w:ascii="Arial" w:hAnsi="Arial" w:cs="Arial"/>
          <w:spacing w:val="1"/>
        </w:rPr>
        <w:t xml:space="preserve"> the results.</w:t>
      </w:r>
    </w:p>
    <w:p w:rsidR="00F23309" w:rsidRPr="00E279D2" w:rsidRDefault="00F23309" w:rsidP="00E279D2">
      <w:pPr>
        <w:pStyle w:val="BodyText"/>
        <w:tabs>
          <w:tab w:val="left" w:pos="815"/>
        </w:tabs>
        <w:kinsoku w:val="0"/>
        <w:overflowPunct w:val="0"/>
        <w:spacing w:line="268" w:lineRule="exact"/>
        <w:ind w:left="837" w:right="220"/>
        <w:jc w:val="both"/>
        <w:rPr>
          <w:rFonts w:ascii="Arial" w:hAnsi="Arial" w:cs="Arial"/>
          <w:spacing w:val="1"/>
        </w:rPr>
      </w:pPr>
    </w:p>
    <w:p w:rsidR="00F23309" w:rsidRPr="00E279D2" w:rsidRDefault="00DE35C0" w:rsidP="00EC70E1">
      <w:pPr>
        <w:pStyle w:val="BodyText"/>
        <w:tabs>
          <w:tab w:val="left" w:pos="815"/>
        </w:tabs>
        <w:kinsoku w:val="0"/>
        <w:overflowPunct w:val="0"/>
        <w:spacing w:line="268" w:lineRule="exact"/>
        <w:ind w:left="0" w:right="220"/>
        <w:jc w:val="both"/>
        <w:rPr>
          <w:rFonts w:ascii="Arial" w:hAnsi="Arial" w:cs="Arial"/>
          <w:spacing w:val="1"/>
        </w:rPr>
      </w:pPr>
      <w:r w:rsidRPr="00E279D2">
        <w:rPr>
          <w:rFonts w:ascii="Arial" w:hAnsi="Arial" w:cs="Arial"/>
          <w:spacing w:val="1"/>
        </w:rPr>
        <w:t xml:space="preserve">During the review of the </w:t>
      </w:r>
      <w:proofErr w:type="spellStart"/>
      <w:r w:rsidRPr="00E279D2">
        <w:rPr>
          <w:rFonts w:ascii="Arial" w:hAnsi="Arial" w:cs="Arial"/>
          <w:spacing w:val="1"/>
        </w:rPr>
        <w:t>summatively</w:t>
      </w:r>
      <w:proofErr w:type="spellEnd"/>
      <w:r w:rsidRPr="00E279D2">
        <w:rPr>
          <w:rFonts w:ascii="Arial" w:hAnsi="Arial" w:cs="Arial"/>
          <w:spacing w:val="1"/>
        </w:rPr>
        <w:t xml:space="preserve"> assessed work, the duties of the </w:t>
      </w:r>
      <w:r w:rsidR="00F23309" w:rsidRPr="00E279D2">
        <w:rPr>
          <w:rFonts w:ascii="Arial" w:hAnsi="Arial" w:cs="Arial"/>
          <w:spacing w:val="1"/>
        </w:rPr>
        <w:t xml:space="preserve">External </w:t>
      </w:r>
      <w:r w:rsidRPr="00E279D2">
        <w:rPr>
          <w:rFonts w:ascii="Arial" w:hAnsi="Arial" w:cs="Arial"/>
          <w:spacing w:val="1"/>
        </w:rPr>
        <w:t xml:space="preserve">Examiners </w:t>
      </w:r>
      <w:r w:rsidR="00F23309" w:rsidRPr="00E279D2">
        <w:rPr>
          <w:rFonts w:ascii="Arial" w:hAnsi="Arial" w:cs="Arial"/>
          <w:spacing w:val="1"/>
        </w:rPr>
        <w:t>include:</w:t>
      </w:r>
    </w:p>
    <w:p w:rsidR="00C9783D" w:rsidRPr="00E279D2" w:rsidRDefault="00C9783D" w:rsidP="00E279D2">
      <w:pPr>
        <w:pStyle w:val="BodyText"/>
        <w:numPr>
          <w:ilvl w:val="0"/>
          <w:numId w:val="30"/>
        </w:numPr>
        <w:tabs>
          <w:tab w:val="left" w:pos="815"/>
        </w:tabs>
        <w:kinsoku w:val="0"/>
        <w:overflowPunct w:val="0"/>
        <w:spacing w:line="268" w:lineRule="exact"/>
        <w:ind w:right="220"/>
        <w:jc w:val="both"/>
        <w:rPr>
          <w:rFonts w:ascii="Arial" w:hAnsi="Arial" w:cs="Arial"/>
          <w:spacing w:val="1"/>
        </w:rPr>
      </w:pPr>
      <w:r w:rsidRPr="00E279D2">
        <w:rPr>
          <w:rFonts w:ascii="Arial" w:hAnsi="Arial" w:cs="Arial"/>
          <w:spacing w:val="1"/>
        </w:rPr>
        <w:t>Reviewing in-course assessments and projects</w:t>
      </w:r>
    </w:p>
    <w:p w:rsidR="00C9783D" w:rsidRPr="00E279D2" w:rsidRDefault="00C9783D" w:rsidP="00E279D2">
      <w:pPr>
        <w:pStyle w:val="BodyText"/>
        <w:numPr>
          <w:ilvl w:val="0"/>
          <w:numId w:val="30"/>
        </w:numPr>
        <w:tabs>
          <w:tab w:val="left" w:pos="815"/>
        </w:tabs>
        <w:kinsoku w:val="0"/>
        <w:overflowPunct w:val="0"/>
        <w:spacing w:line="268" w:lineRule="exact"/>
        <w:ind w:right="220"/>
        <w:jc w:val="both"/>
        <w:rPr>
          <w:rFonts w:ascii="Arial" w:hAnsi="Arial" w:cs="Arial"/>
          <w:spacing w:val="1"/>
        </w:rPr>
      </w:pPr>
      <w:r w:rsidRPr="00E279D2">
        <w:rPr>
          <w:rFonts w:ascii="Arial" w:hAnsi="Arial" w:cs="Arial"/>
          <w:spacing w:val="1"/>
        </w:rPr>
        <w:t>Reviewing student scripts from written examinations</w:t>
      </w:r>
    </w:p>
    <w:p w:rsidR="00C9783D" w:rsidRPr="00E279D2" w:rsidRDefault="00C9783D" w:rsidP="00E279D2">
      <w:pPr>
        <w:pStyle w:val="BodyText"/>
        <w:numPr>
          <w:ilvl w:val="0"/>
          <w:numId w:val="30"/>
        </w:numPr>
        <w:tabs>
          <w:tab w:val="left" w:pos="815"/>
        </w:tabs>
        <w:kinsoku w:val="0"/>
        <w:overflowPunct w:val="0"/>
        <w:spacing w:line="268" w:lineRule="exact"/>
        <w:ind w:right="220"/>
        <w:jc w:val="both"/>
        <w:rPr>
          <w:rFonts w:ascii="Arial" w:hAnsi="Arial" w:cs="Arial"/>
          <w:spacing w:val="1"/>
        </w:rPr>
      </w:pPr>
      <w:r w:rsidRPr="00E279D2">
        <w:rPr>
          <w:rFonts w:ascii="Arial" w:hAnsi="Arial" w:cs="Arial"/>
          <w:spacing w:val="1"/>
        </w:rPr>
        <w:t xml:space="preserve">Reviewing statistical analysis for MCQ and EMQ examinations </w:t>
      </w:r>
    </w:p>
    <w:p w:rsidR="00C9783D" w:rsidRPr="00E279D2" w:rsidRDefault="00C9783D" w:rsidP="00E279D2">
      <w:pPr>
        <w:pStyle w:val="BodyText"/>
        <w:numPr>
          <w:ilvl w:val="0"/>
          <w:numId w:val="30"/>
        </w:numPr>
        <w:tabs>
          <w:tab w:val="left" w:pos="815"/>
        </w:tabs>
        <w:kinsoku w:val="0"/>
        <w:overflowPunct w:val="0"/>
        <w:spacing w:line="268" w:lineRule="exact"/>
        <w:ind w:right="220"/>
        <w:jc w:val="both"/>
        <w:rPr>
          <w:rFonts w:ascii="Arial" w:hAnsi="Arial" w:cs="Arial"/>
          <w:spacing w:val="1"/>
        </w:rPr>
      </w:pPr>
      <w:r w:rsidRPr="00E279D2">
        <w:rPr>
          <w:rFonts w:ascii="Arial" w:hAnsi="Arial" w:cs="Arial"/>
          <w:spacing w:val="1"/>
        </w:rPr>
        <w:t>Flagging any batches of marking where there are concerns regarding inconsistency or</w:t>
      </w:r>
      <w:r w:rsidR="00C248E1" w:rsidRPr="00E279D2">
        <w:rPr>
          <w:rFonts w:ascii="Arial" w:hAnsi="Arial" w:cs="Arial"/>
          <w:spacing w:val="1"/>
        </w:rPr>
        <w:t xml:space="preserve"> where</w:t>
      </w:r>
      <w:r w:rsidRPr="00E279D2">
        <w:rPr>
          <w:rFonts w:ascii="Arial" w:hAnsi="Arial" w:cs="Arial"/>
          <w:spacing w:val="1"/>
        </w:rPr>
        <w:t xml:space="preserve"> it is difficult to understand how marks have been determined</w:t>
      </w:r>
    </w:p>
    <w:p w:rsidR="00F23309" w:rsidRPr="00E279D2" w:rsidRDefault="00F23309" w:rsidP="00E279D2">
      <w:pPr>
        <w:pStyle w:val="BodyText"/>
        <w:numPr>
          <w:ilvl w:val="0"/>
          <w:numId w:val="30"/>
        </w:numPr>
        <w:tabs>
          <w:tab w:val="left" w:pos="815"/>
        </w:tabs>
        <w:kinsoku w:val="0"/>
        <w:overflowPunct w:val="0"/>
        <w:spacing w:line="268" w:lineRule="exact"/>
        <w:ind w:right="220"/>
        <w:jc w:val="both"/>
        <w:rPr>
          <w:rFonts w:ascii="Arial" w:hAnsi="Arial" w:cs="Arial"/>
          <w:spacing w:val="1"/>
        </w:rPr>
      </w:pPr>
      <w:r w:rsidRPr="00E279D2">
        <w:rPr>
          <w:rFonts w:ascii="Arial" w:hAnsi="Arial" w:cs="Arial"/>
          <w:spacing w:val="1"/>
        </w:rPr>
        <w:t>Obser</w:t>
      </w:r>
      <w:r w:rsidR="00C248E1" w:rsidRPr="00E279D2">
        <w:rPr>
          <w:rFonts w:ascii="Arial" w:hAnsi="Arial" w:cs="Arial"/>
          <w:spacing w:val="1"/>
        </w:rPr>
        <w:t>ve oral examinations</w:t>
      </w:r>
    </w:p>
    <w:p w:rsidR="00F23309" w:rsidRPr="00E279D2" w:rsidRDefault="00F23309" w:rsidP="00E279D2">
      <w:pPr>
        <w:pStyle w:val="BodyText"/>
        <w:numPr>
          <w:ilvl w:val="0"/>
          <w:numId w:val="30"/>
        </w:numPr>
        <w:tabs>
          <w:tab w:val="left" w:pos="815"/>
        </w:tabs>
        <w:kinsoku w:val="0"/>
        <w:overflowPunct w:val="0"/>
        <w:spacing w:line="268" w:lineRule="exact"/>
        <w:ind w:right="220"/>
        <w:jc w:val="both"/>
        <w:rPr>
          <w:rFonts w:ascii="Arial" w:hAnsi="Arial" w:cs="Arial"/>
          <w:spacing w:val="1"/>
        </w:rPr>
      </w:pPr>
      <w:r w:rsidRPr="00E279D2">
        <w:rPr>
          <w:rFonts w:ascii="Arial" w:hAnsi="Arial" w:cs="Arial"/>
          <w:spacing w:val="1"/>
        </w:rPr>
        <w:t>Observing clinical</w:t>
      </w:r>
      <w:r w:rsidR="00DE35C0" w:rsidRPr="00E279D2">
        <w:rPr>
          <w:rFonts w:ascii="Arial" w:hAnsi="Arial" w:cs="Arial"/>
          <w:spacing w:val="1"/>
        </w:rPr>
        <w:t xml:space="preserve"> / </w:t>
      </w:r>
      <w:r w:rsidR="00C9783D" w:rsidRPr="00E279D2">
        <w:rPr>
          <w:rFonts w:ascii="Arial" w:hAnsi="Arial" w:cs="Arial"/>
          <w:spacing w:val="1"/>
        </w:rPr>
        <w:t>practical</w:t>
      </w:r>
      <w:r w:rsidRPr="00E279D2">
        <w:rPr>
          <w:rFonts w:ascii="Arial" w:hAnsi="Arial" w:cs="Arial"/>
          <w:spacing w:val="1"/>
        </w:rPr>
        <w:t xml:space="preserve"> examinations</w:t>
      </w:r>
      <w:r w:rsidR="00DE35C0" w:rsidRPr="00E279D2">
        <w:rPr>
          <w:rFonts w:ascii="Arial" w:hAnsi="Arial" w:cs="Arial"/>
          <w:spacing w:val="1"/>
        </w:rPr>
        <w:t xml:space="preserve"> (this may be at a separate time of year)</w:t>
      </w:r>
    </w:p>
    <w:p w:rsidR="00C9783D" w:rsidRPr="00E279D2" w:rsidRDefault="00C9783D" w:rsidP="00E279D2">
      <w:pPr>
        <w:pStyle w:val="BodyText"/>
        <w:numPr>
          <w:ilvl w:val="0"/>
          <w:numId w:val="30"/>
        </w:numPr>
        <w:tabs>
          <w:tab w:val="left" w:pos="815"/>
        </w:tabs>
        <w:kinsoku w:val="0"/>
        <w:overflowPunct w:val="0"/>
        <w:spacing w:line="268" w:lineRule="exact"/>
        <w:ind w:right="220"/>
        <w:jc w:val="both"/>
        <w:rPr>
          <w:rFonts w:ascii="Arial" w:hAnsi="Arial" w:cs="Arial"/>
          <w:spacing w:val="1"/>
        </w:rPr>
      </w:pPr>
      <w:r w:rsidRPr="00E279D2">
        <w:rPr>
          <w:rFonts w:ascii="Arial" w:hAnsi="Arial" w:cs="Arial"/>
          <w:spacing w:val="1"/>
        </w:rPr>
        <w:t>Ensuring the suit of assessments satisfies the objectives of the course a</w:t>
      </w:r>
      <w:r w:rsidR="00C248E1" w:rsidRPr="00E279D2">
        <w:rPr>
          <w:rFonts w:ascii="Arial" w:hAnsi="Arial" w:cs="Arial"/>
          <w:spacing w:val="1"/>
        </w:rPr>
        <w:t>nd covers the specified content</w:t>
      </w:r>
    </w:p>
    <w:p w:rsidR="00F23309" w:rsidRPr="00E279D2" w:rsidRDefault="00F23309" w:rsidP="00E279D2">
      <w:pPr>
        <w:pStyle w:val="BodyText"/>
        <w:numPr>
          <w:ilvl w:val="0"/>
          <w:numId w:val="30"/>
        </w:numPr>
        <w:tabs>
          <w:tab w:val="left" w:pos="815"/>
        </w:tabs>
        <w:kinsoku w:val="0"/>
        <w:overflowPunct w:val="0"/>
        <w:spacing w:line="268" w:lineRule="exact"/>
        <w:ind w:right="220"/>
        <w:jc w:val="both"/>
        <w:rPr>
          <w:rFonts w:ascii="Arial" w:hAnsi="Arial" w:cs="Arial"/>
          <w:spacing w:val="1"/>
        </w:rPr>
      </w:pPr>
      <w:r w:rsidRPr="00E279D2">
        <w:rPr>
          <w:rFonts w:ascii="Arial" w:hAnsi="Arial" w:cs="Arial"/>
          <w:spacing w:val="1"/>
        </w:rPr>
        <w:lastRenderedPageBreak/>
        <w:t xml:space="preserve">Ensuring that there are no irregularities in the conduct of the </w:t>
      </w:r>
      <w:r w:rsidR="00C248E1" w:rsidRPr="00E279D2">
        <w:rPr>
          <w:rFonts w:ascii="Arial" w:hAnsi="Arial" w:cs="Arial"/>
          <w:spacing w:val="1"/>
        </w:rPr>
        <w:t>assessments</w:t>
      </w:r>
      <w:r w:rsidRPr="00E279D2">
        <w:rPr>
          <w:rFonts w:ascii="Arial" w:hAnsi="Arial" w:cs="Arial"/>
          <w:spacing w:val="1"/>
        </w:rPr>
        <w:t xml:space="preserve"> and </w:t>
      </w:r>
      <w:r w:rsidR="00C248E1" w:rsidRPr="00E279D2">
        <w:rPr>
          <w:rFonts w:ascii="Arial" w:hAnsi="Arial" w:cs="Arial"/>
          <w:spacing w:val="1"/>
        </w:rPr>
        <w:t xml:space="preserve">the assessments </w:t>
      </w:r>
      <w:r w:rsidRPr="00E279D2">
        <w:rPr>
          <w:rFonts w:ascii="Arial" w:hAnsi="Arial" w:cs="Arial"/>
          <w:spacing w:val="1"/>
        </w:rPr>
        <w:t>ha</w:t>
      </w:r>
      <w:r w:rsidR="00C9783D" w:rsidRPr="00E279D2">
        <w:rPr>
          <w:rFonts w:ascii="Arial" w:hAnsi="Arial" w:cs="Arial"/>
          <w:spacing w:val="1"/>
        </w:rPr>
        <w:t>ve</w:t>
      </w:r>
      <w:r w:rsidRPr="00E279D2">
        <w:rPr>
          <w:rFonts w:ascii="Arial" w:hAnsi="Arial" w:cs="Arial"/>
          <w:spacing w:val="1"/>
        </w:rPr>
        <w:t xml:space="preserve"> been conducted in accordance with the Regulations</w:t>
      </w:r>
    </w:p>
    <w:p w:rsidR="00C9783D" w:rsidRPr="00D11496" w:rsidRDefault="00C9783D" w:rsidP="003325C5">
      <w:pPr>
        <w:pStyle w:val="BodyText"/>
        <w:kinsoku w:val="0"/>
        <w:overflowPunct w:val="0"/>
        <w:spacing w:before="33"/>
        <w:ind w:left="1418"/>
        <w:rPr>
          <w:rFonts w:ascii="Arial" w:hAnsi="Arial" w:cs="Arial"/>
        </w:rPr>
      </w:pPr>
    </w:p>
    <w:p w:rsidR="00C9783D" w:rsidRPr="00374FD2" w:rsidRDefault="00C9783D" w:rsidP="007C04B1">
      <w:pPr>
        <w:pStyle w:val="BodyText"/>
        <w:tabs>
          <w:tab w:val="left" w:pos="815"/>
        </w:tabs>
        <w:kinsoku w:val="0"/>
        <w:overflowPunct w:val="0"/>
        <w:spacing w:line="268" w:lineRule="exact"/>
        <w:ind w:left="0" w:right="220"/>
        <w:jc w:val="both"/>
        <w:rPr>
          <w:rFonts w:ascii="Arial" w:hAnsi="Arial" w:cs="Arial"/>
          <w:spacing w:val="1"/>
        </w:rPr>
      </w:pPr>
      <w:r w:rsidRPr="00374FD2">
        <w:rPr>
          <w:rFonts w:ascii="Arial" w:hAnsi="Arial" w:cs="Arial"/>
          <w:spacing w:val="1"/>
        </w:rPr>
        <w:t xml:space="preserve">Prior to </w:t>
      </w:r>
      <w:r w:rsidR="00C248E1" w:rsidRPr="00374FD2">
        <w:rPr>
          <w:rFonts w:ascii="Arial" w:hAnsi="Arial" w:cs="Arial"/>
          <w:spacing w:val="1"/>
        </w:rPr>
        <w:t>the written examinations, Externals Examiners will be asked to review</w:t>
      </w:r>
      <w:r w:rsidR="00FD0EF0" w:rsidRPr="00374FD2">
        <w:rPr>
          <w:rFonts w:ascii="Arial" w:hAnsi="Arial" w:cs="Arial"/>
          <w:spacing w:val="1"/>
        </w:rPr>
        <w:t xml:space="preserve"> and approve</w:t>
      </w:r>
      <w:r w:rsidR="00C248E1" w:rsidRPr="00374FD2">
        <w:rPr>
          <w:rFonts w:ascii="Arial" w:hAnsi="Arial" w:cs="Arial"/>
          <w:spacing w:val="1"/>
        </w:rPr>
        <w:t xml:space="preserve"> papers and submit any comments or concerns they may have. Comments raised will be considered and / or responded to by the appropriate academic.</w:t>
      </w:r>
    </w:p>
    <w:p w:rsidR="00C9783D" w:rsidRPr="00374FD2" w:rsidRDefault="00C9783D" w:rsidP="00374FD2">
      <w:pPr>
        <w:pStyle w:val="BodyText"/>
        <w:tabs>
          <w:tab w:val="left" w:pos="815"/>
        </w:tabs>
        <w:kinsoku w:val="0"/>
        <w:overflowPunct w:val="0"/>
        <w:spacing w:line="268" w:lineRule="exact"/>
        <w:ind w:left="837" w:right="220"/>
        <w:jc w:val="both"/>
        <w:rPr>
          <w:rFonts w:ascii="Arial" w:hAnsi="Arial" w:cs="Arial"/>
          <w:spacing w:val="1"/>
        </w:rPr>
      </w:pPr>
    </w:p>
    <w:p w:rsidR="00CC6805" w:rsidRPr="00374FD2" w:rsidRDefault="00FD0EF0" w:rsidP="007C04B1">
      <w:pPr>
        <w:pStyle w:val="BodyText"/>
        <w:tabs>
          <w:tab w:val="left" w:pos="815"/>
        </w:tabs>
        <w:kinsoku w:val="0"/>
        <w:overflowPunct w:val="0"/>
        <w:spacing w:line="268" w:lineRule="exact"/>
        <w:ind w:left="0" w:right="220"/>
        <w:jc w:val="both"/>
        <w:rPr>
          <w:rFonts w:ascii="Arial" w:hAnsi="Arial" w:cs="Arial"/>
          <w:spacing w:val="1"/>
        </w:rPr>
      </w:pPr>
      <w:r w:rsidRPr="00374FD2">
        <w:rPr>
          <w:rFonts w:ascii="Arial" w:hAnsi="Arial" w:cs="Arial"/>
          <w:spacing w:val="1"/>
        </w:rPr>
        <w:t>At time there may be a need to review work remotely, usually online, due to the course schedule</w:t>
      </w:r>
      <w:r w:rsidR="00CC6805" w:rsidRPr="00374FD2">
        <w:rPr>
          <w:rFonts w:ascii="Arial" w:hAnsi="Arial" w:cs="Arial"/>
          <w:spacing w:val="1"/>
        </w:rPr>
        <w:t xml:space="preserve"> </w:t>
      </w:r>
      <w:r w:rsidRPr="00374FD2">
        <w:rPr>
          <w:rFonts w:ascii="Arial" w:hAnsi="Arial" w:cs="Arial"/>
          <w:spacing w:val="1"/>
        </w:rPr>
        <w:t xml:space="preserve">or specific student circumstance. </w:t>
      </w:r>
    </w:p>
    <w:p w:rsidR="002042AD" w:rsidRPr="003A098B" w:rsidRDefault="002042AD" w:rsidP="002042AD">
      <w:pPr>
        <w:pStyle w:val="BodyText"/>
        <w:tabs>
          <w:tab w:val="left" w:pos="815"/>
        </w:tabs>
        <w:kinsoku w:val="0"/>
        <w:overflowPunct w:val="0"/>
        <w:spacing w:before="42"/>
        <w:ind w:left="0"/>
        <w:rPr>
          <w:rFonts w:ascii="Arial" w:hAnsi="Arial" w:cs="Arial"/>
          <w:u w:val="single"/>
        </w:rPr>
      </w:pPr>
    </w:p>
    <w:p w:rsidR="002042AD" w:rsidRPr="002042AD" w:rsidRDefault="002042AD" w:rsidP="002042AD">
      <w:pPr>
        <w:pStyle w:val="BodyText"/>
        <w:tabs>
          <w:tab w:val="left" w:pos="851"/>
        </w:tabs>
        <w:kinsoku w:val="0"/>
        <w:overflowPunct w:val="0"/>
        <w:spacing w:before="33"/>
        <w:ind w:left="0"/>
        <w:rPr>
          <w:rFonts w:ascii="Arial" w:hAnsi="Arial" w:cs="Arial"/>
          <w:i/>
        </w:rPr>
      </w:pPr>
      <w:r w:rsidRPr="002042AD">
        <w:rPr>
          <w:rFonts w:ascii="Arial" w:hAnsi="Arial" w:cs="Arial"/>
          <w:i/>
        </w:rPr>
        <w:t>Annotation Monitoring</w:t>
      </w:r>
    </w:p>
    <w:p w:rsidR="002042AD" w:rsidRPr="003A098B" w:rsidRDefault="002042AD" w:rsidP="002042AD">
      <w:pPr>
        <w:pStyle w:val="BodyText"/>
        <w:tabs>
          <w:tab w:val="left" w:pos="956"/>
        </w:tabs>
        <w:kinsoku w:val="0"/>
        <w:overflowPunct w:val="0"/>
        <w:spacing w:before="33"/>
        <w:ind w:left="956"/>
        <w:rPr>
          <w:rFonts w:ascii="Arial" w:hAnsi="Arial" w:cs="Arial"/>
          <w:u w:val="single"/>
        </w:rPr>
      </w:pPr>
    </w:p>
    <w:p w:rsidR="002042AD" w:rsidRPr="00374FD2" w:rsidRDefault="002042AD" w:rsidP="007C04B1">
      <w:pPr>
        <w:pStyle w:val="BodyText"/>
        <w:tabs>
          <w:tab w:val="left" w:pos="815"/>
        </w:tabs>
        <w:kinsoku w:val="0"/>
        <w:overflowPunct w:val="0"/>
        <w:spacing w:line="268" w:lineRule="exact"/>
        <w:ind w:left="0" w:right="220"/>
        <w:jc w:val="both"/>
        <w:rPr>
          <w:rFonts w:ascii="Arial" w:hAnsi="Arial" w:cs="Arial"/>
          <w:spacing w:val="1"/>
        </w:rPr>
      </w:pPr>
      <w:r w:rsidRPr="00374FD2">
        <w:rPr>
          <w:rFonts w:ascii="Arial" w:hAnsi="Arial" w:cs="Arial"/>
          <w:spacing w:val="1"/>
        </w:rPr>
        <w:t xml:space="preserve">External Examiners are asked to look at a sample of scripts and flag at the Exam Board Meeting any batches of marking that lack annotations </w:t>
      </w:r>
      <w:proofErr w:type="gramStart"/>
      <w:r w:rsidRPr="00374FD2">
        <w:rPr>
          <w:rFonts w:ascii="Arial" w:hAnsi="Arial" w:cs="Arial"/>
          <w:spacing w:val="1"/>
        </w:rPr>
        <w:t>for the purpose of</w:t>
      </w:r>
      <w:proofErr w:type="gramEnd"/>
      <w:r w:rsidRPr="00374FD2">
        <w:rPr>
          <w:rFonts w:ascii="Arial" w:hAnsi="Arial" w:cs="Arial"/>
          <w:spacing w:val="1"/>
        </w:rPr>
        <w:t xml:space="preserve"> helping to determine why a mark(s) has been provided.  Further information on this process can be found within </w:t>
      </w:r>
      <w:hyperlink r:id="rId27" w:history="1">
        <w:r w:rsidR="00ED749C" w:rsidRPr="00374FD2">
          <w:rPr>
            <w:spacing w:val="1"/>
          </w:rPr>
          <w:t>Constitution and Function of Exam Boards</w:t>
        </w:r>
      </w:hyperlink>
      <w:r w:rsidR="00ED749C" w:rsidRPr="00374FD2">
        <w:rPr>
          <w:rFonts w:ascii="Arial" w:hAnsi="Arial" w:cs="Arial"/>
          <w:spacing w:val="1"/>
        </w:rPr>
        <w:t xml:space="preserve">. </w:t>
      </w:r>
      <w:r w:rsidRPr="00374FD2">
        <w:rPr>
          <w:rFonts w:ascii="Arial" w:hAnsi="Arial" w:cs="Arial"/>
          <w:spacing w:val="1"/>
        </w:rPr>
        <w:t>(under ‘Duties of External Examiners’).</w:t>
      </w:r>
    </w:p>
    <w:p w:rsidR="00CC6805" w:rsidRDefault="00CC6805" w:rsidP="003325C5">
      <w:pPr>
        <w:pStyle w:val="BodyText"/>
        <w:tabs>
          <w:tab w:val="left" w:pos="956"/>
        </w:tabs>
        <w:kinsoku w:val="0"/>
        <w:overflowPunct w:val="0"/>
        <w:spacing w:before="33"/>
        <w:ind w:left="956"/>
        <w:rPr>
          <w:rFonts w:ascii="Arial" w:hAnsi="Arial" w:cs="Arial"/>
          <w:u w:val="single"/>
        </w:rPr>
      </w:pPr>
    </w:p>
    <w:p w:rsidR="00303E23" w:rsidRPr="00EE720A" w:rsidRDefault="00303E23" w:rsidP="00EE720A">
      <w:pPr>
        <w:pStyle w:val="BodyText"/>
        <w:numPr>
          <w:ilvl w:val="1"/>
          <w:numId w:val="11"/>
        </w:numPr>
        <w:tabs>
          <w:tab w:val="left" w:pos="815"/>
        </w:tabs>
        <w:kinsoku w:val="0"/>
        <w:overflowPunct w:val="0"/>
        <w:spacing w:before="42"/>
        <w:ind w:left="816"/>
        <w:rPr>
          <w:rStyle w:val="SubtleEmphasis"/>
          <w:i w:val="0"/>
          <w:color w:val="7030A0"/>
        </w:rPr>
      </w:pPr>
      <w:r w:rsidRPr="00EE720A">
        <w:rPr>
          <w:rStyle w:val="SubtleEmphasis"/>
          <w:i w:val="0"/>
          <w:color w:val="7030A0"/>
        </w:rPr>
        <w:t>Meeting Students</w:t>
      </w:r>
    </w:p>
    <w:p w:rsidR="00303E23" w:rsidRPr="003A098B" w:rsidRDefault="00303E23" w:rsidP="00303E23">
      <w:pPr>
        <w:pStyle w:val="BodyText"/>
        <w:tabs>
          <w:tab w:val="left" w:pos="956"/>
        </w:tabs>
        <w:kinsoku w:val="0"/>
        <w:overflowPunct w:val="0"/>
        <w:spacing w:before="33"/>
        <w:ind w:left="956"/>
        <w:rPr>
          <w:rFonts w:ascii="Arial" w:hAnsi="Arial" w:cs="Arial"/>
        </w:rPr>
      </w:pPr>
    </w:p>
    <w:p w:rsidR="00A06CD5" w:rsidRPr="00374FD2" w:rsidRDefault="00A06CD5" w:rsidP="007C04B1">
      <w:pPr>
        <w:pStyle w:val="BodyText"/>
        <w:tabs>
          <w:tab w:val="left" w:pos="815"/>
        </w:tabs>
        <w:kinsoku w:val="0"/>
        <w:overflowPunct w:val="0"/>
        <w:spacing w:line="268" w:lineRule="exact"/>
        <w:ind w:left="0" w:right="220"/>
        <w:jc w:val="both"/>
        <w:rPr>
          <w:rFonts w:ascii="Arial" w:hAnsi="Arial" w:cs="Arial"/>
          <w:spacing w:val="1"/>
        </w:rPr>
      </w:pPr>
      <w:r w:rsidRPr="00374FD2">
        <w:rPr>
          <w:rFonts w:ascii="Arial" w:hAnsi="Arial" w:cs="Arial"/>
          <w:spacing w:val="1"/>
        </w:rPr>
        <w:t xml:space="preserve">The </w:t>
      </w:r>
      <w:r w:rsidR="00E96ABC" w:rsidRPr="00374FD2">
        <w:rPr>
          <w:rFonts w:ascii="Arial" w:hAnsi="Arial" w:cs="Arial"/>
          <w:spacing w:val="1"/>
        </w:rPr>
        <w:t>RVC</w:t>
      </w:r>
      <w:r w:rsidRPr="00374FD2">
        <w:rPr>
          <w:rFonts w:ascii="Arial" w:hAnsi="Arial" w:cs="Arial"/>
          <w:spacing w:val="1"/>
        </w:rPr>
        <w:t xml:space="preserve"> will, where possible, provide an opportunity for External Examiners to meet relevant students for an informal discussion on the experience of their course. Arranging this type of meeting is dependent on the availability of the students at the time of External Examiners’ visit to the </w:t>
      </w:r>
      <w:r w:rsidR="00E96ABC" w:rsidRPr="00374FD2">
        <w:rPr>
          <w:rFonts w:ascii="Arial" w:hAnsi="Arial" w:cs="Arial"/>
          <w:spacing w:val="1"/>
        </w:rPr>
        <w:t>RVC</w:t>
      </w:r>
      <w:r w:rsidRPr="00374FD2">
        <w:rPr>
          <w:rFonts w:ascii="Arial" w:hAnsi="Arial" w:cs="Arial"/>
          <w:spacing w:val="1"/>
        </w:rPr>
        <w:t>.</w:t>
      </w:r>
    </w:p>
    <w:p w:rsidR="00303E23" w:rsidRPr="00374FD2" w:rsidRDefault="00303E23" w:rsidP="00374FD2">
      <w:pPr>
        <w:pStyle w:val="BodyText"/>
        <w:tabs>
          <w:tab w:val="left" w:pos="815"/>
        </w:tabs>
        <w:kinsoku w:val="0"/>
        <w:overflowPunct w:val="0"/>
        <w:spacing w:line="268" w:lineRule="exact"/>
        <w:ind w:left="837" w:right="220"/>
        <w:jc w:val="both"/>
        <w:rPr>
          <w:rFonts w:ascii="Arial" w:hAnsi="Arial" w:cs="Arial"/>
          <w:spacing w:val="1"/>
        </w:rPr>
      </w:pPr>
    </w:p>
    <w:p w:rsidR="006107DF" w:rsidRPr="00EE720A" w:rsidRDefault="006107DF" w:rsidP="00EE720A">
      <w:pPr>
        <w:pStyle w:val="BodyText"/>
        <w:numPr>
          <w:ilvl w:val="1"/>
          <w:numId w:val="11"/>
        </w:numPr>
        <w:tabs>
          <w:tab w:val="left" w:pos="815"/>
        </w:tabs>
        <w:kinsoku w:val="0"/>
        <w:overflowPunct w:val="0"/>
        <w:spacing w:before="42"/>
        <w:ind w:left="816"/>
        <w:rPr>
          <w:rStyle w:val="SubtleEmphasis"/>
          <w:i w:val="0"/>
          <w:color w:val="7030A0"/>
        </w:rPr>
      </w:pPr>
      <w:r w:rsidRPr="00EE720A">
        <w:rPr>
          <w:rStyle w:val="SubtleEmphasis"/>
          <w:i w:val="0"/>
          <w:color w:val="7030A0"/>
        </w:rPr>
        <w:t>Annual Report</w:t>
      </w:r>
    </w:p>
    <w:p w:rsidR="006107DF" w:rsidRPr="003A098B" w:rsidRDefault="006107DF">
      <w:pPr>
        <w:kinsoku w:val="0"/>
        <w:overflowPunct w:val="0"/>
        <w:spacing w:before="20" w:line="200" w:lineRule="exact"/>
        <w:rPr>
          <w:rFonts w:ascii="Arial" w:hAnsi="Arial" w:cs="Arial"/>
          <w:sz w:val="20"/>
          <w:szCs w:val="20"/>
        </w:rPr>
      </w:pPr>
    </w:p>
    <w:p w:rsidR="006107DF" w:rsidRPr="00374FD2" w:rsidRDefault="006107DF" w:rsidP="007C04B1">
      <w:pPr>
        <w:pStyle w:val="BodyText"/>
        <w:tabs>
          <w:tab w:val="left" w:pos="815"/>
        </w:tabs>
        <w:kinsoku w:val="0"/>
        <w:overflowPunct w:val="0"/>
        <w:spacing w:line="268" w:lineRule="exact"/>
        <w:ind w:left="0" w:right="220"/>
        <w:jc w:val="both"/>
        <w:rPr>
          <w:rFonts w:ascii="Arial" w:hAnsi="Arial" w:cs="Arial"/>
          <w:spacing w:val="1"/>
        </w:rPr>
      </w:pPr>
      <w:r w:rsidRPr="00374FD2">
        <w:rPr>
          <w:rFonts w:ascii="Arial" w:hAnsi="Arial" w:cs="Arial"/>
          <w:spacing w:val="1"/>
        </w:rPr>
        <w:t>External Examiners sh</w:t>
      </w:r>
      <w:r w:rsidRPr="003A098B">
        <w:rPr>
          <w:rFonts w:ascii="Arial" w:hAnsi="Arial" w:cs="Arial"/>
          <w:spacing w:val="1"/>
        </w:rPr>
        <w:t>o</w:t>
      </w:r>
      <w:r w:rsidRPr="00374FD2">
        <w:rPr>
          <w:rFonts w:ascii="Arial" w:hAnsi="Arial" w:cs="Arial"/>
          <w:spacing w:val="1"/>
        </w:rPr>
        <w:t>uld be as</w:t>
      </w:r>
      <w:r w:rsidRPr="003A098B">
        <w:rPr>
          <w:rFonts w:ascii="Arial" w:hAnsi="Arial" w:cs="Arial"/>
          <w:spacing w:val="1"/>
        </w:rPr>
        <w:t>k</w:t>
      </w:r>
      <w:r w:rsidRPr="00374FD2">
        <w:rPr>
          <w:rFonts w:ascii="Arial" w:hAnsi="Arial" w:cs="Arial"/>
          <w:spacing w:val="1"/>
        </w:rPr>
        <w:t xml:space="preserve">ed to comment </w:t>
      </w:r>
      <w:r w:rsidRPr="003A098B">
        <w:rPr>
          <w:rFonts w:ascii="Arial" w:hAnsi="Arial" w:cs="Arial"/>
          <w:spacing w:val="1"/>
        </w:rPr>
        <w:t>o</w:t>
      </w:r>
      <w:r w:rsidRPr="00374FD2">
        <w:rPr>
          <w:rFonts w:ascii="Arial" w:hAnsi="Arial" w:cs="Arial"/>
          <w:spacing w:val="1"/>
        </w:rPr>
        <w:t xml:space="preserve">n some </w:t>
      </w:r>
      <w:r w:rsidRPr="003A098B">
        <w:rPr>
          <w:rFonts w:ascii="Arial" w:hAnsi="Arial" w:cs="Arial"/>
          <w:spacing w:val="1"/>
        </w:rPr>
        <w:t>o</w:t>
      </w:r>
      <w:r w:rsidRPr="00374FD2">
        <w:rPr>
          <w:rFonts w:ascii="Arial" w:hAnsi="Arial" w:cs="Arial"/>
          <w:spacing w:val="1"/>
        </w:rPr>
        <w:t xml:space="preserve">r </w:t>
      </w:r>
      <w:proofErr w:type="gramStart"/>
      <w:r w:rsidRPr="00374FD2">
        <w:rPr>
          <w:rFonts w:ascii="Arial" w:hAnsi="Arial" w:cs="Arial"/>
          <w:spacing w:val="1"/>
        </w:rPr>
        <w:t>all of</w:t>
      </w:r>
      <w:proofErr w:type="gramEnd"/>
      <w:r w:rsidRPr="00374FD2">
        <w:rPr>
          <w:rFonts w:ascii="Arial" w:hAnsi="Arial" w:cs="Arial"/>
          <w:spacing w:val="1"/>
        </w:rPr>
        <w:t xml:space="preserve"> the following (numbering follows report numbering):</w:t>
      </w:r>
    </w:p>
    <w:p w:rsidR="002570F4" w:rsidRPr="00374FD2" w:rsidRDefault="002570F4" w:rsidP="00374FD2">
      <w:pPr>
        <w:pStyle w:val="BodyText"/>
        <w:tabs>
          <w:tab w:val="left" w:pos="815"/>
        </w:tabs>
        <w:kinsoku w:val="0"/>
        <w:overflowPunct w:val="0"/>
        <w:spacing w:line="268" w:lineRule="exact"/>
        <w:ind w:left="837" w:right="220"/>
        <w:jc w:val="both"/>
        <w:rPr>
          <w:rFonts w:ascii="Arial" w:hAnsi="Arial" w:cs="Arial"/>
          <w:spacing w:val="1"/>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000" w:firstRow="0" w:lastRow="0" w:firstColumn="0" w:lastColumn="0" w:noHBand="0" w:noVBand="0"/>
      </w:tblPr>
      <w:tblGrid>
        <w:gridCol w:w="8004"/>
      </w:tblGrid>
      <w:tr w:rsidR="002570F4" w:rsidRPr="003A098B" w:rsidTr="00E279D2">
        <w:tblPrEx>
          <w:tblCellMar>
            <w:top w:w="0" w:type="dxa"/>
            <w:bottom w:w="0" w:type="dxa"/>
          </w:tblCellMar>
        </w:tblPrEx>
        <w:trPr>
          <w:trHeight w:val="11330"/>
        </w:trPr>
        <w:tc>
          <w:tcPr>
            <w:tcW w:w="8004" w:type="dxa"/>
            <w:shd w:val="clear" w:color="auto" w:fill="E5DFEC" w:themeFill="accent4" w:themeFillTint="33"/>
          </w:tcPr>
          <w:p w:rsidR="002570F4" w:rsidRPr="00EE720A" w:rsidRDefault="002570F4" w:rsidP="00E279D2">
            <w:pPr>
              <w:pStyle w:val="BodyText"/>
              <w:kinsoku w:val="0"/>
              <w:overflowPunct w:val="0"/>
              <w:ind w:left="0"/>
              <w:rPr>
                <w:rFonts w:ascii="Arial" w:hAnsi="Arial" w:cs="Arial"/>
                <w:b/>
                <w:spacing w:val="-1"/>
              </w:rPr>
            </w:pPr>
            <w:r w:rsidRPr="00EE720A">
              <w:rPr>
                <w:rFonts w:ascii="Arial" w:hAnsi="Arial" w:cs="Arial"/>
                <w:b/>
              </w:rPr>
              <w:lastRenderedPageBreak/>
              <w:t>T</w:t>
            </w:r>
            <w:r w:rsidRPr="00EE720A">
              <w:rPr>
                <w:rFonts w:ascii="Arial" w:hAnsi="Arial" w:cs="Arial"/>
                <w:b/>
                <w:spacing w:val="-1"/>
              </w:rPr>
              <w:t>h</w:t>
            </w:r>
            <w:r w:rsidRPr="00EE720A">
              <w:rPr>
                <w:rFonts w:ascii="Arial" w:hAnsi="Arial" w:cs="Arial"/>
                <w:b/>
              </w:rPr>
              <w:t>e</w:t>
            </w:r>
            <w:r w:rsidRPr="00EE720A">
              <w:rPr>
                <w:rFonts w:ascii="Arial" w:hAnsi="Arial" w:cs="Arial"/>
                <w:b/>
                <w:spacing w:val="-16"/>
              </w:rPr>
              <w:t xml:space="preserve"> </w:t>
            </w:r>
            <w:r w:rsidRPr="00EE720A">
              <w:rPr>
                <w:rFonts w:ascii="Arial" w:hAnsi="Arial" w:cs="Arial"/>
                <w:b/>
              </w:rPr>
              <w:t>p</w:t>
            </w:r>
            <w:r w:rsidRPr="00EE720A">
              <w:rPr>
                <w:rFonts w:ascii="Arial" w:hAnsi="Arial" w:cs="Arial"/>
                <w:b/>
                <w:spacing w:val="-2"/>
              </w:rPr>
              <w:t>r</w:t>
            </w:r>
            <w:r w:rsidRPr="00EE720A">
              <w:rPr>
                <w:rFonts w:ascii="Arial" w:hAnsi="Arial" w:cs="Arial"/>
                <w:b/>
                <w:spacing w:val="1"/>
              </w:rPr>
              <w:t>o</w:t>
            </w:r>
            <w:r w:rsidRPr="00EE720A">
              <w:rPr>
                <w:rFonts w:ascii="Arial" w:hAnsi="Arial" w:cs="Arial"/>
                <w:b/>
                <w:spacing w:val="-3"/>
              </w:rPr>
              <w:t>g</w:t>
            </w:r>
            <w:r w:rsidRPr="00EE720A">
              <w:rPr>
                <w:rFonts w:ascii="Arial" w:hAnsi="Arial" w:cs="Arial"/>
                <w:b/>
              </w:rPr>
              <w:t>r</w:t>
            </w:r>
            <w:r w:rsidRPr="00EE720A">
              <w:rPr>
                <w:rFonts w:ascii="Arial" w:hAnsi="Arial" w:cs="Arial"/>
                <w:b/>
                <w:spacing w:val="-2"/>
              </w:rPr>
              <w:t>a</w:t>
            </w:r>
            <w:r w:rsidRPr="00EE720A">
              <w:rPr>
                <w:rFonts w:ascii="Arial" w:hAnsi="Arial" w:cs="Arial"/>
                <w:b/>
                <w:spacing w:val="-1"/>
              </w:rPr>
              <w:t>mme</w:t>
            </w:r>
          </w:p>
          <w:p w:rsidR="002570F4" w:rsidRPr="003A098B" w:rsidRDefault="002570F4" w:rsidP="00C12DAD">
            <w:pPr>
              <w:pStyle w:val="BodyText"/>
              <w:numPr>
                <w:ilvl w:val="1"/>
                <w:numId w:val="7"/>
              </w:numPr>
              <w:tabs>
                <w:tab w:val="left" w:pos="849"/>
              </w:tabs>
              <w:kinsoku w:val="0"/>
              <w:overflowPunct w:val="0"/>
              <w:spacing w:before="1"/>
              <w:ind w:left="849" w:hanging="849"/>
              <w:rPr>
                <w:rFonts w:ascii="Arial" w:hAnsi="Arial" w:cs="Arial"/>
              </w:rPr>
            </w:pPr>
            <w:r w:rsidRPr="003A098B">
              <w:rPr>
                <w:rFonts w:ascii="Arial" w:hAnsi="Arial" w:cs="Arial"/>
              </w:rPr>
              <w:t>c</w:t>
            </w:r>
            <w:r w:rsidRPr="003A098B">
              <w:rPr>
                <w:rFonts w:ascii="Arial" w:hAnsi="Arial" w:cs="Arial"/>
                <w:spacing w:val="1"/>
              </w:rPr>
              <w:t>o</w:t>
            </w:r>
            <w:r w:rsidRPr="003A098B">
              <w:rPr>
                <w:rFonts w:ascii="Arial" w:hAnsi="Arial" w:cs="Arial"/>
              </w:rPr>
              <w:t>u</w:t>
            </w:r>
            <w:r w:rsidRPr="003A098B">
              <w:rPr>
                <w:rFonts w:ascii="Arial" w:hAnsi="Arial" w:cs="Arial"/>
                <w:spacing w:val="-2"/>
              </w:rPr>
              <w:t>r</w:t>
            </w:r>
            <w:r w:rsidRPr="003A098B">
              <w:rPr>
                <w:rFonts w:ascii="Arial" w:hAnsi="Arial" w:cs="Arial"/>
                <w:spacing w:val="-1"/>
              </w:rPr>
              <w:t>s</w:t>
            </w:r>
            <w:r w:rsidRPr="003A098B">
              <w:rPr>
                <w:rFonts w:ascii="Arial" w:hAnsi="Arial" w:cs="Arial"/>
              </w:rPr>
              <w:t>e</w:t>
            </w:r>
            <w:r w:rsidRPr="003A098B">
              <w:rPr>
                <w:rFonts w:ascii="Arial" w:hAnsi="Arial" w:cs="Arial"/>
                <w:spacing w:val="-15"/>
              </w:rPr>
              <w:t xml:space="preserve"> </w:t>
            </w:r>
            <w:r w:rsidRPr="003A098B">
              <w:rPr>
                <w:rFonts w:ascii="Arial" w:hAnsi="Arial" w:cs="Arial"/>
                <w:spacing w:val="-2"/>
              </w:rPr>
              <w:t>c</w:t>
            </w:r>
            <w:r w:rsidRPr="003A098B">
              <w:rPr>
                <w:rFonts w:ascii="Arial" w:hAnsi="Arial" w:cs="Arial"/>
                <w:spacing w:val="1"/>
              </w:rPr>
              <w:t>o</w:t>
            </w:r>
            <w:r w:rsidRPr="003A098B">
              <w:rPr>
                <w:rFonts w:ascii="Arial" w:hAnsi="Arial" w:cs="Arial"/>
                <w:spacing w:val="-5"/>
              </w:rPr>
              <w:t>n</w:t>
            </w:r>
            <w:r w:rsidRPr="003A098B">
              <w:rPr>
                <w:rFonts w:ascii="Arial" w:hAnsi="Arial" w:cs="Arial"/>
                <w:spacing w:val="-1"/>
              </w:rPr>
              <w:t>t</w:t>
            </w:r>
            <w:r w:rsidRPr="003A098B">
              <w:rPr>
                <w:rFonts w:ascii="Arial" w:hAnsi="Arial" w:cs="Arial"/>
              </w:rPr>
              <w:t>e</w:t>
            </w:r>
            <w:r w:rsidRPr="003A098B">
              <w:rPr>
                <w:rFonts w:ascii="Arial" w:hAnsi="Arial" w:cs="Arial"/>
                <w:spacing w:val="-9"/>
              </w:rPr>
              <w:t>n</w:t>
            </w:r>
            <w:r w:rsidRPr="003A098B">
              <w:rPr>
                <w:rFonts w:ascii="Arial" w:hAnsi="Arial" w:cs="Arial"/>
              </w:rPr>
              <w:t>t</w:t>
            </w:r>
          </w:p>
          <w:p w:rsidR="002570F4" w:rsidRPr="003A098B" w:rsidRDefault="002570F4" w:rsidP="00C12DAD">
            <w:pPr>
              <w:pStyle w:val="BodyText"/>
              <w:numPr>
                <w:ilvl w:val="1"/>
                <w:numId w:val="7"/>
              </w:numPr>
              <w:tabs>
                <w:tab w:val="left" w:pos="849"/>
              </w:tabs>
              <w:kinsoku w:val="0"/>
              <w:overflowPunct w:val="0"/>
              <w:spacing w:line="259" w:lineRule="exact"/>
              <w:ind w:left="1338" w:hanging="1338"/>
              <w:rPr>
                <w:rFonts w:ascii="Arial" w:hAnsi="Arial" w:cs="Arial"/>
              </w:rPr>
            </w:pPr>
            <w:r w:rsidRPr="003A098B">
              <w:rPr>
                <w:rFonts w:ascii="Arial" w:hAnsi="Arial" w:cs="Arial"/>
                <w:spacing w:val="-1"/>
              </w:rPr>
              <w:t>l</w:t>
            </w:r>
            <w:r w:rsidRPr="003A098B">
              <w:rPr>
                <w:rFonts w:ascii="Arial" w:hAnsi="Arial" w:cs="Arial"/>
              </w:rPr>
              <w:t>e</w:t>
            </w:r>
            <w:r w:rsidRPr="003A098B">
              <w:rPr>
                <w:rFonts w:ascii="Arial" w:hAnsi="Arial" w:cs="Arial"/>
                <w:spacing w:val="-2"/>
              </w:rPr>
              <w:t>ar</w:t>
            </w:r>
            <w:r w:rsidRPr="003A098B">
              <w:rPr>
                <w:rFonts w:ascii="Arial" w:hAnsi="Arial" w:cs="Arial"/>
                <w:spacing w:val="-1"/>
              </w:rPr>
              <w:t>ni</w:t>
            </w:r>
            <w:r w:rsidRPr="003A098B">
              <w:rPr>
                <w:rFonts w:ascii="Arial" w:hAnsi="Arial" w:cs="Arial"/>
                <w:spacing w:val="-5"/>
              </w:rPr>
              <w:t>n</w:t>
            </w:r>
            <w:r w:rsidRPr="003A098B">
              <w:rPr>
                <w:rFonts w:ascii="Arial" w:hAnsi="Arial" w:cs="Arial"/>
              </w:rPr>
              <w:t>g</w:t>
            </w:r>
            <w:r w:rsidRPr="003A098B">
              <w:rPr>
                <w:rFonts w:ascii="Arial" w:hAnsi="Arial" w:cs="Arial"/>
                <w:spacing w:val="-12"/>
              </w:rPr>
              <w:t xml:space="preserve"> </w:t>
            </w:r>
            <w:r w:rsidRPr="003A098B">
              <w:rPr>
                <w:rFonts w:ascii="Arial" w:hAnsi="Arial" w:cs="Arial"/>
                <w:spacing w:val="1"/>
              </w:rPr>
              <w:t>o</w:t>
            </w:r>
            <w:r w:rsidRPr="003A098B">
              <w:rPr>
                <w:rFonts w:ascii="Arial" w:hAnsi="Arial" w:cs="Arial"/>
                <w:spacing w:val="-11"/>
              </w:rPr>
              <w:t>b</w:t>
            </w:r>
            <w:r w:rsidRPr="003A098B">
              <w:rPr>
                <w:rFonts w:ascii="Arial" w:hAnsi="Arial" w:cs="Arial"/>
                <w:spacing w:val="1"/>
              </w:rPr>
              <w:t>j</w:t>
            </w:r>
            <w:r w:rsidRPr="003A098B">
              <w:rPr>
                <w:rFonts w:ascii="Arial" w:hAnsi="Arial" w:cs="Arial"/>
              </w:rPr>
              <w:t>e</w:t>
            </w:r>
            <w:r w:rsidRPr="003A098B">
              <w:rPr>
                <w:rFonts w:ascii="Arial" w:hAnsi="Arial" w:cs="Arial"/>
                <w:spacing w:val="-2"/>
              </w:rPr>
              <w:t>c</w:t>
            </w:r>
            <w:r w:rsidRPr="003A098B">
              <w:rPr>
                <w:rFonts w:ascii="Arial" w:hAnsi="Arial" w:cs="Arial"/>
                <w:spacing w:val="-1"/>
              </w:rPr>
              <w:t>t</w:t>
            </w:r>
            <w:r w:rsidRPr="003A098B">
              <w:rPr>
                <w:rFonts w:ascii="Arial" w:hAnsi="Arial" w:cs="Arial"/>
                <w:spacing w:val="-3"/>
              </w:rPr>
              <w:t>i</w:t>
            </w:r>
            <w:r w:rsidRPr="003A098B">
              <w:rPr>
                <w:rFonts w:ascii="Arial" w:hAnsi="Arial" w:cs="Arial"/>
                <w:spacing w:val="-8"/>
              </w:rPr>
              <w:t>v</w:t>
            </w:r>
            <w:r w:rsidRPr="003A098B">
              <w:rPr>
                <w:rFonts w:ascii="Arial" w:hAnsi="Arial" w:cs="Arial"/>
              </w:rPr>
              <w:t>es</w:t>
            </w:r>
          </w:p>
          <w:p w:rsidR="002570F4" w:rsidRPr="003A098B" w:rsidRDefault="002570F4" w:rsidP="00C12DAD">
            <w:pPr>
              <w:pStyle w:val="BodyText"/>
              <w:numPr>
                <w:ilvl w:val="1"/>
                <w:numId w:val="7"/>
              </w:numPr>
              <w:tabs>
                <w:tab w:val="left" w:pos="849"/>
              </w:tabs>
              <w:kinsoku w:val="0"/>
              <w:overflowPunct w:val="0"/>
              <w:spacing w:line="252" w:lineRule="exact"/>
              <w:ind w:left="1336" w:hanging="1336"/>
              <w:rPr>
                <w:rFonts w:ascii="Arial" w:hAnsi="Arial" w:cs="Arial"/>
              </w:rPr>
            </w:pPr>
            <w:r w:rsidRPr="003A098B">
              <w:rPr>
                <w:rFonts w:ascii="Arial" w:hAnsi="Arial" w:cs="Arial"/>
                <w:spacing w:val="-1"/>
              </w:rPr>
              <w:t>t</w:t>
            </w:r>
            <w:r w:rsidRPr="003A098B">
              <w:rPr>
                <w:rFonts w:ascii="Arial" w:hAnsi="Arial" w:cs="Arial"/>
              </w:rPr>
              <w:t>e</w:t>
            </w:r>
            <w:r w:rsidRPr="003A098B">
              <w:rPr>
                <w:rFonts w:ascii="Arial" w:hAnsi="Arial" w:cs="Arial"/>
                <w:spacing w:val="-2"/>
              </w:rPr>
              <w:t>ac</w:t>
            </w:r>
            <w:r w:rsidRPr="003A098B">
              <w:rPr>
                <w:rFonts w:ascii="Arial" w:hAnsi="Arial" w:cs="Arial"/>
                <w:spacing w:val="-1"/>
              </w:rPr>
              <w:t>hi</w:t>
            </w:r>
            <w:r w:rsidRPr="003A098B">
              <w:rPr>
                <w:rFonts w:ascii="Arial" w:hAnsi="Arial" w:cs="Arial"/>
                <w:spacing w:val="-5"/>
              </w:rPr>
              <w:t>n</w:t>
            </w:r>
            <w:r w:rsidRPr="003A098B">
              <w:rPr>
                <w:rFonts w:ascii="Arial" w:hAnsi="Arial" w:cs="Arial"/>
              </w:rPr>
              <w:t>g</w:t>
            </w:r>
            <w:r w:rsidRPr="003A098B">
              <w:rPr>
                <w:rFonts w:ascii="Arial" w:hAnsi="Arial" w:cs="Arial"/>
                <w:spacing w:val="-17"/>
              </w:rPr>
              <w:t xml:space="preserve"> </w:t>
            </w:r>
            <w:r w:rsidRPr="003A098B">
              <w:rPr>
                <w:rFonts w:ascii="Arial" w:hAnsi="Arial" w:cs="Arial"/>
                <w:spacing w:val="-5"/>
              </w:rPr>
              <w:t>m</w:t>
            </w:r>
            <w:r w:rsidRPr="003A098B">
              <w:rPr>
                <w:rFonts w:ascii="Arial" w:hAnsi="Arial" w:cs="Arial"/>
              </w:rPr>
              <w:t>e</w:t>
            </w:r>
            <w:r w:rsidRPr="003A098B">
              <w:rPr>
                <w:rFonts w:ascii="Arial" w:hAnsi="Arial" w:cs="Arial"/>
                <w:spacing w:val="-1"/>
              </w:rPr>
              <w:t>tho</w:t>
            </w:r>
            <w:r w:rsidRPr="003A098B">
              <w:rPr>
                <w:rFonts w:ascii="Arial" w:hAnsi="Arial" w:cs="Arial"/>
              </w:rPr>
              <w:t>ds</w:t>
            </w:r>
          </w:p>
          <w:p w:rsidR="002570F4" w:rsidRPr="003A098B" w:rsidRDefault="002570F4" w:rsidP="00C12DAD">
            <w:pPr>
              <w:pStyle w:val="BodyText"/>
              <w:numPr>
                <w:ilvl w:val="1"/>
                <w:numId w:val="7"/>
              </w:numPr>
              <w:tabs>
                <w:tab w:val="left" w:pos="849"/>
              </w:tabs>
              <w:kinsoku w:val="0"/>
              <w:overflowPunct w:val="0"/>
              <w:spacing w:line="262" w:lineRule="exact"/>
              <w:ind w:left="1336" w:hanging="1336"/>
              <w:rPr>
                <w:rFonts w:ascii="Arial" w:hAnsi="Arial" w:cs="Arial"/>
              </w:rPr>
            </w:pPr>
            <w:r w:rsidRPr="003A098B">
              <w:rPr>
                <w:rFonts w:ascii="Arial" w:hAnsi="Arial" w:cs="Arial"/>
              </w:rPr>
              <w:t>re</w:t>
            </w:r>
            <w:r w:rsidRPr="003A098B">
              <w:rPr>
                <w:rFonts w:ascii="Arial" w:hAnsi="Arial" w:cs="Arial"/>
                <w:spacing w:val="-1"/>
              </w:rPr>
              <w:t>sou</w:t>
            </w:r>
            <w:r w:rsidRPr="003A098B">
              <w:rPr>
                <w:rFonts w:ascii="Arial" w:hAnsi="Arial" w:cs="Arial"/>
                <w:spacing w:val="-2"/>
              </w:rPr>
              <w:t>rc</w:t>
            </w:r>
            <w:r w:rsidRPr="003A098B">
              <w:rPr>
                <w:rFonts w:ascii="Arial" w:hAnsi="Arial" w:cs="Arial"/>
              </w:rPr>
              <w:t>es</w:t>
            </w:r>
            <w:r w:rsidRPr="003A098B">
              <w:rPr>
                <w:rFonts w:ascii="Arial" w:hAnsi="Arial" w:cs="Arial"/>
                <w:spacing w:val="-10"/>
              </w:rPr>
              <w:t xml:space="preserve"> </w:t>
            </w:r>
            <w:r w:rsidRPr="003A098B">
              <w:rPr>
                <w:rFonts w:ascii="Arial" w:hAnsi="Arial" w:cs="Arial"/>
              </w:rPr>
              <w:t>(</w:t>
            </w:r>
            <w:r w:rsidRPr="003A098B">
              <w:rPr>
                <w:rFonts w:ascii="Arial" w:hAnsi="Arial" w:cs="Arial"/>
                <w:spacing w:val="-1"/>
              </w:rPr>
              <w:t>i</w:t>
            </w:r>
            <w:r w:rsidRPr="003A098B">
              <w:rPr>
                <w:rFonts w:ascii="Arial" w:hAnsi="Arial" w:cs="Arial"/>
              </w:rPr>
              <w:t>n</w:t>
            </w:r>
            <w:r w:rsidRPr="003A098B">
              <w:rPr>
                <w:rFonts w:ascii="Arial" w:hAnsi="Arial" w:cs="Arial"/>
                <w:spacing w:val="-10"/>
              </w:rPr>
              <w:t xml:space="preserve"> </w:t>
            </w:r>
            <w:r w:rsidRPr="003A098B">
              <w:rPr>
                <w:rFonts w:ascii="Arial" w:hAnsi="Arial" w:cs="Arial"/>
                <w:spacing w:val="-1"/>
              </w:rPr>
              <w:t>s</w:t>
            </w:r>
            <w:r w:rsidRPr="003A098B">
              <w:rPr>
                <w:rFonts w:ascii="Arial" w:hAnsi="Arial" w:cs="Arial"/>
              </w:rPr>
              <w:t>o</w:t>
            </w:r>
            <w:r w:rsidRPr="003A098B">
              <w:rPr>
                <w:rFonts w:ascii="Arial" w:hAnsi="Arial" w:cs="Arial"/>
                <w:spacing w:val="-8"/>
              </w:rPr>
              <w:t xml:space="preserve"> </w:t>
            </w:r>
            <w:r w:rsidRPr="003A098B">
              <w:rPr>
                <w:rFonts w:ascii="Arial" w:hAnsi="Arial" w:cs="Arial"/>
              </w:rPr>
              <w:t>f</w:t>
            </w:r>
            <w:r w:rsidRPr="003A098B">
              <w:rPr>
                <w:rFonts w:ascii="Arial" w:hAnsi="Arial" w:cs="Arial"/>
                <w:spacing w:val="-2"/>
              </w:rPr>
              <w:t>a</w:t>
            </w:r>
            <w:r w:rsidRPr="003A098B">
              <w:rPr>
                <w:rFonts w:ascii="Arial" w:hAnsi="Arial" w:cs="Arial"/>
              </w:rPr>
              <w:t>r</w:t>
            </w:r>
            <w:r w:rsidRPr="003A098B">
              <w:rPr>
                <w:rFonts w:ascii="Arial" w:hAnsi="Arial" w:cs="Arial"/>
                <w:spacing w:val="-4"/>
              </w:rPr>
              <w:t xml:space="preserve"> </w:t>
            </w:r>
            <w:r w:rsidRPr="003A098B">
              <w:rPr>
                <w:rFonts w:ascii="Arial" w:hAnsi="Arial" w:cs="Arial"/>
                <w:spacing w:val="-5"/>
              </w:rPr>
              <w:t>a</w:t>
            </w:r>
            <w:r w:rsidRPr="003A098B">
              <w:rPr>
                <w:rFonts w:ascii="Arial" w:hAnsi="Arial" w:cs="Arial"/>
              </w:rPr>
              <w:t>s</w:t>
            </w:r>
            <w:r w:rsidRPr="003A098B">
              <w:rPr>
                <w:rFonts w:ascii="Arial" w:hAnsi="Arial" w:cs="Arial"/>
                <w:spacing w:val="-8"/>
              </w:rPr>
              <w:t xml:space="preserve"> </w:t>
            </w:r>
            <w:r w:rsidRPr="003A098B">
              <w:rPr>
                <w:rFonts w:ascii="Arial" w:hAnsi="Arial" w:cs="Arial"/>
                <w:spacing w:val="2"/>
              </w:rPr>
              <w:t>t</w:t>
            </w:r>
            <w:r w:rsidRPr="003A098B">
              <w:rPr>
                <w:rFonts w:ascii="Arial" w:hAnsi="Arial" w:cs="Arial"/>
                <w:spacing w:val="-9"/>
              </w:rPr>
              <w:t>h</w:t>
            </w:r>
            <w:r w:rsidRPr="003A098B">
              <w:rPr>
                <w:rFonts w:ascii="Arial" w:hAnsi="Arial" w:cs="Arial"/>
              </w:rPr>
              <w:t>ey</w:t>
            </w:r>
            <w:r w:rsidRPr="003A098B">
              <w:rPr>
                <w:rFonts w:ascii="Arial" w:hAnsi="Arial" w:cs="Arial"/>
                <w:spacing w:val="-9"/>
              </w:rPr>
              <w:t xml:space="preserve"> </w:t>
            </w:r>
            <w:r w:rsidRPr="003A098B">
              <w:rPr>
                <w:rFonts w:ascii="Arial" w:hAnsi="Arial" w:cs="Arial"/>
                <w:spacing w:val="-2"/>
              </w:rPr>
              <w:t>a</w:t>
            </w:r>
            <w:r w:rsidRPr="003A098B">
              <w:rPr>
                <w:rFonts w:ascii="Arial" w:hAnsi="Arial" w:cs="Arial"/>
              </w:rPr>
              <w:t>f</w:t>
            </w:r>
            <w:r w:rsidRPr="003A098B">
              <w:rPr>
                <w:rFonts w:ascii="Arial" w:hAnsi="Arial" w:cs="Arial"/>
                <w:spacing w:val="3"/>
              </w:rPr>
              <w:t>f</w:t>
            </w:r>
            <w:r w:rsidRPr="003A098B">
              <w:rPr>
                <w:rFonts w:ascii="Arial" w:hAnsi="Arial" w:cs="Arial"/>
              </w:rPr>
              <w:t>e</w:t>
            </w:r>
            <w:r w:rsidRPr="003A098B">
              <w:rPr>
                <w:rFonts w:ascii="Arial" w:hAnsi="Arial" w:cs="Arial"/>
                <w:spacing w:val="-2"/>
              </w:rPr>
              <w:t>c</w:t>
            </w:r>
            <w:r w:rsidRPr="003A098B">
              <w:rPr>
                <w:rFonts w:ascii="Arial" w:hAnsi="Arial" w:cs="Arial"/>
                <w:spacing w:val="-3"/>
              </w:rPr>
              <w:t>t</w:t>
            </w:r>
            <w:r w:rsidRPr="003A098B">
              <w:rPr>
                <w:rFonts w:ascii="Arial" w:hAnsi="Arial" w:cs="Arial"/>
              </w:rPr>
              <w:t>ed</w:t>
            </w:r>
            <w:r w:rsidRPr="003A098B">
              <w:rPr>
                <w:rFonts w:ascii="Arial" w:hAnsi="Arial" w:cs="Arial"/>
                <w:spacing w:val="-9"/>
              </w:rPr>
              <w:t xml:space="preserve"> </w:t>
            </w:r>
            <w:r w:rsidRPr="003A098B">
              <w:rPr>
                <w:rFonts w:ascii="Arial" w:hAnsi="Arial" w:cs="Arial"/>
                <w:spacing w:val="-1"/>
              </w:rPr>
              <w:t>th</w:t>
            </w:r>
            <w:r w:rsidRPr="003A098B">
              <w:rPr>
                <w:rFonts w:ascii="Arial" w:hAnsi="Arial" w:cs="Arial"/>
              </w:rPr>
              <w:t>e</w:t>
            </w:r>
            <w:r w:rsidRPr="003A098B">
              <w:rPr>
                <w:rFonts w:ascii="Arial" w:hAnsi="Arial" w:cs="Arial"/>
                <w:spacing w:val="-7"/>
              </w:rPr>
              <w:t xml:space="preserve"> </w:t>
            </w:r>
            <w:r w:rsidRPr="003A098B">
              <w:rPr>
                <w:rFonts w:ascii="Arial" w:hAnsi="Arial" w:cs="Arial"/>
                <w:spacing w:val="-2"/>
              </w:rPr>
              <w:t>a</w:t>
            </w:r>
            <w:r w:rsidRPr="003A098B">
              <w:rPr>
                <w:rFonts w:ascii="Arial" w:hAnsi="Arial" w:cs="Arial"/>
                <w:spacing w:val="-1"/>
              </w:rPr>
              <w:t>s</w:t>
            </w:r>
            <w:r w:rsidRPr="003A098B">
              <w:rPr>
                <w:rFonts w:ascii="Arial" w:hAnsi="Arial" w:cs="Arial"/>
                <w:spacing w:val="-7"/>
              </w:rPr>
              <w:t>s</w:t>
            </w:r>
            <w:r w:rsidRPr="003A098B">
              <w:rPr>
                <w:rFonts w:ascii="Arial" w:hAnsi="Arial" w:cs="Arial"/>
              </w:rPr>
              <w:t>e</w:t>
            </w:r>
            <w:r w:rsidRPr="003A098B">
              <w:rPr>
                <w:rFonts w:ascii="Arial" w:hAnsi="Arial" w:cs="Arial"/>
                <w:spacing w:val="-1"/>
              </w:rPr>
              <w:t>ss</w:t>
            </w:r>
            <w:r w:rsidRPr="003A098B">
              <w:rPr>
                <w:rFonts w:ascii="Arial" w:hAnsi="Arial" w:cs="Arial"/>
                <w:spacing w:val="-7"/>
              </w:rPr>
              <w:t>m</w:t>
            </w:r>
            <w:r w:rsidRPr="003A098B">
              <w:rPr>
                <w:rFonts w:ascii="Arial" w:hAnsi="Arial" w:cs="Arial"/>
              </w:rPr>
              <w:t>e</w:t>
            </w:r>
            <w:r w:rsidRPr="003A098B">
              <w:rPr>
                <w:rFonts w:ascii="Arial" w:hAnsi="Arial" w:cs="Arial"/>
                <w:spacing w:val="-1"/>
              </w:rPr>
              <w:t>nt</w:t>
            </w:r>
            <w:r w:rsidRPr="003A098B">
              <w:rPr>
                <w:rFonts w:ascii="Arial" w:hAnsi="Arial" w:cs="Arial"/>
              </w:rPr>
              <w:t>)</w:t>
            </w:r>
          </w:p>
          <w:p w:rsidR="002570F4" w:rsidRPr="003A098B" w:rsidRDefault="002570F4" w:rsidP="002570F4">
            <w:pPr>
              <w:kinsoku w:val="0"/>
              <w:overflowPunct w:val="0"/>
              <w:spacing w:before="4" w:line="240" w:lineRule="exact"/>
              <w:rPr>
                <w:rFonts w:ascii="Arial" w:hAnsi="Arial" w:cs="Arial"/>
                <w:sz w:val="20"/>
                <w:szCs w:val="20"/>
              </w:rPr>
            </w:pPr>
          </w:p>
          <w:p w:rsidR="002570F4" w:rsidRPr="00EE720A" w:rsidRDefault="002570F4" w:rsidP="00E279D2">
            <w:pPr>
              <w:pStyle w:val="BodyText"/>
              <w:kinsoku w:val="0"/>
              <w:overflowPunct w:val="0"/>
              <w:ind w:left="0"/>
              <w:rPr>
                <w:rFonts w:ascii="Arial" w:hAnsi="Arial" w:cs="Arial"/>
                <w:b/>
              </w:rPr>
            </w:pPr>
            <w:r w:rsidRPr="00EE720A">
              <w:rPr>
                <w:rFonts w:ascii="Arial" w:hAnsi="Arial" w:cs="Arial"/>
                <w:b/>
                <w:spacing w:val="1"/>
              </w:rPr>
              <w:t>S</w:t>
            </w:r>
            <w:r w:rsidRPr="00EE720A">
              <w:rPr>
                <w:rFonts w:ascii="Arial" w:hAnsi="Arial" w:cs="Arial"/>
                <w:b/>
                <w:spacing w:val="-1"/>
              </w:rPr>
              <w:t>tu</w:t>
            </w:r>
            <w:r w:rsidRPr="00EE720A">
              <w:rPr>
                <w:rFonts w:ascii="Arial" w:hAnsi="Arial" w:cs="Arial"/>
                <w:b/>
              </w:rPr>
              <w:t>de</w:t>
            </w:r>
            <w:r w:rsidRPr="00EE720A">
              <w:rPr>
                <w:rFonts w:ascii="Arial" w:hAnsi="Arial" w:cs="Arial"/>
                <w:b/>
                <w:spacing w:val="-1"/>
              </w:rPr>
              <w:t>n</w:t>
            </w:r>
            <w:r w:rsidRPr="00EE720A">
              <w:rPr>
                <w:rFonts w:ascii="Arial" w:hAnsi="Arial" w:cs="Arial"/>
                <w:b/>
              </w:rPr>
              <w:t>t</w:t>
            </w:r>
            <w:r w:rsidRPr="00EE720A">
              <w:rPr>
                <w:rFonts w:ascii="Arial" w:hAnsi="Arial" w:cs="Arial"/>
                <w:b/>
                <w:spacing w:val="-19"/>
              </w:rPr>
              <w:t xml:space="preserve"> </w:t>
            </w:r>
            <w:r w:rsidRPr="00EE720A">
              <w:rPr>
                <w:rFonts w:ascii="Arial" w:hAnsi="Arial" w:cs="Arial"/>
                <w:b/>
                <w:spacing w:val="-1"/>
              </w:rPr>
              <w:t>P</w:t>
            </w:r>
            <w:r w:rsidRPr="00EE720A">
              <w:rPr>
                <w:rFonts w:ascii="Arial" w:hAnsi="Arial" w:cs="Arial"/>
                <w:b/>
              </w:rPr>
              <w:t>erf</w:t>
            </w:r>
            <w:r w:rsidRPr="00EE720A">
              <w:rPr>
                <w:rFonts w:ascii="Arial" w:hAnsi="Arial" w:cs="Arial"/>
                <w:b/>
                <w:spacing w:val="1"/>
              </w:rPr>
              <w:t>o</w:t>
            </w:r>
            <w:r w:rsidRPr="00EE720A">
              <w:rPr>
                <w:rFonts w:ascii="Arial" w:hAnsi="Arial" w:cs="Arial"/>
                <w:b/>
              </w:rPr>
              <w:t>r</w:t>
            </w:r>
            <w:r w:rsidRPr="00EE720A">
              <w:rPr>
                <w:rFonts w:ascii="Arial" w:hAnsi="Arial" w:cs="Arial"/>
                <w:b/>
                <w:spacing w:val="-1"/>
              </w:rPr>
              <w:t>m</w:t>
            </w:r>
            <w:r w:rsidRPr="00EE720A">
              <w:rPr>
                <w:rFonts w:ascii="Arial" w:hAnsi="Arial" w:cs="Arial"/>
                <w:b/>
                <w:spacing w:val="1"/>
              </w:rPr>
              <w:t>a</w:t>
            </w:r>
            <w:r w:rsidRPr="00EE720A">
              <w:rPr>
                <w:rFonts w:ascii="Arial" w:hAnsi="Arial" w:cs="Arial"/>
                <w:b/>
                <w:spacing w:val="-1"/>
              </w:rPr>
              <w:t>n</w:t>
            </w:r>
            <w:r w:rsidRPr="00EE720A">
              <w:rPr>
                <w:rFonts w:ascii="Arial" w:hAnsi="Arial" w:cs="Arial"/>
                <w:b/>
              </w:rPr>
              <w:t>ce</w:t>
            </w:r>
          </w:p>
          <w:p w:rsidR="002570F4" w:rsidRPr="003A098B" w:rsidRDefault="002570F4" w:rsidP="002570F4">
            <w:pPr>
              <w:pStyle w:val="BodyText"/>
              <w:numPr>
                <w:ilvl w:val="1"/>
                <w:numId w:val="6"/>
              </w:numPr>
              <w:tabs>
                <w:tab w:val="left" w:pos="838"/>
              </w:tabs>
              <w:kinsoku w:val="0"/>
              <w:overflowPunct w:val="0"/>
              <w:spacing w:before="66" w:line="241" w:lineRule="auto"/>
              <w:ind w:left="838" w:right="908" w:hanging="838"/>
              <w:jc w:val="both"/>
              <w:rPr>
                <w:rFonts w:ascii="Arial" w:hAnsi="Arial" w:cs="Arial"/>
              </w:rPr>
            </w:pPr>
            <w:r w:rsidRPr="003A098B">
              <w:rPr>
                <w:rFonts w:ascii="Arial" w:hAnsi="Arial" w:cs="Arial"/>
                <w:spacing w:val="1"/>
              </w:rPr>
              <w:t>S</w:t>
            </w:r>
            <w:r w:rsidRPr="003A098B">
              <w:rPr>
                <w:rFonts w:ascii="Arial" w:hAnsi="Arial" w:cs="Arial"/>
                <w:spacing w:val="-1"/>
              </w:rPr>
              <w:t>tu</w:t>
            </w:r>
            <w:r w:rsidRPr="003A098B">
              <w:rPr>
                <w:rFonts w:ascii="Arial" w:hAnsi="Arial" w:cs="Arial"/>
                <w:spacing w:val="-2"/>
              </w:rPr>
              <w:t>d</w:t>
            </w:r>
            <w:r w:rsidRPr="003A098B">
              <w:rPr>
                <w:rFonts w:ascii="Arial" w:hAnsi="Arial" w:cs="Arial"/>
              </w:rPr>
              <w:t>e</w:t>
            </w:r>
            <w:r w:rsidRPr="003A098B">
              <w:rPr>
                <w:rFonts w:ascii="Arial" w:hAnsi="Arial" w:cs="Arial"/>
                <w:spacing w:val="-1"/>
              </w:rPr>
              <w:t>nts</w:t>
            </w:r>
            <w:r w:rsidRPr="003A098B">
              <w:rPr>
                <w:rFonts w:ascii="Arial" w:hAnsi="Arial" w:cs="Arial"/>
              </w:rPr>
              <w:t>’</w:t>
            </w:r>
            <w:r w:rsidRPr="003A098B">
              <w:rPr>
                <w:rFonts w:ascii="Arial" w:hAnsi="Arial" w:cs="Arial"/>
                <w:spacing w:val="-8"/>
              </w:rPr>
              <w:t xml:space="preserve"> </w:t>
            </w:r>
            <w:r w:rsidRPr="003A098B">
              <w:rPr>
                <w:rFonts w:ascii="Arial" w:hAnsi="Arial" w:cs="Arial"/>
              </w:rPr>
              <w:t>p</w:t>
            </w:r>
            <w:r w:rsidRPr="003A098B">
              <w:rPr>
                <w:rFonts w:ascii="Arial" w:hAnsi="Arial" w:cs="Arial"/>
                <w:spacing w:val="-8"/>
              </w:rPr>
              <w:t>e</w:t>
            </w:r>
            <w:r w:rsidRPr="003A098B">
              <w:rPr>
                <w:rFonts w:ascii="Arial" w:hAnsi="Arial" w:cs="Arial"/>
                <w:spacing w:val="-6"/>
              </w:rPr>
              <w:t>r</w:t>
            </w:r>
            <w:r w:rsidRPr="003A098B">
              <w:rPr>
                <w:rFonts w:ascii="Arial" w:hAnsi="Arial" w:cs="Arial"/>
                <w:spacing w:val="5"/>
              </w:rPr>
              <w:t>f</w:t>
            </w:r>
            <w:r w:rsidRPr="003A098B">
              <w:rPr>
                <w:rFonts w:ascii="Arial" w:hAnsi="Arial" w:cs="Arial"/>
                <w:spacing w:val="-7"/>
              </w:rPr>
              <w:t>o</w:t>
            </w:r>
            <w:r w:rsidRPr="003A098B">
              <w:rPr>
                <w:rFonts w:ascii="Arial" w:hAnsi="Arial" w:cs="Arial"/>
              </w:rPr>
              <w:t>r</w:t>
            </w:r>
            <w:r w:rsidRPr="003A098B">
              <w:rPr>
                <w:rFonts w:ascii="Arial" w:hAnsi="Arial" w:cs="Arial"/>
                <w:spacing w:val="-5"/>
              </w:rPr>
              <w:t>m</w:t>
            </w:r>
            <w:r w:rsidRPr="003A098B">
              <w:rPr>
                <w:rFonts w:ascii="Arial" w:hAnsi="Arial" w:cs="Arial"/>
                <w:spacing w:val="-2"/>
              </w:rPr>
              <w:t>a</w:t>
            </w:r>
            <w:r w:rsidRPr="003A098B">
              <w:rPr>
                <w:rFonts w:ascii="Arial" w:hAnsi="Arial" w:cs="Arial"/>
                <w:spacing w:val="-5"/>
              </w:rPr>
              <w:t>n</w:t>
            </w:r>
            <w:r w:rsidRPr="003A098B">
              <w:rPr>
                <w:rFonts w:ascii="Arial" w:hAnsi="Arial" w:cs="Arial"/>
              </w:rPr>
              <w:t>ce</w:t>
            </w:r>
            <w:r w:rsidRPr="003A098B">
              <w:rPr>
                <w:rFonts w:ascii="Arial" w:hAnsi="Arial" w:cs="Arial"/>
                <w:spacing w:val="-7"/>
              </w:rPr>
              <w:t xml:space="preserve"> </w:t>
            </w:r>
            <w:r w:rsidRPr="003A098B">
              <w:rPr>
                <w:rFonts w:ascii="Arial" w:hAnsi="Arial" w:cs="Arial"/>
                <w:spacing w:val="-1"/>
              </w:rPr>
              <w:t>i</w:t>
            </w:r>
            <w:r w:rsidRPr="003A098B">
              <w:rPr>
                <w:rFonts w:ascii="Arial" w:hAnsi="Arial" w:cs="Arial"/>
              </w:rPr>
              <w:t>n</w:t>
            </w:r>
            <w:r w:rsidRPr="003A098B">
              <w:rPr>
                <w:rFonts w:ascii="Arial" w:hAnsi="Arial" w:cs="Arial"/>
                <w:spacing w:val="-10"/>
              </w:rPr>
              <w:t xml:space="preserve"> </w:t>
            </w:r>
            <w:r w:rsidRPr="003A098B">
              <w:rPr>
                <w:rFonts w:ascii="Arial" w:hAnsi="Arial" w:cs="Arial"/>
              </w:rPr>
              <w:t>re</w:t>
            </w:r>
            <w:r w:rsidRPr="003A098B">
              <w:rPr>
                <w:rFonts w:ascii="Arial" w:hAnsi="Arial" w:cs="Arial"/>
                <w:spacing w:val="-3"/>
              </w:rPr>
              <w:t>l</w:t>
            </w:r>
            <w:r w:rsidRPr="003A098B">
              <w:rPr>
                <w:rFonts w:ascii="Arial" w:hAnsi="Arial" w:cs="Arial"/>
                <w:spacing w:val="-2"/>
              </w:rPr>
              <w:t>a</w:t>
            </w:r>
            <w:r w:rsidRPr="003A098B">
              <w:rPr>
                <w:rFonts w:ascii="Arial" w:hAnsi="Arial" w:cs="Arial"/>
                <w:spacing w:val="-1"/>
              </w:rPr>
              <w:t>ti</w:t>
            </w:r>
            <w:r w:rsidRPr="003A098B">
              <w:rPr>
                <w:rFonts w:ascii="Arial" w:hAnsi="Arial" w:cs="Arial"/>
                <w:spacing w:val="1"/>
              </w:rPr>
              <w:t>o</w:t>
            </w:r>
            <w:r w:rsidRPr="003A098B">
              <w:rPr>
                <w:rFonts w:ascii="Arial" w:hAnsi="Arial" w:cs="Arial"/>
              </w:rPr>
              <w:t>n</w:t>
            </w:r>
            <w:r w:rsidRPr="003A098B">
              <w:rPr>
                <w:rFonts w:ascii="Arial" w:hAnsi="Arial" w:cs="Arial"/>
                <w:spacing w:val="-10"/>
              </w:rPr>
              <w:t xml:space="preserve"> </w:t>
            </w:r>
            <w:r w:rsidRPr="003A098B">
              <w:rPr>
                <w:rFonts w:ascii="Arial" w:hAnsi="Arial" w:cs="Arial"/>
                <w:spacing w:val="-1"/>
              </w:rPr>
              <w:t>t</w:t>
            </w:r>
            <w:r w:rsidRPr="003A098B">
              <w:rPr>
                <w:rFonts w:ascii="Arial" w:hAnsi="Arial" w:cs="Arial"/>
              </w:rPr>
              <w:t>o</w:t>
            </w:r>
            <w:r w:rsidRPr="003A098B">
              <w:rPr>
                <w:rFonts w:ascii="Arial" w:hAnsi="Arial" w:cs="Arial"/>
                <w:spacing w:val="-6"/>
              </w:rPr>
              <w:t xml:space="preserve"> </w:t>
            </w:r>
            <w:r w:rsidRPr="003A098B">
              <w:rPr>
                <w:rFonts w:ascii="Arial" w:hAnsi="Arial" w:cs="Arial"/>
                <w:spacing w:val="-3"/>
              </w:rPr>
              <w:t>t</w:t>
            </w:r>
            <w:r w:rsidRPr="003A098B">
              <w:rPr>
                <w:rFonts w:ascii="Arial" w:hAnsi="Arial" w:cs="Arial"/>
                <w:spacing w:val="-1"/>
              </w:rPr>
              <w:t>h</w:t>
            </w:r>
            <w:r w:rsidRPr="003A098B">
              <w:rPr>
                <w:rFonts w:ascii="Arial" w:hAnsi="Arial" w:cs="Arial"/>
                <w:spacing w:val="1"/>
              </w:rPr>
              <w:t>o</w:t>
            </w:r>
            <w:r w:rsidRPr="003A098B">
              <w:rPr>
                <w:rFonts w:ascii="Arial" w:hAnsi="Arial" w:cs="Arial"/>
                <w:spacing w:val="-1"/>
              </w:rPr>
              <w:t>s</w:t>
            </w:r>
            <w:r w:rsidRPr="003A098B">
              <w:rPr>
                <w:rFonts w:ascii="Arial" w:hAnsi="Arial" w:cs="Arial"/>
              </w:rPr>
              <w:t>e</w:t>
            </w:r>
            <w:r w:rsidRPr="003A098B">
              <w:rPr>
                <w:rFonts w:ascii="Arial" w:hAnsi="Arial" w:cs="Arial"/>
                <w:spacing w:val="-8"/>
              </w:rPr>
              <w:t xml:space="preserve"> </w:t>
            </w:r>
            <w:r w:rsidRPr="003A098B">
              <w:rPr>
                <w:rFonts w:ascii="Arial" w:hAnsi="Arial" w:cs="Arial"/>
                <w:spacing w:val="-5"/>
              </w:rPr>
              <w:t>a</w:t>
            </w:r>
            <w:r w:rsidRPr="003A098B">
              <w:rPr>
                <w:rFonts w:ascii="Arial" w:hAnsi="Arial" w:cs="Arial"/>
              </w:rPr>
              <w:t>t</w:t>
            </w:r>
            <w:r w:rsidRPr="003A098B">
              <w:rPr>
                <w:rFonts w:ascii="Arial" w:hAnsi="Arial" w:cs="Arial"/>
                <w:spacing w:val="-5"/>
              </w:rPr>
              <w:t xml:space="preserve"> </w:t>
            </w:r>
            <w:r w:rsidRPr="003A098B">
              <w:rPr>
                <w:rFonts w:ascii="Arial" w:hAnsi="Arial" w:cs="Arial"/>
              </w:rPr>
              <w:t>a</w:t>
            </w:r>
            <w:r w:rsidRPr="003A098B">
              <w:rPr>
                <w:rFonts w:ascii="Arial" w:hAnsi="Arial" w:cs="Arial"/>
                <w:spacing w:val="-9"/>
              </w:rPr>
              <w:t xml:space="preserve"> </w:t>
            </w:r>
            <w:r w:rsidRPr="003A098B">
              <w:rPr>
                <w:rFonts w:ascii="Arial" w:hAnsi="Arial" w:cs="Arial"/>
                <w:spacing w:val="-1"/>
              </w:rPr>
              <w:t>s</w:t>
            </w:r>
            <w:r w:rsidRPr="003A098B">
              <w:rPr>
                <w:rFonts w:ascii="Arial" w:hAnsi="Arial" w:cs="Arial"/>
                <w:spacing w:val="-3"/>
              </w:rPr>
              <w:t>i</w:t>
            </w:r>
            <w:r w:rsidRPr="003A098B">
              <w:rPr>
                <w:rFonts w:ascii="Arial" w:hAnsi="Arial" w:cs="Arial"/>
                <w:spacing w:val="-5"/>
              </w:rPr>
              <w:t>m</w:t>
            </w:r>
            <w:r w:rsidRPr="003A098B">
              <w:rPr>
                <w:rFonts w:ascii="Arial" w:hAnsi="Arial" w:cs="Arial"/>
                <w:spacing w:val="-1"/>
              </w:rPr>
              <w:t>il</w:t>
            </w:r>
            <w:r w:rsidRPr="003A098B">
              <w:rPr>
                <w:rFonts w:ascii="Arial" w:hAnsi="Arial" w:cs="Arial"/>
                <w:spacing w:val="-2"/>
              </w:rPr>
              <w:t>a</w:t>
            </w:r>
            <w:r w:rsidRPr="003A098B">
              <w:rPr>
                <w:rFonts w:ascii="Arial" w:hAnsi="Arial" w:cs="Arial"/>
              </w:rPr>
              <w:t>r</w:t>
            </w:r>
            <w:r w:rsidRPr="003A098B">
              <w:rPr>
                <w:rFonts w:ascii="Arial" w:hAnsi="Arial" w:cs="Arial"/>
                <w:spacing w:val="-2"/>
              </w:rPr>
              <w:t xml:space="preserve"> </w:t>
            </w:r>
            <w:r w:rsidRPr="003A098B">
              <w:rPr>
                <w:rFonts w:ascii="Arial" w:hAnsi="Arial" w:cs="Arial"/>
                <w:spacing w:val="-3"/>
              </w:rPr>
              <w:t>s</w:t>
            </w:r>
            <w:r w:rsidRPr="003A098B">
              <w:rPr>
                <w:rFonts w:ascii="Arial" w:hAnsi="Arial" w:cs="Arial"/>
                <w:spacing w:val="2"/>
              </w:rPr>
              <w:t>t</w:t>
            </w:r>
            <w:r w:rsidRPr="003A098B">
              <w:rPr>
                <w:rFonts w:ascii="Arial" w:hAnsi="Arial" w:cs="Arial"/>
                <w:spacing w:val="-10"/>
              </w:rPr>
              <w:t>a</w:t>
            </w:r>
            <w:r w:rsidRPr="003A098B">
              <w:rPr>
                <w:rFonts w:ascii="Arial" w:hAnsi="Arial" w:cs="Arial"/>
                <w:spacing w:val="1"/>
              </w:rPr>
              <w:t>g</w:t>
            </w:r>
            <w:r w:rsidRPr="003A098B">
              <w:rPr>
                <w:rFonts w:ascii="Arial" w:hAnsi="Arial" w:cs="Arial"/>
              </w:rPr>
              <w:t>e</w:t>
            </w:r>
            <w:r w:rsidRPr="003A098B">
              <w:rPr>
                <w:rFonts w:ascii="Arial" w:hAnsi="Arial" w:cs="Arial"/>
                <w:spacing w:val="-6"/>
              </w:rPr>
              <w:t xml:space="preserve"> </w:t>
            </w:r>
            <w:r w:rsidRPr="003A098B">
              <w:rPr>
                <w:rFonts w:ascii="Arial" w:hAnsi="Arial" w:cs="Arial"/>
                <w:spacing w:val="1"/>
              </w:rPr>
              <w:t>o</w:t>
            </w:r>
            <w:r w:rsidRPr="003A098B">
              <w:rPr>
                <w:rFonts w:ascii="Arial" w:hAnsi="Arial" w:cs="Arial"/>
              </w:rPr>
              <w:t>n</w:t>
            </w:r>
            <w:r w:rsidRPr="003A098B">
              <w:rPr>
                <w:rFonts w:ascii="Arial" w:hAnsi="Arial" w:cs="Arial"/>
                <w:spacing w:val="-8"/>
              </w:rPr>
              <w:t xml:space="preserve"> </w:t>
            </w:r>
            <w:r w:rsidRPr="003A098B">
              <w:rPr>
                <w:rFonts w:ascii="Arial" w:hAnsi="Arial" w:cs="Arial"/>
              </w:rPr>
              <w:t>c</w:t>
            </w:r>
            <w:r w:rsidRPr="003A098B">
              <w:rPr>
                <w:rFonts w:ascii="Arial" w:hAnsi="Arial" w:cs="Arial"/>
                <w:spacing w:val="-5"/>
              </w:rPr>
              <w:t>om</w:t>
            </w:r>
            <w:r w:rsidRPr="003A098B">
              <w:rPr>
                <w:rFonts w:ascii="Arial" w:hAnsi="Arial" w:cs="Arial"/>
              </w:rPr>
              <w:t>p</w:t>
            </w:r>
            <w:r w:rsidRPr="003A098B">
              <w:rPr>
                <w:rFonts w:ascii="Arial" w:hAnsi="Arial" w:cs="Arial"/>
                <w:spacing w:val="-2"/>
              </w:rPr>
              <w:t>ar</w:t>
            </w:r>
            <w:r w:rsidRPr="003A098B">
              <w:rPr>
                <w:rFonts w:ascii="Arial" w:hAnsi="Arial" w:cs="Arial"/>
                <w:spacing w:val="1"/>
              </w:rPr>
              <w:t>a</w:t>
            </w:r>
            <w:r w:rsidRPr="003A098B">
              <w:rPr>
                <w:rFonts w:ascii="Arial" w:hAnsi="Arial" w:cs="Arial"/>
                <w:spacing w:val="-6"/>
              </w:rPr>
              <w:t>b</w:t>
            </w:r>
            <w:r w:rsidRPr="003A098B">
              <w:rPr>
                <w:rFonts w:ascii="Arial" w:hAnsi="Arial" w:cs="Arial"/>
                <w:spacing w:val="-1"/>
              </w:rPr>
              <w:t>l</w:t>
            </w:r>
            <w:r w:rsidRPr="003A098B">
              <w:rPr>
                <w:rFonts w:ascii="Arial" w:hAnsi="Arial" w:cs="Arial"/>
              </w:rPr>
              <w:t>e</w:t>
            </w:r>
            <w:r w:rsidRPr="003A098B">
              <w:rPr>
                <w:rFonts w:ascii="Arial" w:hAnsi="Arial" w:cs="Arial"/>
                <w:spacing w:val="-4"/>
              </w:rPr>
              <w:t xml:space="preserve"> </w:t>
            </w:r>
            <w:r w:rsidRPr="003A098B">
              <w:rPr>
                <w:rFonts w:ascii="Arial" w:hAnsi="Arial" w:cs="Arial"/>
              </w:rPr>
              <w:t>c</w:t>
            </w:r>
            <w:r w:rsidRPr="003A098B">
              <w:rPr>
                <w:rFonts w:ascii="Arial" w:hAnsi="Arial" w:cs="Arial"/>
                <w:spacing w:val="1"/>
              </w:rPr>
              <w:t>o</w:t>
            </w:r>
            <w:r w:rsidRPr="003A098B">
              <w:rPr>
                <w:rFonts w:ascii="Arial" w:hAnsi="Arial" w:cs="Arial"/>
              </w:rPr>
              <w:t>u</w:t>
            </w:r>
            <w:r w:rsidRPr="003A098B">
              <w:rPr>
                <w:rFonts w:ascii="Arial" w:hAnsi="Arial" w:cs="Arial"/>
                <w:spacing w:val="-2"/>
              </w:rPr>
              <w:t>r</w:t>
            </w:r>
            <w:r w:rsidRPr="003A098B">
              <w:rPr>
                <w:rFonts w:ascii="Arial" w:hAnsi="Arial" w:cs="Arial"/>
                <w:spacing w:val="-7"/>
              </w:rPr>
              <w:t>s</w:t>
            </w:r>
            <w:r w:rsidRPr="003A098B">
              <w:rPr>
                <w:rFonts w:ascii="Arial" w:hAnsi="Arial" w:cs="Arial"/>
              </w:rPr>
              <w:t>es</w:t>
            </w:r>
            <w:r w:rsidRPr="003A098B">
              <w:rPr>
                <w:rFonts w:ascii="Arial" w:hAnsi="Arial" w:cs="Arial"/>
                <w:w w:val="99"/>
              </w:rPr>
              <w:t xml:space="preserve"> </w:t>
            </w:r>
            <w:r w:rsidRPr="003A098B">
              <w:rPr>
                <w:rFonts w:ascii="Arial" w:hAnsi="Arial" w:cs="Arial"/>
                <w:spacing w:val="-1"/>
              </w:rPr>
              <w:t>i</w:t>
            </w:r>
            <w:r w:rsidRPr="003A098B">
              <w:rPr>
                <w:rFonts w:ascii="Arial" w:hAnsi="Arial" w:cs="Arial"/>
              </w:rPr>
              <w:t>n</w:t>
            </w:r>
            <w:r w:rsidRPr="003A098B">
              <w:rPr>
                <w:rFonts w:ascii="Arial" w:hAnsi="Arial" w:cs="Arial"/>
                <w:spacing w:val="-8"/>
              </w:rPr>
              <w:t xml:space="preserve"> </w:t>
            </w:r>
            <w:r w:rsidRPr="003A098B">
              <w:rPr>
                <w:rFonts w:ascii="Arial" w:hAnsi="Arial" w:cs="Arial"/>
                <w:spacing w:val="1"/>
              </w:rPr>
              <w:t>o</w:t>
            </w:r>
            <w:r w:rsidRPr="003A098B">
              <w:rPr>
                <w:rFonts w:ascii="Arial" w:hAnsi="Arial" w:cs="Arial"/>
                <w:spacing w:val="-3"/>
              </w:rPr>
              <w:t>t</w:t>
            </w:r>
            <w:r w:rsidRPr="003A098B">
              <w:rPr>
                <w:rFonts w:ascii="Arial" w:hAnsi="Arial" w:cs="Arial"/>
                <w:spacing w:val="-1"/>
              </w:rPr>
              <w:t>h</w:t>
            </w:r>
            <w:r w:rsidRPr="003A098B">
              <w:rPr>
                <w:rFonts w:ascii="Arial" w:hAnsi="Arial" w:cs="Arial"/>
                <w:spacing w:val="-2"/>
              </w:rPr>
              <w:t>e</w:t>
            </w:r>
            <w:r w:rsidRPr="003A098B">
              <w:rPr>
                <w:rFonts w:ascii="Arial" w:hAnsi="Arial" w:cs="Arial"/>
              </w:rPr>
              <w:t>r</w:t>
            </w:r>
            <w:r w:rsidRPr="003A098B">
              <w:rPr>
                <w:rFonts w:ascii="Arial" w:hAnsi="Arial" w:cs="Arial"/>
                <w:spacing w:val="-4"/>
              </w:rPr>
              <w:t xml:space="preserve"> </w:t>
            </w:r>
            <w:r w:rsidRPr="003A098B">
              <w:rPr>
                <w:rFonts w:ascii="Arial" w:hAnsi="Arial" w:cs="Arial"/>
                <w:spacing w:val="-3"/>
              </w:rPr>
              <w:t>i</w:t>
            </w:r>
            <w:r w:rsidRPr="003A098B">
              <w:rPr>
                <w:rFonts w:ascii="Arial" w:hAnsi="Arial" w:cs="Arial"/>
                <w:spacing w:val="-1"/>
              </w:rPr>
              <w:t>n</w:t>
            </w:r>
            <w:r w:rsidRPr="003A098B">
              <w:rPr>
                <w:rFonts w:ascii="Arial" w:hAnsi="Arial" w:cs="Arial"/>
                <w:spacing w:val="-3"/>
              </w:rPr>
              <w:t>s</w:t>
            </w:r>
            <w:r w:rsidRPr="003A098B">
              <w:rPr>
                <w:rFonts w:ascii="Arial" w:hAnsi="Arial" w:cs="Arial"/>
                <w:spacing w:val="-1"/>
              </w:rPr>
              <w:t>ti</w:t>
            </w:r>
            <w:r w:rsidRPr="003A098B">
              <w:rPr>
                <w:rFonts w:ascii="Arial" w:hAnsi="Arial" w:cs="Arial"/>
                <w:spacing w:val="-3"/>
              </w:rPr>
              <w:t>t</w:t>
            </w:r>
            <w:r w:rsidRPr="003A098B">
              <w:rPr>
                <w:rFonts w:ascii="Arial" w:hAnsi="Arial" w:cs="Arial"/>
                <w:spacing w:val="-1"/>
              </w:rPr>
              <w:t>uti</w:t>
            </w:r>
            <w:r w:rsidRPr="003A098B">
              <w:rPr>
                <w:rFonts w:ascii="Arial" w:hAnsi="Arial" w:cs="Arial"/>
                <w:spacing w:val="-7"/>
              </w:rPr>
              <w:t>o</w:t>
            </w:r>
            <w:r w:rsidRPr="003A098B">
              <w:rPr>
                <w:rFonts w:ascii="Arial" w:hAnsi="Arial" w:cs="Arial"/>
                <w:spacing w:val="-1"/>
              </w:rPr>
              <w:t>ns</w:t>
            </w:r>
            <w:r w:rsidRPr="003A098B">
              <w:rPr>
                <w:rFonts w:ascii="Arial" w:hAnsi="Arial" w:cs="Arial"/>
              </w:rPr>
              <w:t>,</w:t>
            </w:r>
            <w:r w:rsidRPr="003A098B">
              <w:rPr>
                <w:rFonts w:ascii="Arial" w:hAnsi="Arial" w:cs="Arial"/>
                <w:spacing w:val="-2"/>
              </w:rPr>
              <w:t xml:space="preserve"> </w:t>
            </w:r>
            <w:r w:rsidRPr="003A098B">
              <w:rPr>
                <w:rFonts w:ascii="Arial" w:hAnsi="Arial" w:cs="Arial"/>
                <w:spacing w:val="-12"/>
              </w:rPr>
              <w:t>w</w:t>
            </w:r>
            <w:r w:rsidRPr="003A098B">
              <w:rPr>
                <w:rFonts w:ascii="Arial" w:hAnsi="Arial" w:cs="Arial"/>
                <w:spacing w:val="-1"/>
              </w:rPr>
              <w:t>h</w:t>
            </w:r>
            <w:r w:rsidRPr="003A098B">
              <w:rPr>
                <w:rFonts w:ascii="Arial" w:hAnsi="Arial" w:cs="Arial"/>
              </w:rPr>
              <w:t>ere</w:t>
            </w:r>
            <w:r w:rsidRPr="003A098B">
              <w:rPr>
                <w:rFonts w:ascii="Arial" w:hAnsi="Arial" w:cs="Arial"/>
                <w:spacing w:val="-6"/>
              </w:rPr>
              <w:t xml:space="preserve"> </w:t>
            </w:r>
            <w:r w:rsidRPr="003A098B">
              <w:rPr>
                <w:rFonts w:ascii="Arial" w:hAnsi="Arial" w:cs="Arial"/>
                <w:spacing w:val="-3"/>
              </w:rPr>
              <w:t>t</w:t>
            </w:r>
            <w:r w:rsidRPr="003A098B">
              <w:rPr>
                <w:rFonts w:ascii="Arial" w:hAnsi="Arial" w:cs="Arial"/>
                <w:spacing w:val="-1"/>
              </w:rPr>
              <w:t>h</w:t>
            </w:r>
            <w:r w:rsidRPr="003A098B">
              <w:rPr>
                <w:rFonts w:ascii="Arial" w:hAnsi="Arial" w:cs="Arial"/>
                <w:spacing w:val="2"/>
              </w:rPr>
              <w:t>i</w:t>
            </w:r>
            <w:r w:rsidRPr="003A098B">
              <w:rPr>
                <w:rFonts w:ascii="Arial" w:hAnsi="Arial" w:cs="Arial"/>
              </w:rPr>
              <w:t>s</w:t>
            </w:r>
            <w:r w:rsidRPr="003A098B">
              <w:rPr>
                <w:rFonts w:ascii="Arial" w:hAnsi="Arial" w:cs="Arial"/>
                <w:spacing w:val="-5"/>
              </w:rPr>
              <w:t xml:space="preserve"> </w:t>
            </w:r>
            <w:r w:rsidRPr="003A098B">
              <w:rPr>
                <w:rFonts w:ascii="Arial" w:hAnsi="Arial" w:cs="Arial"/>
                <w:spacing w:val="-3"/>
              </w:rPr>
              <w:t>i</w:t>
            </w:r>
            <w:r w:rsidRPr="003A098B">
              <w:rPr>
                <w:rFonts w:ascii="Arial" w:hAnsi="Arial" w:cs="Arial"/>
              </w:rPr>
              <w:t>s</w:t>
            </w:r>
            <w:r w:rsidRPr="003A098B">
              <w:rPr>
                <w:rFonts w:ascii="Arial" w:hAnsi="Arial" w:cs="Arial"/>
                <w:spacing w:val="-9"/>
              </w:rPr>
              <w:t xml:space="preserve"> </w:t>
            </w:r>
            <w:r w:rsidRPr="003A098B">
              <w:rPr>
                <w:rFonts w:ascii="Arial" w:hAnsi="Arial" w:cs="Arial"/>
                <w:spacing w:val="1"/>
              </w:rPr>
              <w:t>k</w:t>
            </w:r>
            <w:r w:rsidRPr="003A098B">
              <w:rPr>
                <w:rFonts w:ascii="Arial" w:hAnsi="Arial" w:cs="Arial"/>
                <w:spacing w:val="-1"/>
              </w:rPr>
              <w:t>n</w:t>
            </w:r>
            <w:r w:rsidRPr="003A098B">
              <w:rPr>
                <w:rFonts w:ascii="Arial" w:hAnsi="Arial" w:cs="Arial"/>
                <w:spacing w:val="1"/>
              </w:rPr>
              <w:t>o</w:t>
            </w:r>
            <w:r w:rsidRPr="003A098B">
              <w:rPr>
                <w:rFonts w:ascii="Arial" w:hAnsi="Arial" w:cs="Arial"/>
                <w:spacing w:val="-12"/>
              </w:rPr>
              <w:t>w</w:t>
            </w:r>
            <w:r w:rsidRPr="003A098B">
              <w:rPr>
                <w:rFonts w:ascii="Arial" w:hAnsi="Arial" w:cs="Arial"/>
              </w:rPr>
              <w:t>n</w:t>
            </w:r>
            <w:r w:rsidRPr="003A098B">
              <w:rPr>
                <w:rFonts w:ascii="Arial" w:hAnsi="Arial" w:cs="Arial"/>
                <w:spacing w:val="-6"/>
              </w:rPr>
              <w:t xml:space="preserve"> </w:t>
            </w:r>
            <w:r w:rsidRPr="003A098B">
              <w:rPr>
                <w:rFonts w:ascii="Arial" w:hAnsi="Arial" w:cs="Arial"/>
                <w:spacing w:val="-3"/>
              </w:rPr>
              <w:t>t</w:t>
            </w:r>
            <w:r w:rsidRPr="003A098B">
              <w:rPr>
                <w:rFonts w:ascii="Arial" w:hAnsi="Arial" w:cs="Arial"/>
              </w:rPr>
              <w:t>o</w:t>
            </w:r>
            <w:r w:rsidRPr="003A098B">
              <w:rPr>
                <w:rFonts w:ascii="Arial" w:hAnsi="Arial" w:cs="Arial"/>
                <w:spacing w:val="-3"/>
              </w:rPr>
              <w:t xml:space="preserve"> </w:t>
            </w:r>
            <w:r w:rsidRPr="003A098B">
              <w:rPr>
                <w:rFonts w:ascii="Arial" w:hAnsi="Arial" w:cs="Arial"/>
                <w:spacing w:val="-1"/>
              </w:rPr>
              <w:t>th</w:t>
            </w:r>
            <w:r w:rsidRPr="003A098B">
              <w:rPr>
                <w:rFonts w:ascii="Arial" w:hAnsi="Arial" w:cs="Arial"/>
              </w:rPr>
              <w:t>e</w:t>
            </w:r>
            <w:r w:rsidRPr="003A098B">
              <w:rPr>
                <w:rFonts w:ascii="Arial" w:hAnsi="Arial" w:cs="Arial"/>
                <w:spacing w:val="-8"/>
              </w:rPr>
              <w:t xml:space="preserve"> </w:t>
            </w:r>
            <w:r w:rsidRPr="003A098B">
              <w:rPr>
                <w:rFonts w:ascii="Arial" w:hAnsi="Arial" w:cs="Arial"/>
              </w:rPr>
              <w:t>E</w:t>
            </w:r>
            <w:r w:rsidRPr="003A098B">
              <w:rPr>
                <w:rFonts w:ascii="Arial" w:hAnsi="Arial" w:cs="Arial"/>
                <w:spacing w:val="-6"/>
              </w:rPr>
              <w:t>x</w:t>
            </w:r>
            <w:r w:rsidRPr="003A098B">
              <w:rPr>
                <w:rFonts w:ascii="Arial" w:hAnsi="Arial" w:cs="Arial"/>
                <w:spacing w:val="-1"/>
              </w:rPr>
              <w:t>t</w:t>
            </w:r>
            <w:r w:rsidRPr="003A098B">
              <w:rPr>
                <w:rFonts w:ascii="Arial" w:hAnsi="Arial" w:cs="Arial"/>
              </w:rPr>
              <w:t>e</w:t>
            </w:r>
            <w:r w:rsidRPr="003A098B">
              <w:rPr>
                <w:rFonts w:ascii="Arial" w:hAnsi="Arial" w:cs="Arial"/>
                <w:spacing w:val="-2"/>
              </w:rPr>
              <w:t>r</w:t>
            </w:r>
            <w:r w:rsidRPr="003A098B">
              <w:rPr>
                <w:rFonts w:ascii="Arial" w:hAnsi="Arial" w:cs="Arial"/>
                <w:spacing w:val="-1"/>
              </w:rPr>
              <w:t>n</w:t>
            </w:r>
            <w:r w:rsidRPr="003A098B">
              <w:rPr>
                <w:rFonts w:ascii="Arial" w:hAnsi="Arial" w:cs="Arial"/>
                <w:spacing w:val="1"/>
              </w:rPr>
              <w:t>a</w:t>
            </w:r>
            <w:r w:rsidRPr="003A098B">
              <w:rPr>
                <w:rFonts w:ascii="Arial" w:hAnsi="Arial" w:cs="Arial"/>
              </w:rPr>
              <w:t>l</w:t>
            </w:r>
            <w:r w:rsidRPr="003A098B">
              <w:rPr>
                <w:rFonts w:ascii="Arial" w:hAnsi="Arial" w:cs="Arial"/>
                <w:spacing w:val="-3"/>
              </w:rPr>
              <w:t xml:space="preserve"> </w:t>
            </w:r>
            <w:r w:rsidRPr="003A098B">
              <w:rPr>
                <w:rFonts w:ascii="Arial" w:hAnsi="Arial" w:cs="Arial"/>
              </w:rPr>
              <w:t>E</w:t>
            </w:r>
            <w:r w:rsidRPr="003A098B">
              <w:rPr>
                <w:rFonts w:ascii="Arial" w:hAnsi="Arial" w:cs="Arial"/>
                <w:spacing w:val="-8"/>
              </w:rPr>
              <w:t>x</w:t>
            </w:r>
            <w:r w:rsidRPr="003A098B">
              <w:rPr>
                <w:rFonts w:ascii="Arial" w:hAnsi="Arial" w:cs="Arial"/>
                <w:spacing w:val="-5"/>
              </w:rPr>
              <w:t>a</w:t>
            </w:r>
            <w:r w:rsidRPr="003A098B">
              <w:rPr>
                <w:rFonts w:ascii="Arial" w:hAnsi="Arial" w:cs="Arial"/>
                <w:spacing w:val="-1"/>
              </w:rPr>
              <w:t>m</w:t>
            </w:r>
            <w:r w:rsidRPr="003A098B">
              <w:rPr>
                <w:rFonts w:ascii="Arial" w:hAnsi="Arial" w:cs="Arial"/>
                <w:spacing w:val="2"/>
              </w:rPr>
              <w:t>i</w:t>
            </w:r>
            <w:r w:rsidRPr="003A098B">
              <w:rPr>
                <w:rFonts w:ascii="Arial" w:hAnsi="Arial" w:cs="Arial"/>
                <w:spacing w:val="-5"/>
              </w:rPr>
              <w:t>n</w:t>
            </w:r>
            <w:r w:rsidRPr="003A098B">
              <w:rPr>
                <w:rFonts w:ascii="Arial" w:hAnsi="Arial" w:cs="Arial"/>
                <w:spacing w:val="-2"/>
              </w:rPr>
              <w:t>e</w:t>
            </w:r>
            <w:r w:rsidRPr="003A098B">
              <w:rPr>
                <w:rFonts w:ascii="Arial" w:hAnsi="Arial" w:cs="Arial"/>
              </w:rPr>
              <w:t>r</w:t>
            </w:r>
          </w:p>
          <w:p w:rsidR="002570F4" w:rsidRPr="003A098B" w:rsidRDefault="002570F4" w:rsidP="002570F4">
            <w:pPr>
              <w:pStyle w:val="BodyText"/>
              <w:numPr>
                <w:ilvl w:val="1"/>
                <w:numId w:val="6"/>
              </w:numPr>
              <w:tabs>
                <w:tab w:val="left" w:pos="837"/>
              </w:tabs>
              <w:kinsoku w:val="0"/>
              <w:overflowPunct w:val="0"/>
              <w:spacing w:before="1" w:line="252" w:lineRule="exact"/>
              <w:ind w:left="836" w:right="695" w:hanging="836"/>
              <w:jc w:val="both"/>
              <w:rPr>
                <w:rFonts w:ascii="Arial" w:hAnsi="Arial" w:cs="Arial"/>
              </w:rPr>
            </w:pPr>
            <w:r w:rsidRPr="003A098B">
              <w:rPr>
                <w:rFonts w:ascii="Arial" w:hAnsi="Arial" w:cs="Arial"/>
                <w:spacing w:val="-1"/>
              </w:rPr>
              <w:t>Qu</w:t>
            </w:r>
            <w:r w:rsidRPr="003A098B">
              <w:rPr>
                <w:rFonts w:ascii="Arial" w:hAnsi="Arial" w:cs="Arial"/>
                <w:spacing w:val="-2"/>
              </w:rPr>
              <w:t>a</w:t>
            </w:r>
            <w:r w:rsidRPr="003A098B">
              <w:rPr>
                <w:rFonts w:ascii="Arial" w:hAnsi="Arial" w:cs="Arial"/>
                <w:spacing w:val="2"/>
              </w:rPr>
              <w:t>li</w:t>
            </w:r>
            <w:r w:rsidRPr="003A098B">
              <w:rPr>
                <w:rFonts w:ascii="Arial" w:hAnsi="Arial" w:cs="Arial"/>
                <w:spacing w:val="-1"/>
              </w:rPr>
              <w:t>t</w:t>
            </w:r>
            <w:r w:rsidRPr="003A098B">
              <w:rPr>
                <w:rFonts w:ascii="Arial" w:hAnsi="Arial" w:cs="Arial"/>
              </w:rPr>
              <w:t>y</w:t>
            </w:r>
            <w:r w:rsidRPr="003A098B">
              <w:rPr>
                <w:rFonts w:ascii="Arial" w:hAnsi="Arial" w:cs="Arial"/>
                <w:spacing w:val="-10"/>
              </w:rPr>
              <w:t xml:space="preserve"> </w:t>
            </w:r>
            <w:r w:rsidRPr="003A098B">
              <w:rPr>
                <w:rFonts w:ascii="Arial" w:hAnsi="Arial" w:cs="Arial"/>
                <w:spacing w:val="-1"/>
              </w:rPr>
              <w:t>o</w:t>
            </w:r>
            <w:r w:rsidRPr="003A098B">
              <w:rPr>
                <w:rFonts w:ascii="Arial" w:hAnsi="Arial" w:cs="Arial"/>
              </w:rPr>
              <w:t>f</w:t>
            </w:r>
            <w:r w:rsidRPr="003A098B">
              <w:rPr>
                <w:rFonts w:ascii="Arial" w:hAnsi="Arial" w:cs="Arial"/>
                <w:spacing w:val="-2"/>
              </w:rPr>
              <w:t xml:space="preserve"> </w:t>
            </w:r>
            <w:r w:rsidRPr="003A098B">
              <w:rPr>
                <w:rFonts w:ascii="Arial" w:hAnsi="Arial" w:cs="Arial"/>
              </w:rPr>
              <w:t>C</w:t>
            </w:r>
            <w:r w:rsidRPr="003A098B">
              <w:rPr>
                <w:rFonts w:ascii="Arial" w:hAnsi="Arial" w:cs="Arial"/>
                <w:spacing w:val="-5"/>
              </w:rPr>
              <w:t>a</w:t>
            </w:r>
            <w:r w:rsidRPr="003A098B">
              <w:rPr>
                <w:rFonts w:ascii="Arial" w:hAnsi="Arial" w:cs="Arial"/>
                <w:spacing w:val="-1"/>
              </w:rPr>
              <w:t>n</w:t>
            </w:r>
            <w:r w:rsidRPr="003A098B">
              <w:rPr>
                <w:rFonts w:ascii="Arial" w:hAnsi="Arial" w:cs="Arial"/>
              </w:rPr>
              <w:t>d</w:t>
            </w:r>
            <w:r w:rsidRPr="003A098B">
              <w:rPr>
                <w:rFonts w:ascii="Arial" w:hAnsi="Arial" w:cs="Arial"/>
                <w:spacing w:val="-7"/>
              </w:rPr>
              <w:t>i</w:t>
            </w:r>
            <w:r w:rsidRPr="003A098B">
              <w:rPr>
                <w:rFonts w:ascii="Arial" w:hAnsi="Arial" w:cs="Arial"/>
              </w:rPr>
              <w:t>d</w:t>
            </w:r>
            <w:r w:rsidRPr="003A098B">
              <w:rPr>
                <w:rFonts w:ascii="Arial" w:hAnsi="Arial" w:cs="Arial"/>
                <w:spacing w:val="-2"/>
              </w:rPr>
              <w:t>a</w:t>
            </w:r>
            <w:r w:rsidRPr="003A098B">
              <w:rPr>
                <w:rFonts w:ascii="Arial" w:hAnsi="Arial" w:cs="Arial"/>
                <w:spacing w:val="-1"/>
              </w:rPr>
              <w:t>t</w:t>
            </w:r>
            <w:r w:rsidRPr="003A098B">
              <w:rPr>
                <w:rFonts w:ascii="Arial" w:hAnsi="Arial" w:cs="Arial"/>
              </w:rPr>
              <w:t>e</w:t>
            </w:r>
            <w:r w:rsidRPr="003A098B">
              <w:rPr>
                <w:rFonts w:ascii="Arial" w:hAnsi="Arial" w:cs="Arial"/>
                <w:spacing w:val="-1"/>
              </w:rPr>
              <w:t>s</w:t>
            </w:r>
            <w:r w:rsidRPr="003A098B">
              <w:rPr>
                <w:rFonts w:ascii="Arial" w:hAnsi="Arial" w:cs="Arial"/>
              </w:rPr>
              <w:t>’</w:t>
            </w:r>
            <w:r w:rsidRPr="003A098B">
              <w:rPr>
                <w:rFonts w:ascii="Arial" w:hAnsi="Arial" w:cs="Arial"/>
                <w:spacing w:val="-10"/>
              </w:rPr>
              <w:t xml:space="preserve"> </w:t>
            </w:r>
            <w:r w:rsidRPr="003A098B">
              <w:rPr>
                <w:rFonts w:ascii="Arial" w:hAnsi="Arial" w:cs="Arial"/>
                <w:spacing w:val="1"/>
              </w:rPr>
              <w:t>k</w:t>
            </w:r>
            <w:r w:rsidRPr="003A098B">
              <w:rPr>
                <w:rFonts w:ascii="Arial" w:hAnsi="Arial" w:cs="Arial"/>
                <w:spacing w:val="-9"/>
              </w:rPr>
              <w:t>n</w:t>
            </w:r>
            <w:r w:rsidRPr="003A098B">
              <w:rPr>
                <w:rFonts w:ascii="Arial" w:hAnsi="Arial" w:cs="Arial"/>
                <w:spacing w:val="-1"/>
              </w:rPr>
              <w:t>o</w:t>
            </w:r>
            <w:r w:rsidRPr="003A098B">
              <w:rPr>
                <w:rFonts w:ascii="Arial" w:hAnsi="Arial" w:cs="Arial"/>
                <w:spacing w:val="-7"/>
              </w:rPr>
              <w:t>w</w:t>
            </w:r>
            <w:r w:rsidRPr="003A098B">
              <w:rPr>
                <w:rFonts w:ascii="Arial" w:hAnsi="Arial" w:cs="Arial"/>
                <w:spacing w:val="2"/>
              </w:rPr>
              <w:t>l</w:t>
            </w:r>
            <w:r w:rsidRPr="003A098B">
              <w:rPr>
                <w:rFonts w:ascii="Arial" w:hAnsi="Arial" w:cs="Arial"/>
              </w:rPr>
              <w:t>e</w:t>
            </w:r>
            <w:r w:rsidRPr="003A098B">
              <w:rPr>
                <w:rFonts w:ascii="Arial" w:hAnsi="Arial" w:cs="Arial"/>
                <w:spacing w:val="-2"/>
              </w:rPr>
              <w:t>d</w:t>
            </w:r>
            <w:r w:rsidRPr="003A098B">
              <w:rPr>
                <w:rFonts w:ascii="Arial" w:hAnsi="Arial" w:cs="Arial"/>
                <w:spacing w:val="4"/>
              </w:rPr>
              <w:t>g</w:t>
            </w:r>
            <w:r w:rsidRPr="003A098B">
              <w:rPr>
                <w:rFonts w:ascii="Arial" w:hAnsi="Arial" w:cs="Arial"/>
              </w:rPr>
              <w:t>e</w:t>
            </w:r>
            <w:r w:rsidRPr="003A098B">
              <w:rPr>
                <w:rFonts w:ascii="Arial" w:hAnsi="Arial" w:cs="Arial"/>
                <w:spacing w:val="-6"/>
              </w:rPr>
              <w:t xml:space="preserve"> </w:t>
            </w:r>
            <w:r w:rsidRPr="003A098B">
              <w:rPr>
                <w:rFonts w:ascii="Arial" w:hAnsi="Arial" w:cs="Arial"/>
                <w:spacing w:val="-2"/>
              </w:rPr>
              <w:t>a</w:t>
            </w:r>
            <w:r w:rsidRPr="003A098B">
              <w:rPr>
                <w:rFonts w:ascii="Arial" w:hAnsi="Arial" w:cs="Arial"/>
                <w:spacing w:val="-1"/>
              </w:rPr>
              <w:t>n</w:t>
            </w:r>
            <w:r w:rsidRPr="003A098B">
              <w:rPr>
                <w:rFonts w:ascii="Arial" w:hAnsi="Arial" w:cs="Arial"/>
              </w:rPr>
              <w:t>d</w:t>
            </w:r>
            <w:r w:rsidRPr="003A098B">
              <w:rPr>
                <w:rFonts w:ascii="Arial" w:hAnsi="Arial" w:cs="Arial"/>
                <w:spacing w:val="-7"/>
              </w:rPr>
              <w:t xml:space="preserve"> s</w:t>
            </w:r>
            <w:r w:rsidRPr="003A098B">
              <w:rPr>
                <w:rFonts w:ascii="Arial" w:hAnsi="Arial" w:cs="Arial"/>
                <w:spacing w:val="4"/>
              </w:rPr>
              <w:t>k</w:t>
            </w:r>
            <w:r w:rsidRPr="003A098B">
              <w:rPr>
                <w:rFonts w:ascii="Arial" w:hAnsi="Arial" w:cs="Arial"/>
                <w:spacing w:val="-7"/>
              </w:rPr>
              <w:t>i</w:t>
            </w:r>
            <w:r w:rsidRPr="003A098B">
              <w:rPr>
                <w:rFonts w:ascii="Arial" w:hAnsi="Arial" w:cs="Arial"/>
                <w:spacing w:val="-1"/>
              </w:rPr>
              <w:t>l</w:t>
            </w:r>
            <w:r w:rsidRPr="003A098B">
              <w:rPr>
                <w:rFonts w:ascii="Arial" w:hAnsi="Arial" w:cs="Arial"/>
                <w:spacing w:val="2"/>
              </w:rPr>
              <w:t>l</w:t>
            </w:r>
            <w:r w:rsidRPr="003A098B">
              <w:rPr>
                <w:rFonts w:ascii="Arial" w:hAnsi="Arial" w:cs="Arial"/>
                <w:spacing w:val="-1"/>
              </w:rPr>
              <w:t>s</w:t>
            </w:r>
            <w:r w:rsidRPr="003A098B">
              <w:rPr>
                <w:rFonts w:ascii="Arial" w:hAnsi="Arial" w:cs="Arial"/>
              </w:rPr>
              <w:t>,</w:t>
            </w:r>
            <w:r w:rsidRPr="003A098B">
              <w:rPr>
                <w:rFonts w:ascii="Arial" w:hAnsi="Arial" w:cs="Arial"/>
                <w:spacing w:val="-4"/>
              </w:rPr>
              <w:t xml:space="preserve"> </w:t>
            </w:r>
            <w:r w:rsidRPr="003A098B">
              <w:rPr>
                <w:rFonts w:ascii="Arial" w:hAnsi="Arial" w:cs="Arial"/>
                <w:spacing w:val="-12"/>
              </w:rPr>
              <w:t>w</w:t>
            </w:r>
            <w:r w:rsidRPr="003A098B">
              <w:rPr>
                <w:rFonts w:ascii="Arial" w:hAnsi="Arial" w:cs="Arial"/>
                <w:spacing w:val="-1"/>
              </w:rPr>
              <w:t>it</w:t>
            </w:r>
            <w:r w:rsidRPr="003A098B">
              <w:rPr>
                <w:rFonts w:ascii="Arial" w:hAnsi="Arial" w:cs="Arial"/>
              </w:rPr>
              <w:t>h</w:t>
            </w:r>
            <w:r w:rsidRPr="003A098B">
              <w:rPr>
                <w:rFonts w:ascii="Arial" w:hAnsi="Arial" w:cs="Arial"/>
                <w:spacing w:val="-3"/>
              </w:rPr>
              <w:t xml:space="preserve"> </w:t>
            </w:r>
            <w:proofErr w:type="gramStart"/>
            <w:r w:rsidRPr="003A098B">
              <w:rPr>
                <w:rFonts w:ascii="Arial" w:hAnsi="Arial" w:cs="Arial"/>
              </w:rPr>
              <w:t>p</w:t>
            </w:r>
            <w:r w:rsidRPr="003A098B">
              <w:rPr>
                <w:rFonts w:ascii="Arial" w:hAnsi="Arial" w:cs="Arial"/>
                <w:spacing w:val="-2"/>
              </w:rPr>
              <w:t>a</w:t>
            </w:r>
            <w:r w:rsidRPr="003A098B">
              <w:rPr>
                <w:rFonts w:ascii="Arial" w:hAnsi="Arial" w:cs="Arial"/>
                <w:spacing w:val="3"/>
              </w:rPr>
              <w:t>r</w:t>
            </w:r>
            <w:r w:rsidRPr="003A098B">
              <w:rPr>
                <w:rFonts w:ascii="Arial" w:hAnsi="Arial" w:cs="Arial"/>
                <w:spacing w:val="2"/>
              </w:rPr>
              <w:t>t</w:t>
            </w:r>
            <w:r w:rsidRPr="003A098B">
              <w:rPr>
                <w:rFonts w:ascii="Arial" w:hAnsi="Arial" w:cs="Arial"/>
                <w:spacing w:val="-3"/>
              </w:rPr>
              <w:t>i</w:t>
            </w:r>
            <w:r w:rsidRPr="003A098B">
              <w:rPr>
                <w:rFonts w:ascii="Arial" w:hAnsi="Arial" w:cs="Arial"/>
              </w:rPr>
              <w:t>c</w:t>
            </w:r>
            <w:r w:rsidRPr="003A098B">
              <w:rPr>
                <w:rFonts w:ascii="Arial" w:hAnsi="Arial" w:cs="Arial"/>
                <w:spacing w:val="-1"/>
              </w:rPr>
              <w:t>u</w:t>
            </w:r>
            <w:r w:rsidRPr="003A098B">
              <w:rPr>
                <w:rFonts w:ascii="Arial" w:hAnsi="Arial" w:cs="Arial"/>
                <w:spacing w:val="-3"/>
              </w:rPr>
              <w:t>l</w:t>
            </w:r>
            <w:r w:rsidRPr="003A098B">
              <w:rPr>
                <w:rFonts w:ascii="Arial" w:hAnsi="Arial" w:cs="Arial"/>
                <w:spacing w:val="-2"/>
              </w:rPr>
              <w:t>a</w:t>
            </w:r>
            <w:r w:rsidRPr="003A098B">
              <w:rPr>
                <w:rFonts w:ascii="Arial" w:hAnsi="Arial" w:cs="Arial"/>
              </w:rPr>
              <w:t>r</w:t>
            </w:r>
            <w:r w:rsidRPr="003A098B">
              <w:rPr>
                <w:rFonts w:ascii="Arial" w:hAnsi="Arial" w:cs="Arial"/>
                <w:spacing w:val="-2"/>
              </w:rPr>
              <w:t xml:space="preserve"> </w:t>
            </w:r>
            <w:r w:rsidRPr="003A098B">
              <w:rPr>
                <w:rFonts w:ascii="Arial" w:hAnsi="Arial" w:cs="Arial"/>
              </w:rPr>
              <w:t>r</w:t>
            </w:r>
            <w:r w:rsidRPr="003A098B">
              <w:rPr>
                <w:rFonts w:ascii="Arial" w:hAnsi="Arial" w:cs="Arial"/>
                <w:spacing w:val="-8"/>
              </w:rPr>
              <w:t>e</w:t>
            </w:r>
            <w:r w:rsidRPr="003A098B">
              <w:rPr>
                <w:rFonts w:ascii="Arial" w:hAnsi="Arial" w:cs="Arial"/>
              </w:rPr>
              <w:t>fe</w:t>
            </w:r>
            <w:r w:rsidRPr="003A098B">
              <w:rPr>
                <w:rFonts w:ascii="Arial" w:hAnsi="Arial" w:cs="Arial"/>
                <w:spacing w:val="-6"/>
              </w:rPr>
              <w:t>r</w:t>
            </w:r>
            <w:r w:rsidRPr="003A098B">
              <w:rPr>
                <w:rFonts w:ascii="Arial" w:hAnsi="Arial" w:cs="Arial"/>
              </w:rPr>
              <w:t>e</w:t>
            </w:r>
            <w:r w:rsidRPr="003A098B">
              <w:rPr>
                <w:rFonts w:ascii="Arial" w:hAnsi="Arial" w:cs="Arial"/>
                <w:spacing w:val="-5"/>
              </w:rPr>
              <w:t>n</w:t>
            </w:r>
            <w:r w:rsidRPr="003A098B">
              <w:rPr>
                <w:rFonts w:ascii="Arial" w:hAnsi="Arial" w:cs="Arial"/>
              </w:rPr>
              <w:t>ce</w:t>
            </w:r>
            <w:proofErr w:type="gramEnd"/>
            <w:r w:rsidRPr="003A098B">
              <w:rPr>
                <w:rFonts w:ascii="Arial" w:hAnsi="Arial" w:cs="Arial"/>
                <w:spacing w:val="-7"/>
              </w:rPr>
              <w:t xml:space="preserve"> </w:t>
            </w:r>
            <w:r w:rsidRPr="003A098B">
              <w:rPr>
                <w:rFonts w:ascii="Arial" w:hAnsi="Arial" w:cs="Arial"/>
                <w:spacing w:val="-1"/>
              </w:rPr>
              <w:t>t</w:t>
            </w:r>
            <w:r w:rsidRPr="003A098B">
              <w:rPr>
                <w:rFonts w:ascii="Arial" w:hAnsi="Arial" w:cs="Arial"/>
              </w:rPr>
              <w:t>o</w:t>
            </w:r>
            <w:r w:rsidRPr="003A098B">
              <w:rPr>
                <w:rFonts w:ascii="Arial" w:hAnsi="Arial" w:cs="Arial"/>
                <w:spacing w:val="-6"/>
              </w:rPr>
              <w:t xml:space="preserve"> </w:t>
            </w:r>
            <w:r w:rsidRPr="003A098B">
              <w:rPr>
                <w:rFonts w:ascii="Arial" w:hAnsi="Arial" w:cs="Arial"/>
                <w:spacing w:val="-1"/>
              </w:rPr>
              <w:t>t</w:t>
            </w:r>
            <w:r w:rsidRPr="003A098B">
              <w:rPr>
                <w:rFonts w:ascii="Arial" w:hAnsi="Arial" w:cs="Arial"/>
                <w:spacing w:val="-9"/>
              </w:rPr>
              <w:t>h</w:t>
            </w:r>
            <w:r w:rsidRPr="003A098B">
              <w:rPr>
                <w:rFonts w:ascii="Arial" w:hAnsi="Arial" w:cs="Arial"/>
                <w:spacing w:val="1"/>
              </w:rPr>
              <w:t>o</w:t>
            </w:r>
            <w:r w:rsidRPr="003A098B">
              <w:rPr>
                <w:rFonts w:ascii="Arial" w:hAnsi="Arial" w:cs="Arial"/>
                <w:spacing w:val="-1"/>
              </w:rPr>
              <w:t>s</w:t>
            </w:r>
            <w:r w:rsidRPr="003A098B">
              <w:rPr>
                <w:rFonts w:ascii="Arial" w:hAnsi="Arial" w:cs="Arial"/>
              </w:rPr>
              <w:t>e</w:t>
            </w:r>
            <w:r w:rsidRPr="003A098B">
              <w:rPr>
                <w:rFonts w:ascii="Arial" w:hAnsi="Arial" w:cs="Arial"/>
                <w:spacing w:val="-4"/>
              </w:rPr>
              <w:t xml:space="preserve"> </w:t>
            </w:r>
            <w:r w:rsidRPr="003A098B">
              <w:rPr>
                <w:rFonts w:ascii="Arial" w:hAnsi="Arial" w:cs="Arial"/>
                <w:spacing w:val="-2"/>
              </w:rPr>
              <w:t>a</w:t>
            </w:r>
            <w:r w:rsidRPr="003A098B">
              <w:rPr>
                <w:rFonts w:ascii="Arial" w:hAnsi="Arial" w:cs="Arial"/>
              </w:rPr>
              <w:t>t</w:t>
            </w:r>
            <w:r w:rsidRPr="003A098B">
              <w:rPr>
                <w:rFonts w:ascii="Arial" w:hAnsi="Arial" w:cs="Arial"/>
                <w:spacing w:val="-5"/>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w w:val="99"/>
              </w:rPr>
              <w:t xml:space="preserve"> </w:t>
            </w:r>
            <w:r w:rsidRPr="003A098B">
              <w:rPr>
                <w:rFonts w:ascii="Arial" w:hAnsi="Arial" w:cs="Arial"/>
                <w:spacing w:val="-1"/>
              </w:rPr>
              <w:t>to</w:t>
            </w:r>
            <w:r w:rsidRPr="003A098B">
              <w:rPr>
                <w:rFonts w:ascii="Arial" w:hAnsi="Arial" w:cs="Arial"/>
              </w:rPr>
              <w:t>p,</w:t>
            </w:r>
            <w:r w:rsidRPr="003A098B">
              <w:rPr>
                <w:rFonts w:ascii="Arial" w:hAnsi="Arial" w:cs="Arial"/>
                <w:spacing w:val="-6"/>
              </w:rPr>
              <w:t xml:space="preserve"> </w:t>
            </w:r>
            <w:r w:rsidRPr="003A098B">
              <w:rPr>
                <w:rFonts w:ascii="Arial" w:hAnsi="Arial" w:cs="Arial"/>
                <w:spacing w:val="-5"/>
              </w:rPr>
              <w:t>m</w:t>
            </w:r>
            <w:r w:rsidRPr="003A098B">
              <w:rPr>
                <w:rFonts w:ascii="Arial" w:hAnsi="Arial" w:cs="Arial"/>
                <w:spacing w:val="2"/>
              </w:rPr>
              <w:t>i</w:t>
            </w:r>
            <w:r w:rsidRPr="003A098B">
              <w:rPr>
                <w:rFonts w:ascii="Arial" w:hAnsi="Arial" w:cs="Arial"/>
                <w:spacing w:val="-2"/>
              </w:rPr>
              <w:t>dd</w:t>
            </w:r>
            <w:r w:rsidRPr="003A098B">
              <w:rPr>
                <w:rFonts w:ascii="Arial" w:hAnsi="Arial" w:cs="Arial"/>
                <w:spacing w:val="-1"/>
              </w:rPr>
              <w:t>l</w:t>
            </w:r>
            <w:r w:rsidRPr="003A098B">
              <w:rPr>
                <w:rFonts w:ascii="Arial" w:hAnsi="Arial" w:cs="Arial"/>
              </w:rPr>
              <w:t>e</w:t>
            </w:r>
            <w:r w:rsidRPr="003A098B">
              <w:rPr>
                <w:rFonts w:ascii="Arial" w:hAnsi="Arial" w:cs="Arial"/>
                <w:spacing w:val="-5"/>
              </w:rPr>
              <w:t xml:space="preserve"> o</w:t>
            </w:r>
            <w:r w:rsidRPr="003A098B">
              <w:rPr>
                <w:rFonts w:ascii="Arial" w:hAnsi="Arial" w:cs="Arial"/>
              </w:rPr>
              <w:t>r</w:t>
            </w:r>
            <w:r w:rsidRPr="003A098B">
              <w:rPr>
                <w:rFonts w:ascii="Arial" w:hAnsi="Arial" w:cs="Arial"/>
                <w:spacing w:val="-1"/>
              </w:rPr>
              <w:t xml:space="preserve"> </w:t>
            </w:r>
            <w:r w:rsidRPr="003A098B">
              <w:rPr>
                <w:rFonts w:ascii="Arial" w:hAnsi="Arial" w:cs="Arial"/>
                <w:spacing w:val="-6"/>
              </w:rPr>
              <w:t>b</w:t>
            </w:r>
            <w:r w:rsidRPr="003A098B">
              <w:rPr>
                <w:rFonts w:ascii="Arial" w:hAnsi="Arial" w:cs="Arial"/>
                <w:spacing w:val="-1"/>
              </w:rPr>
              <w:t>ot</w:t>
            </w:r>
            <w:r w:rsidRPr="003A098B">
              <w:rPr>
                <w:rFonts w:ascii="Arial" w:hAnsi="Arial" w:cs="Arial"/>
                <w:spacing w:val="-6"/>
              </w:rPr>
              <w:t>t</w:t>
            </w:r>
            <w:r w:rsidRPr="003A098B">
              <w:rPr>
                <w:rFonts w:ascii="Arial" w:hAnsi="Arial" w:cs="Arial"/>
                <w:spacing w:val="1"/>
              </w:rPr>
              <w:t>o</w:t>
            </w:r>
            <w:r w:rsidRPr="003A098B">
              <w:rPr>
                <w:rFonts w:ascii="Arial" w:hAnsi="Arial" w:cs="Arial"/>
              </w:rPr>
              <w:t>m</w:t>
            </w:r>
            <w:r w:rsidRPr="003A098B">
              <w:rPr>
                <w:rFonts w:ascii="Arial" w:hAnsi="Arial" w:cs="Arial"/>
                <w:spacing w:val="-1"/>
              </w:rPr>
              <w:t xml:space="preserve"> </w:t>
            </w:r>
            <w:r w:rsidRPr="003A098B">
              <w:rPr>
                <w:rFonts w:ascii="Arial" w:hAnsi="Arial" w:cs="Arial"/>
                <w:spacing w:val="-7"/>
              </w:rPr>
              <w:t>o</w:t>
            </w:r>
            <w:r w:rsidRPr="003A098B">
              <w:rPr>
                <w:rFonts w:ascii="Arial" w:hAnsi="Arial" w:cs="Arial"/>
              </w:rPr>
              <w:t>f</w:t>
            </w:r>
            <w:r w:rsidRPr="003A098B">
              <w:rPr>
                <w:rFonts w:ascii="Arial" w:hAnsi="Arial" w:cs="Arial"/>
                <w:spacing w:val="-3"/>
              </w:rPr>
              <w:t xml:space="preserve"> </w:t>
            </w:r>
            <w:r w:rsidRPr="003A098B">
              <w:rPr>
                <w:rFonts w:ascii="Arial" w:hAnsi="Arial" w:cs="Arial"/>
                <w:spacing w:val="-1"/>
              </w:rPr>
              <w:t>th</w:t>
            </w:r>
            <w:r w:rsidRPr="003A098B">
              <w:rPr>
                <w:rFonts w:ascii="Arial" w:hAnsi="Arial" w:cs="Arial"/>
              </w:rPr>
              <w:t>e</w:t>
            </w:r>
            <w:r w:rsidRPr="003A098B">
              <w:rPr>
                <w:rFonts w:ascii="Arial" w:hAnsi="Arial" w:cs="Arial"/>
                <w:spacing w:val="-7"/>
              </w:rPr>
              <w:t xml:space="preserve"> </w:t>
            </w:r>
            <w:r w:rsidRPr="003A098B">
              <w:rPr>
                <w:rFonts w:ascii="Arial" w:hAnsi="Arial" w:cs="Arial"/>
              </w:rPr>
              <w:t>r</w:t>
            </w:r>
            <w:r w:rsidRPr="003A098B">
              <w:rPr>
                <w:rFonts w:ascii="Arial" w:hAnsi="Arial" w:cs="Arial"/>
                <w:spacing w:val="-5"/>
              </w:rPr>
              <w:t>a</w:t>
            </w:r>
            <w:r w:rsidRPr="003A098B">
              <w:rPr>
                <w:rFonts w:ascii="Arial" w:hAnsi="Arial" w:cs="Arial"/>
                <w:spacing w:val="-9"/>
              </w:rPr>
              <w:t>n</w:t>
            </w:r>
            <w:r w:rsidRPr="003A098B">
              <w:rPr>
                <w:rFonts w:ascii="Arial" w:hAnsi="Arial" w:cs="Arial"/>
                <w:spacing w:val="4"/>
              </w:rPr>
              <w:t>g</w:t>
            </w:r>
            <w:r w:rsidRPr="003A098B">
              <w:rPr>
                <w:rFonts w:ascii="Arial" w:hAnsi="Arial" w:cs="Arial"/>
              </w:rPr>
              <w:t>e</w:t>
            </w:r>
          </w:p>
          <w:p w:rsidR="002570F4" w:rsidRPr="003A098B" w:rsidRDefault="002570F4" w:rsidP="002570F4">
            <w:pPr>
              <w:kinsoku w:val="0"/>
              <w:overflowPunct w:val="0"/>
              <w:spacing w:before="11" w:line="240" w:lineRule="exact"/>
              <w:jc w:val="both"/>
              <w:rPr>
                <w:rFonts w:ascii="Arial" w:hAnsi="Arial" w:cs="Arial"/>
                <w:sz w:val="20"/>
                <w:szCs w:val="20"/>
              </w:rPr>
            </w:pPr>
          </w:p>
          <w:p w:rsidR="002570F4" w:rsidRPr="00EE720A" w:rsidRDefault="002570F4" w:rsidP="00E279D2">
            <w:pPr>
              <w:jc w:val="both"/>
              <w:rPr>
                <w:rFonts w:ascii="Arial" w:hAnsi="Arial" w:cs="Arial"/>
                <w:b/>
                <w:sz w:val="20"/>
                <w:szCs w:val="20"/>
              </w:rPr>
            </w:pPr>
            <w:r w:rsidRPr="00EE720A">
              <w:rPr>
                <w:rFonts w:ascii="Arial" w:hAnsi="Arial" w:cs="Arial"/>
                <w:b/>
                <w:sz w:val="20"/>
                <w:szCs w:val="20"/>
              </w:rPr>
              <w:t>Assessment Procedures</w:t>
            </w:r>
          </w:p>
          <w:p w:rsidR="002570F4" w:rsidRPr="003A098B" w:rsidRDefault="002570F4" w:rsidP="002570F4">
            <w:pPr>
              <w:jc w:val="both"/>
              <w:rPr>
                <w:rFonts w:ascii="Arial" w:hAnsi="Arial" w:cs="Arial"/>
                <w:sz w:val="20"/>
                <w:szCs w:val="20"/>
              </w:rPr>
            </w:pPr>
            <w:r w:rsidRPr="003A098B">
              <w:rPr>
                <w:rFonts w:ascii="Arial" w:hAnsi="Arial" w:cs="Arial"/>
                <w:sz w:val="20"/>
                <w:szCs w:val="20"/>
              </w:rPr>
              <w:t>3.1</w:t>
            </w:r>
            <w:r w:rsidRPr="003A098B">
              <w:rPr>
                <w:rFonts w:ascii="Arial" w:hAnsi="Arial" w:cs="Arial"/>
                <w:sz w:val="20"/>
                <w:szCs w:val="20"/>
              </w:rPr>
              <w:tab/>
              <w:t>Assessment methods (relevance to learning objectives and curriculum)</w:t>
            </w:r>
          </w:p>
          <w:p w:rsidR="002570F4" w:rsidRPr="003A098B" w:rsidRDefault="002570F4" w:rsidP="002570F4">
            <w:pPr>
              <w:jc w:val="both"/>
              <w:rPr>
                <w:rFonts w:ascii="Arial" w:hAnsi="Arial" w:cs="Arial"/>
                <w:sz w:val="20"/>
                <w:szCs w:val="20"/>
              </w:rPr>
            </w:pPr>
            <w:r w:rsidRPr="003A098B">
              <w:rPr>
                <w:rFonts w:ascii="Arial" w:hAnsi="Arial" w:cs="Arial"/>
                <w:sz w:val="20"/>
                <w:szCs w:val="20"/>
              </w:rPr>
              <w:t>3.2</w:t>
            </w:r>
            <w:r w:rsidRPr="003A098B">
              <w:rPr>
                <w:rFonts w:ascii="Arial" w:hAnsi="Arial" w:cs="Arial"/>
                <w:sz w:val="20"/>
                <w:szCs w:val="20"/>
              </w:rPr>
              <w:tab/>
              <w:t>Extent to which assessment procedures are rigorous</w:t>
            </w:r>
          </w:p>
          <w:p w:rsidR="002570F4" w:rsidRPr="003A098B" w:rsidRDefault="002570F4" w:rsidP="002570F4">
            <w:pPr>
              <w:ind w:left="720" w:hanging="720"/>
              <w:jc w:val="both"/>
              <w:rPr>
                <w:rFonts w:ascii="Arial" w:hAnsi="Arial" w:cs="Arial"/>
                <w:sz w:val="20"/>
                <w:szCs w:val="20"/>
              </w:rPr>
            </w:pPr>
            <w:r w:rsidRPr="003A098B">
              <w:rPr>
                <w:rFonts w:ascii="Arial" w:hAnsi="Arial" w:cs="Arial"/>
                <w:sz w:val="20"/>
                <w:szCs w:val="20"/>
              </w:rPr>
              <w:t>3.3</w:t>
            </w:r>
            <w:r w:rsidRPr="003A098B">
              <w:rPr>
                <w:rFonts w:ascii="Arial" w:hAnsi="Arial" w:cs="Arial"/>
                <w:sz w:val="20"/>
                <w:szCs w:val="20"/>
              </w:rPr>
              <w:tab/>
              <w:t>Consistency of the level of assessment with the Framework for Higher Education Qualifications (FHEQ)</w:t>
            </w:r>
          </w:p>
          <w:p w:rsidR="002570F4" w:rsidRPr="003A098B" w:rsidRDefault="002570F4" w:rsidP="002570F4">
            <w:pPr>
              <w:ind w:left="720" w:hanging="720"/>
              <w:jc w:val="both"/>
              <w:rPr>
                <w:rFonts w:ascii="Arial" w:hAnsi="Arial" w:cs="Arial"/>
                <w:sz w:val="20"/>
                <w:szCs w:val="20"/>
              </w:rPr>
            </w:pPr>
            <w:r w:rsidRPr="003A098B">
              <w:rPr>
                <w:rFonts w:ascii="Arial" w:hAnsi="Arial" w:cs="Arial"/>
                <w:sz w:val="20"/>
                <w:szCs w:val="20"/>
              </w:rPr>
              <w:t>3.4</w:t>
            </w:r>
            <w:r w:rsidRPr="003A098B">
              <w:rPr>
                <w:rFonts w:ascii="Arial" w:hAnsi="Arial" w:cs="Arial"/>
                <w:sz w:val="20"/>
                <w:szCs w:val="20"/>
              </w:rPr>
              <w:tab/>
              <w:t>Standard of marking</w:t>
            </w:r>
          </w:p>
          <w:p w:rsidR="002570F4" w:rsidRPr="003A098B" w:rsidRDefault="002570F4" w:rsidP="002570F4">
            <w:pPr>
              <w:ind w:left="720" w:hanging="720"/>
              <w:jc w:val="both"/>
              <w:rPr>
                <w:rFonts w:ascii="Arial" w:hAnsi="Arial" w:cs="Arial"/>
                <w:sz w:val="20"/>
                <w:szCs w:val="20"/>
              </w:rPr>
            </w:pPr>
            <w:r w:rsidRPr="003A098B">
              <w:rPr>
                <w:rFonts w:ascii="Arial" w:hAnsi="Arial" w:cs="Arial"/>
                <w:sz w:val="20"/>
                <w:szCs w:val="20"/>
              </w:rPr>
              <w:t>3.5</w:t>
            </w:r>
            <w:r w:rsidRPr="003A098B">
              <w:rPr>
                <w:rFonts w:ascii="Arial" w:hAnsi="Arial" w:cs="Arial"/>
                <w:sz w:val="20"/>
                <w:szCs w:val="20"/>
              </w:rPr>
              <w:tab/>
              <w:t xml:space="preserve">In your view, are the procedures for assessment and the determination of awards sound and fairly conducted? </w:t>
            </w:r>
            <w:r w:rsidRPr="003A098B">
              <w:rPr>
                <w:rFonts w:ascii="Arial" w:hAnsi="Arial" w:cs="Arial"/>
                <w:spacing w:val="-2"/>
                <w:sz w:val="20"/>
                <w:szCs w:val="20"/>
              </w:rPr>
              <w:t>(</w:t>
            </w:r>
            <w:r w:rsidRPr="003A098B">
              <w:rPr>
                <w:rFonts w:ascii="Arial" w:hAnsi="Arial" w:cs="Arial"/>
                <w:sz w:val="20"/>
                <w:szCs w:val="20"/>
              </w:rPr>
              <w:t>e</w:t>
            </w:r>
            <w:r w:rsidRPr="003A098B">
              <w:rPr>
                <w:rFonts w:ascii="Arial" w:hAnsi="Arial" w:cs="Arial"/>
                <w:spacing w:val="-2"/>
                <w:sz w:val="20"/>
                <w:szCs w:val="20"/>
              </w:rPr>
              <w:t>.</w:t>
            </w:r>
            <w:r w:rsidRPr="003A098B">
              <w:rPr>
                <w:rFonts w:ascii="Arial" w:hAnsi="Arial" w:cs="Arial"/>
                <w:spacing w:val="-1"/>
                <w:sz w:val="20"/>
                <w:szCs w:val="20"/>
              </w:rPr>
              <w:t>g</w:t>
            </w:r>
            <w:r w:rsidRPr="003A098B">
              <w:rPr>
                <w:rFonts w:ascii="Arial" w:hAnsi="Arial" w:cs="Arial"/>
                <w:sz w:val="20"/>
                <w:szCs w:val="20"/>
              </w:rPr>
              <w:t>.</w:t>
            </w:r>
            <w:r w:rsidRPr="003A098B">
              <w:rPr>
                <w:rFonts w:ascii="Arial" w:hAnsi="Arial" w:cs="Arial"/>
                <w:spacing w:val="41"/>
                <w:sz w:val="20"/>
                <w:szCs w:val="20"/>
              </w:rPr>
              <w:t xml:space="preserve"> </w:t>
            </w:r>
            <w:r w:rsidRPr="003A098B">
              <w:rPr>
                <w:rFonts w:ascii="Arial" w:hAnsi="Arial" w:cs="Arial"/>
                <w:sz w:val="20"/>
                <w:szCs w:val="20"/>
              </w:rPr>
              <w:t>Br</w:t>
            </w:r>
            <w:r w:rsidRPr="003A098B">
              <w:rPr>
                <w:rFonts w:ascii="Arial" w:hAnsi="Arial" w:cs="Arial"/>
                <w:spacing w:val="-3"/>
                <w:sz w:val="20"/>
                <w:szCs w:val="20"/>
              </w:rPr>
              <w:t>i</w:t>
            </w:r>
            <w:r w:rsidRPr="003A098B">
              <w:rPr>
                <w:rFonts w:ascii="Arial" w:hAnsi="Arial" w:cs="Arial"/>
                <w:spacing w:val="-8"/>
                <w:sz w:val="20"/>
                <w:szCs w:val="20"/>
              </w:rPr>
              <w:t>e</w:t>
            </w:r>
            <w:r w:rsidRPr="003A098B">
              <w:rPr>
                <w:rFonts w:ascii="Arial" w:hAnsi="Arial" w:cs="Arial"/>
                <w:spacing w:val="3"/>
                <w:sz w:val="20"/>
                <w:szCs w:val="20"/>
              </w:rPr>
              <w:t>f</w:t>
            </w:r>
            <w:r w:rsidRPr="003A098B">
              <w:rPr>
                <w:rFonts w:ascii="Arial" w:hAnsi="Arial" w:cs="Arial"/>
                <w:spacing w:val="-1"/>
                <w:sz w:val="20"/>
                <w:szCs w:val="20"/>
              </w:rPr>
              <w:t>i</w:t>
            </w:r>
            <w:r w:rsidRPr="003A098B">
              <w:rPr>
                <w:rFonts w:ascii="Arial" w:hAnsi="Arial" w:cs="Arial"/>
                <w:spacing w:val="-9"/>
                <w:sz w:val="20"/>
                <w:szCs w:val="20"/>
              </w:rPr>
              <w:t>n</w:t>
            </w:r>
            <w:r w:rsidRPr="003A098B">
              <w:rPr>
                <w:rFonts w:ascii="Arial" w:hAnsi="Arial" w:cs="Arial"/>
                <w:spacing w:val="1"/>
                <w:sz w:val="20"/>
                <w:szCs w:val="20"/>
              </w:rPr>
              <w:t>g</w:t>
            </w:r>
            <w:r w:rsidRPr="003A098B">
              <w:rPr>
                <w:rFonts w:ascii="Arial" w:hAnsi="Arial" w:cs="Arial"/>
                <w:sz w:val="20"/>
                <w:szCs w:val="20"/>
              </w:rPr>
              <w:t>,</w:t>
            </w:r>
            <w:r w:rsidRPr="003A098B">
              <w:rPr>
                <w:rFonts w:ascii="Arial" w:hAnsi="Arial" w:cs="Arial"/>
                <w:spacing w:val="39"/>
                <w:sz w:val="20"/>
                <w:szCs w:val="20"/>
              </w:rPr>
              <w:t xml:space="preserve"> </w:t>
            </w:r>
            <w:r w:rsidRPr="003A098B">
              <w:rPr>
                <w:rFonts w:ascii="Arial" w:hAnsi="Arial" w:cs="Arial"/>
                <w:sz w:val="20"/>
                <w:szCs w:val="20"/>
              </w:rPr>
              <w:t>E</w:t>
            </w:r>
            <w:r w:rsidRPr="003A098B">
              <w:rPr>
                <w:rFonts w:ascii="Arial" w:hAnsi="Arial" w:cs="Arial"/>
                <w:spacing w:val="-8"/>
                <w:sz w:val="20"/>
                <w:szCs w:val="20"/>
              </w:rPr>
              <w:t>x</w:t>
            </w:r>
            <w:r w:rsidRPr="003A098B">
              <w:rPr>
                <w:rFonts w:ascii="Arial" w:hAnsi="Arial" w:cs="Arial"/>
                <w:spacing w:val="-2"/>
                <w:sz w:val="20"/>
                <w:szCs w:val="20"/>
              </w:rPr>
              <w:t>a</w:t>
            </w:r>
            <w:r w:rsidRPr="003A098B">
              <w:rPr>
                <w:rFonts w:ascii="Arial" w:hAnsi="Arial" w:cs="Arial"/>
                <w:sz w:val="20"/>
                <w:szCs w:val="20"/>
              </w:rPr>
              <w:t>m</w:t>
            </w:r>
            <w:r w:rsidRPr="003A098B">
              <w:rPr>
                <w:rFonts w:ascii="Arial" w:hAnsi="Arial" w:cs="Arial"/>
                <w:spacing w:val="40"/>
                <w:sz w:val="20"/>
                <w:szCs w:val="20"/>
              </w:rPr>
              <w:t xml:space="preserve"> </w:t>
            </w:r>
            <w:r w:rsidRPr="003A098B">
              <w:rPr>
                <w:rFonts w:ascii="Arial" w:hAnsi="Arial" w:cs="Arial"/>
                <w:spacing w:val="-2"/>
                <w:sz w:val="20"/>
                <w:szCs w:val="20"/>
              </w:rPr>
              <w:t>a</w:t>
            </w:r>
            <w:r w:rsidRPr="003A098B">
              <w:rPr>
                <w:rFonts w:ascii="Arial" w:hAnsi="Arial" w:cs="Arial"/>
                <w:sz w:val="20"/>
                <w:szCs w:val="20"/>
              </w:rPr>
              <w:t>d</w:t>
            </w:r>
            <w:r w:rsidRPr="003A098B">
              <w:rPr>
                <w:rFonts w:ascii="Arial" w:hAnsi="Arial" w:cs="Arial"/>
                <w:spacing w:val="-1"/>
                <w:sz w:val="20"/>
                <w:szCs w:val="20"/>
              </w:rPr>
              <w:t>mini</w:t>
            </w:r>
            <w:r w:rsidRPr="003A098B">
              <w:rPr>
                <w:rFonts w:ascii="Arial" w:hAnsi="Arial" w:cs="Arial"/>
                <w:spacing w:val="-3"/>
                <w:sz w:val="20"/>
                <w:szCs w:val="20"/>
              </w:rPr>
              <w:t>s</w:t>
            </w:r>
            <w:r w:rsidRPr="003A098B">
              <w:rPr>
                <w:rFonts w:ascii="Arial" w:hAnsi="Arial" w:cs="Arial"/>
                <w:spacing w:val="-1"/>
                <w:sz w:val="20"/>
                <w:szCs w:val="20"/>
              </w:rPr>
              <w:t>t</w:t>
            </w:r>
            <w:r w:rsidRPr="003A098B">
              <w:rPr>
                <w:rFonts w:ascii="Arial" w:hAnsi="Arial" w:cs="Arial"/>
                <w:sz w:val="20"/>
                <w:szCs w:val="20"/>
              </w:rPr>
              <w:t>r</w:t>
            </w:r>
            <w:r w:rsidRPr="003A098B">
              <w:rPr>
                <w:rFonts w:ascii="Arial" w:hAnsi="Arial" w:cs="Arial"/>
                <w:spacing w:val="-5"/>
                <w:sz w:val="20"/>
                <w:szCs w:val="20"/>
              </w:rPr>
              <w:t>a</w:t>
            </w:r>
            <w:r w:rsidRPr="003A098B">
              <w:rPr>
                <w:rFonts w:ascii="Arial" w:hAnsi="Arial" w:cs="Arial"/>
                <w:spacing w:val="-1"/>
                <w:sz w:val="20"/>
                <w:szCs w:val="20"/>
              </w:rPr>
              <w:t>ti</w:t>
            </w:r>
            <w:r w:rsidRPr="003A098B">
              <w:rPr>
                <w:rFonts w:ascii="Arial" w:hAnsi="Arial" w:cs="Arial"/>
                <w:spacing w:val="1"/>
                <w:sz w:val="20"/>
                <w:szCs w:val="20"/>
              </w:rPr>
              <w:t>o</w:t>
            </w:r>
            <w:r w:rsidRPr="003A098B">
              <w:rPr>
                <w:rFonts w:ascii="Arial" w:hAnsi="Arial" w:cs="Arial"/>
                <w:spacing w:val="-5"/>
                <w:sz w:val="20"/>
                <w:szCs w:val="20"/>
              </w:rPr>
              <w:t>n</w:t>
            </w:r>
            <w:r w:rsidRPr="003A098B">
              <w:rPr>
                <w:rFonts w:ascii="Arial" w:hAnsi="Arial" w:cs="Arial"/>
                <w:sz w:val="20"/>
                <w:szCs w:val="20"/>
              </w:rPr>
              <w:t>,</w:t>
            </w:r>
            <w:r w:rsidRPr="003A098B">
              <w:rPr>
                <w:rFonts w:ascii="Arial" w:hAnsi="Arial" w:cs="Arial"/>
                <w:spacing w:val="41"/>
                <w:sz w:val="20"/>
                <w:szCs w:val="20"/>
              </w:rPr>
              <w:t xml:space="preserve"> </w:t>
            </w:r>
            <w:r w:rsidRPr="003A098B">
              <w:rPr>
                <w:rFonts w:ascii="Arial" w:hAnsi="Arial" w:cs="Arial"/>
                <w:spacing w:val="-5"/>
                <w:sz w:val="20"/>
                <w:szCs w:val="20"/>
              </w:rPr>
              <w:t>m</w:t>
            </w:r>
            <w:r w:rsidRPr="003A098B">
              <w:rPr>
                <w:rFonts w:ascii="Arial" w:hAnsi="Arial" w:cs="Arial"/>
                <w:spacing w:val="-2"/>
                <w:sz w:val="20"/>
                <w:szCs w:val="20"/>
              </w:rPr>
              <w:t>a</w:t>
            </w:r>
            <w:r w:rsidRPr="003A098B">
              <w:rPr>
                <w:rFonts w:ascii="Arial" w:hAnsi="Arial" w:cs="Arial"/>
                <w:spacing w:val="-6"/>
                <w:sz w:val="20"/>
                <w:szCs w:val="20"/>
              </w:rPr>
              <w:t>r</w:t>
            </w:r>
            <w:r w:rsidRPr="003A098B">
              <w:rPr>
                <w:rFonts w:ascii="Arial" w:hAnsi="Arial" w:cs="Arial"/>
                <w:spacing w:val="4"/>
                <w:sz w:val="20"/>
                <w:szCs w:val="20"/>
              </w:rPr>
              <w:t>k</w:t>
            </w:r>
            <w:r w:rsidRPr="003A098B">
              <w:rPr>
                <w:rFonts w:ascii="Arial" w:hAnsi="Arial" w:cs="Arial"/>
                <w:spacing w:val="-3"/>
                <w:sz w:val="20"/>
                <w:szCs w:val="20"/>
              </w:rPr>
              <w:t>i</w:t>
            </w:r>
            <w:r w:rsidRPr="003A098B">
              <w:rPr>
                <w:rFonts w:ascii="Arial" w:hAnsi="Arial" w:cs="Arial"/>
                <w:spacing w:val="-5"/>
                <w:sz w:val="20"/>
                <w:szCs w:val="20"/>
              </w:rPr>
              <w:t>n</w:t>
            </w:r>
            <w:r w:rsidRPr="003A098B">
              <w:rPr>
                <w:rFonts w:ascii="Arial" w:hAnsi="Arial" w:cs="Arial"/>
                <w:sz w:val="20"/>
                <w:szCs w:val="20"/>
              </w:rPr>
              <w:t>g</w:t>
            </w:r>
            <w:r w:rsidRPr="003A098B">
              <w:rPr>
                <w:rFonts w:ascii="Arial" w:hAnsi="Arial" w:cs="Arial"/>
                <w:spacing w:val="40"/>
                <w:sz w:val="20"/>
                <w:szCs w:val="20"/>
              </w:rPr>
              <w:t xml:space="preserve"> </w:t>
            </w:r>
            <w:r w:rsidRPr="003A098B">
              <w:rPr>
                <w:rFonts w:ascii="Arial" w:hAnsi="Arial" w:cs="Arial"/>
                <w:spacing w:val="-5"/>
                <w:sz w:val="20"/>
                <w:szCs w:val="20"/>
              </w:rPr>
              <w:t>a</w:t>
            </w:r>
            <w:r w:rsidRPr="003A098B">
              <w:rPr>
                <w:rFonts w:ascii="Arial" w:hAnsi="Arial" w:cs="Arial"/>
                <w:spacing w:val="-2"/>
                <w:sz w:val="20"/>
                <w:szCs w:val="20"/>
              </w:rPr>
              <w:t>r</w:t>
            </w:r>
            <w:r w:rsidRPr="003A098B">
              <w:rPr>
                <w:rFonts w:ascii="Arial" w:hAnsi="Arial" w:cs="Arial"/>
                <w:spacing w:val="3"/>
                <w:sz w:val="20"/>
                <w:szCs w:val="20"/>
              </w:rPr>
              <w:t>r</w:t>
            </w:r>
            <w:r w:rsidRPr="003A098B">
              <w:rPr>
                <w:rFonts w:ascii="Arial" w:hAnsi="Arial" w:cs="Arial"/>
                <w:spacing w:val="-2"/>
                <w:sz w:val="20"/>
                <w:szCs w:val="20"/>
              </w:rPr>
              <w:t>a</w:t>
            </w:r>
            <w:r w:rsidRPr="003A098B">
              <w:rPr>
                <w:rFonts w:ascii="Arial" w:hAnsi="Arial" w:cs="Arial"/>
                <w:spacing w:val="-9"/>
                <w:sz w:val="20"/>
                <w:szCs w:val="20"/>
              </w:rPr>
              <w:t>n</w:t>
            </w:r>
            <w:r w:rsidRPr="003A098B">
              <w:rPr>
                <w:rFonts w:ascii="Arial" w:hAnsi="Arial" w:cs="Arial"/>
                <w:spacing w:val="4"/>
                <w:sz w:val="20"/>
                <w:szCs w:val="20"/>
              </w:rPr>
              <w:t>g</w:t>
            </w:r>
            <w:r w:rsidRPr="003A098B">
              <w:rPr>
                <w:rFonts w:ascii="Arial" w:hAnsi="Arial" w:cs="Arial"/>
                <w:spacing w:val="-6"/>
                <w:sz w:val="20"/>
                <w:szCs w:val="20"/>
              </w:rPr>
              <w:t>e</w:t>
            </w:r>
            <w:r w:rsidRPr="003A098B">
              <w:rPr>
                <w:rFonts w:ascii="Arial" w:hAnsi="Arial" w:cs="Arial"/>
                <w:spacing w:val="-1"/>
                <w:sz w:val="20"/>
                <w:szCs w:val="20"/>
              </w:rPr>
              <w:t>m</w:t>
            </w:r>
            <w:r w:rsidRPr="003A098B">
              <w:rPr>
                <w:rFonts w:ascii="Arial" w:hAnsi="Arial" w:cs="Arial"/>
                <w:sz w:val="20"/>
                <w:szCs w:val="20"/>
              </w:rPr>
              <w:t>e</w:t>
            </w:r>
            <w:r w:rsidRPr="003A098B">
              <w:rPr>
                <w:rFonts w:ascii="Arial" w:hAnsi="Arial" w:cs="Arial"/>
                <w:spacing w:val="-5"/>
                <w:sz w:val="20"/>
                <w:szCs w:val="20"/>
              </w:rPr>
              <w:t>n</w:t>
            </w:r>
            <w:r w:rsidRPr="003A098B">
              <w:rPr>
                <w:rFonts w:ascii="Arial" w:hAnsi="Arial" w:cs="Arial"/>
                <w:spacing w:val="-1"/>
                <w:sz w:val="20"/>
                <w:szCs w:val="20"/>
              </w:rPr>
              <w:t>t</w:t>
            </w:r>
            <w:r w:rsidRPr="003A098B">
              <w:rPr>
                <w:rFonts w:ascii="Arial" w:hAnsi="Arial" w:cs="Arial"/>
                <w:spacing w:val="-3"/>
                <w:sz w:val="20"/>
                <w:szCs w:val="20"/>
              </w:rPr>
              <w:t>s</w:t>
            </w:r>
            <w:r w:rsidRPr="003A098B">
              <w:rPr>
                <w:rFonts w:ascii="Arial" w:hAnsi="Arial" w:cs="Arial"/>
                <w:sz w:val="20"/>
                <w:szCs w:val="20"/>
              </w:rPr>
              <w:t>,</w:t>
            </w:r>
            <w:r w:rsidRPr="003A098B">
              <w:rPr>
                <w:rFonts w:ascii="Arial" w:hAnsi="Arial" w:cs="Arial"/>
                <w:spacing w:val="41"/>
                <w:sz w:val="20"/>
                <w:szCs w:val="20"/>
              </w:rPr>
              <w:t xml:space="preserve"> </w:t>
            </w:r>
            <w:r w:rsidRPr="003A098B">
              <w:rPr>
                <w:rFonts w:ascii="Arial" w:hAnsi="Arial" w:cs="Arial"/>
                <w:sz w:val="20"/>
                <w:szCs w:val="20"/>
              </w:rPr>
              <w:t>B</w:t>
            </w:r>
            <w:r w:rsidRPr="003A098B">
              <w:rPr>
                <w:rFonts w:ascii="Arial" w:hAnsi="Arial" w:cs="Arial"/>
                <w:spacing w:val="-5"/>
                <w:sz w:val="20"/>
                <w:szCs w:val="20"/>
              </w:rPr>
              <w:t>o</w:t>
            </w:r>
            <w:r w:rsidRPr="003A098B">
              <w:rPr>
                <w:rFonts w:ascii="Arial" w:hAnsi="Arial" w:cs="Arial"/>
                <w:spacing w:val="-2"/>
                <w:sz w:val="20"/>
                <w:szCs w:val="20"/>
              </w:rPr>
              <w:t>a</w:t>
            </w:r>
            <w:r w:rsidRPr="003A098B">
              <w:rPr>
                <w:rFonts w:ascii="Arial" w:hAnsi="Arial" w:cs="Arial"/>
                <w:sz w:val="20"/>
                <w:szCs w:val="20"/>
              </w:rPr>
              <w:t>rd</w:t>
            </w:r>
            <w:r w:rsidRPr="003A098B">
              <w:rPr>
                <w:rFonts w:ascii="Arial" w:hAnsi="Arial" w:cs="Arial"/>
                <w:spacing w:val="20"/>
                <w:sz w:val="20"/>
                <w:szCs w:val="20"/>
              </w:rPr>
              <w:t xml:space="preserve"> </w:t>
            </w:r>
            <w:r w:rsidRPr="003A098B">
              <w:rPr>
                <w:rFonts w:ascii="Arial" w:hAnsi="Arial" w:cs="Arial"/>
                <w:spacing w:val="-7"/>
                <w:sz w:val="20"/>
                <w:szCs w:val="20"/>
              </w:rPr>
              <w:t>o</w:t>
            </w:r>
            <w:r w:rsidRPr="003A098B">
              <w:rPr>
                <w:rFonts w:ascii="Arial" w:hAnsi="Arial" w:cs="Arial"/>
                <w:sz w:val="20"/>
                <w:szCs w:val="20"/>
              </w:rPr>
              <w:t>f</w:t>
            </w:r>
            <w:r w:rsidRPr="003A098B">
              <w:rPr>
                <w:rFonts w:ascii="Arial" w:hAnsi="Arial" w:cs="Arial"/>
                <w:w w:val="99"/>
                <w:sz w:val="20"/>
                <w:szCs w:val="20"/>
              </w:rPr>
              <w:t xml:space="preserve"> </w:t>
            </w:r>
            <w:r w:rsidRPr="003A098B">
              <w:rPr>
                <w:rFonts w:ascii="Arial" w:hAnsi="Arial" w:cs="Arial"/>
                <w:sz w:val="20"/>
                <w:szCs w:val="20"/>
              </w:rPr>
              <w:t>E</w:t>
            </w:r>
            <w:r w:rsidRPr="003A098B">
              <w:rPr>
                <w:rFonts w:ascii="Arial" w:hAnsi="Arial" w:cs="Arial"/>
                <w:spacing w:val="-8"/>
                <w:sz w:val="20"/>
                <w:szCs w:val="20"/>
              </w:rPr>
              <w:t>x</w:t>
            </w:r>
            <w:r w:rsidRPr="003A098B">
              <w:rPr>
                <w:rFonts w:ascii="Arial" w:hAnsi="Arial" w:cs="Arial"/>
                <w:spacing w:val="-2"/>
                <w:sz w:val="20"/>
                <w:szCs w:val="20"/>
              </w:rPr>
              <w:t>a</w:t>
            </w:r>
            <w:r w:rsidRPr="003A098B">
              <w:rPr>
                <w:rFonts w:ascii="Arial" w:hAnsi="Arial" w:cs="Arial"/>
                <w:spacing w:val="-1"/>
                <w:sz w:val="20"/>
                <w:szCs w:val="20"/>
              </w:rPr>
              <w:t>m</w:t>
            </w:r>
            <w:r w:rsidRPr="003A098B">
              <w:rPr>
                <w:rFonts w:ascii="Arial" w:hAnsi="Arial" w:cs="Arial"/>
                <w:spacing w:val="-3"/>
                <w:sz w:val="20"/>
                <w:szCs w:val="20"/>
              </w:rPr>
              <w:t>i</w:t>
            </w:r>
            <w:r w:rsidRPr="003A098B">
              <w:rPr>
                <w:rFonts w:ascii="Arial" w:hAnsi="Arial" w:cs="Arial"/>
                <w:spacing w:val="-1"/>
                <w:sz w:val="20"/>
                <w:szCs w:val="20"/>
              </w:rPr>
              <w:t>n</w:t>
            </w:r>
            <w:r w:rsidRPr="003A098B">
              <w:rPr>
                <w:rFonts w:ascii="Arial" w:hAnsi="Arial" w:cs="Arial"/>
                <w:spacing w:val="-2"/>
                <w:sz w:val="20"/>
                <w:szCs w:val="20"/>
              </w:rPr>
              <w:t>e</w:t>
            </w:r>
            <w:r w:rsidRPr="003A098B">
              <w:rPr>
                <w:rFonts w:ascii="Arial" w:hAnsi="Arial" w:cs="Arial"/>
                <w:sz w:val="20"/>
                <w:szCs w:val="20"/>
              </w:rPr>
              <w:t>r</w:t>
            </w:r>
            <w:r w:rsidRPr="003A098B">
              <w:rPr>
                <w:rFonts w:ascii="Arial" w:hAnsi="Arial" w:cs="Arial"/>
                <w:spacing w:val="-7"/>
                <w:sz w:val="20"/>
                <w:szCs w:val="20"/>
              </w:rPr>
              <w:t>s</w:t>
            </w:r>
            <w:r w:rsidRPr="003A098B">
              <w:rPr>
                <w:rFonts w:ascii="Arial" w:hAnsi="Arial" w:cs="Arial"/>
                <w:sz w:val="20"/>
                <w:szCs w:val="20"/>
              </w:rPr>
              <w:t>,</w:t>
            </w:r>
            <w:r w:rsidRPr="003A098B">
              <w:rPr>
                <w:rFonts w:ascii="Arial" w:hAnsi="Arial" w:cs="Arial"/>
                <w:spacing w:val="-7"/>
                <w:sz w:val="20"/>
                <w:szCs w:val="20"/>
              </w:rPr>
              <w:t xml:space="preserve"> </w:t>
            </w:r>
            <w:r w:rsidRPr="003A098B">
              <w:rPr>
                <w:rFonts w:ascii="Arial" w:hAnsi="Arial" w:cs="Arial"/>
                <w:sz w:val="20"/>
                <w:szCs w:val="20"/>
              </w:rPr>
              <w:t>p</w:t>
            </w:r>
            <w:r w:rsidRPr="003A098B">
              <w:rPr>
                <w:rFonts w:ascii="Arial" w:hAnsi="Arial" w:cs="Arial"/>
                <w:spacing w:val="-10"/>
                <w:sz w:val="20"/>
                <w:szCs w:val="20"/>
              </w:rPr>
              <w:t>a</w:t>
            </w:r>
            <w:r w:rsidRPr="003A098B">
              <w:rPr>
                <w:rFonts w:ascii="Arial" w:hAnsi="Arial" w:cs="Arial"/>
                <w:spacing w:val="3"/>
                <w:sz w:val="20"/>
                <w:szCs w:val="20"/>
              </w:rPr>
              <w:t>r</w:t>
            </w:r>
            <w:r w:rsidRPr="003A098B">
              <w:rPr>
                <w:rFonts w:ascii="Arial" w:hAnsi="Arial" w:cs="Arial"/>
                <w:spacing w:val="-1"/>
                <w:sz w:val="20"/>
                <w:szCs w:val="20"/>
              </w:rPr>
              <w:t>ti</w:t>
            </w:r>
            <w:r w:rsidRPr="003A098B">
              <w:rPr>
                <w:rFonts w:ascii="Arial" w:hAnsi="Arial" w:cs="Arial"/>
                <w:sz w:val="20"/>
                <w:szCs w:val="20"/>
              </w:rPr>
              <w:t>c</w:t>
            </w:r>
            <w:r w:rsidRPr="003A098B">
              <w:rPr>
                <w:rFonts w:ascii="Arial" w:hAnsi="Arial" w:cs="Arial"/>
                <w:spacing w:val="2"/>
                <w:sz w:val="20"/>
                <w:szCs w:val="20"/>
              </w:rPr>
              <w:t>i</w:t>
            </w:r>
            <w:r w:rsidRPr="003A098B">
              <w:rPr>
                <w:rFonts w:ascii="Arial" w:hAnsi="Arial" w:cs="Arial"/>
                <w:spacing w:val="-3"/>
                <w:sz w:val="20"/>
                <w:szCs w:val="20"/>
              </w:rPr>
              <w:t>p</w:t>
            </w:r>
            <w:r w:rsidRPr="003A098B">
              <w:rPr>
                <w:rFonts w:ascii="Arial" w:hAnsi="Arial" w:cs="Arial"/>
                <w:spacing w:val="-2"/>
                <w:sz w:val="20"/>
                <w:szCs w:val="20"/>
              </w:rPr>
              <w:t>a</w:t>
            </w:r>
            <w:r w:rsidRPr="003A098B">
              <w:rPr>
                <w:rFonts w:ascii="Arial" w:hAnsi="Arial" w:cs="Arial"/>
                <w:spacing w:val="-1"/>
                <w:sz w:val="20"/>
                <w:szCs w:val="20"/>
              </w:rPr>
              <w:t>t</w:t>
            </w:r>
            <w:r w:rsidRPr="003A098B">
              <w:rPr>
                <w:rFonts w:ascii="Arial" w:hAnsi="Arial" w:cs="Arial"/>
                <w:spacing w:val="-7"/>
                <w:sz w:val="20"/>
                <w:szCs w:val="20"/>
              </w:rPr>
              <w:t>i</w:t>
            </w:r>
            <w:r w:rsidRPr="003A098B">
              <w:rPr>
                <w:rFonts w:ascii="Arial" w:hAnsi="Arial" w:cs="Arial"/>
                <w:spacing w:val="-1"/>
                <w:sz w:val="20"/>
                <w:szCs w:val="20"/>
              </w:rPr>
              <w:t>o</w:t>
            </w:r>
            <w:r w:rsidRPr="003A098B">
              <w:rPr>
                <w:rFonts w:ascii="Arial" w:hAnsi="Arial" w:cs="Arial"/>
                <w:sz w:val="20"/>
                <w:szCs w:val="20"/>
              </w:rPr>
              <w:t>n</w:t>
            </w:r>
            <w:r w:rsidRPr="003A098B">
              <w:rPr>
                <w:rFonts w:ascii="Arial" w:hAnsi="Arial" w:cs="Arial"/>
                <w:spacing w:val="-9"/>
                <w:sz w:val="20"/>
                <w:szCs w:val="20"/>
              </w:rPr>
              <w:t xml:space="preserve"> </w:t>
            </w:r>
            <w:r w:rsidRPr="003A098B">
              <w:rPr>
                <w:rFonts w:ascii="Arial" w:hAnsi="Arial" w:cs="Arial"/>
                <w:spacing w:val="-3"/>
                <w:sz w:val="20"/>
                <w:szCs w:val="20"/>
              </w:rPr>
              <w:t>b</w:t>
            </w:r>
            <w:r w:rsidRPr="003A098B">
              <w:rPr>
                <w:rFonts w:ascii="Arial" w:hAnsi="Arial" w:cs="Arial"/>
                <w:sz w:val="20"/>
                <w:szCs w:val="20"/>
              </w:rPr>
              <w:t>y</w:t>
            </w:r>
            <w:r w:rsidRPr="003A098B">
              <w:rPr>
                <w:rFonts w:ascii="Arial" w:hAnsi="Arial" w:cs="Arial"/>
                <w:spacing w:val="-13"/>
                <w:sz w:val="20"/>
                <w:szCs w:val="20"/>
              </w:rPr>
              <w:t xml:space="preserve"> </w:t>
            </w:r>
            <w:r w:rsidRPr="003A098B">
              <w:rPr>
                <w:rFonts w:ascii="Arial" w:hAnsi="Arial" w:cs="Arial"/>
                <w:sz w:val="20"/>
                <w:szCs w:val="20"/>
              </w:rPr>
              <w:t>E</w:t>
            </w:r>
            <w:r w:rsidRPr="003A098B">
              <w:rPr>
                <w:rFonts w:ascii="Arial" w:hAnsi="Arial" w:cs="Arial"/>
                <w:spacing w:val="-8"/>
                <w:sz w:val="20"/>
                <w:szCs w:val="20"/>
              </w:rPr>
              <w:t>x</w:t>
            </w:r>
            <w:r w:rsidRPr="003A098B">
              <w:rPr>
                <w:rFonts w:ascii="Arial" w:hAnsi="Arial" w:cs="Arial"/>
                <w:spacing w:val="-1"/>
                <w:sz w:val="20"/>
                <w:szCs w:val="20"/>
              </w:rPr>
              <w:t>t</w:t>
            </w:r>
            <w:r w:rsidRPr="003A098B">
              <w:rPr>
                <w:rFonts w:ascii="Arial" w:hAnsi="Arial" w:cs="Arial"/>
                <w:sz w:val="20"/>
                <w:szCs w:val="20"/>
              </w:rPr>
              <w:t>e</w:t>
            </w:r>
            <w:r w:rsidRPr="003A098B">
              <w:rPr>
                <w:rFonts w:ascii="Arial" w:hAnsi="Arial" w:cs="Arial"/>
                <w:spacing w:val="-2"/>
                <w:sz w:val="20"/>
                <w:szCs w:val="20"/>
              </w:rPr>
              <w:t>r</w:t>
            </w:r>
            <w:r w:rsidRPr="003A098B">
              <w:rPr>
                <w:rFonts w:ascii="Arial" w:hAnsi="Arial" w:cs="Arial"/>
                <w:spacing w:val="-1"/>
                <w:sz w:val="20"/>
                <w:szCs w:val="20"/>
              </w:rPr>
              <w:t>n</w:t>
            </w:r>
            <w:r w:rsidRPr="003A098B">
              <w:rPr>
                <w:rFonts w:ascii="Arial" w:hAnsi="Arial" w:cs="Arial"/>
                <w:spacing w:val="-2"/>
                <w:sz w:val="20"/>
                <w:szCs w:val="20"/>
              </w:rPr>
              <w:t>a</w:t>
            </w:r>
            <w:r w:rsidRPr="003A098B">
              <w:rPr>
                <w:rFonts w:ascii="Arial" w:hAnsi="Arial" w:cs="Arial"/>
                <w:sz w:val="20"/>
                <w:szCs w:val="20"/>
              </w:rPr>
              <w:t>l</w:t>
            </w:r>
            <w:r w:rsidRPr="003A098B">
              <w:rPr>
                <w:rFonts w:ascii="Arial" w:hAnsi="Arial" w:cs="Arial"/>
                <w:spacing w:val="-8"/>
                <w:sz w:val="20"/>
                <w:szCs w:val="20"/>
              </w:rPr>
              <w:t xml:space="preserve"> </w:t>
            </w:r>
            <w:r w:rsidRPr="003A098B">
              <w:rPr>
                <w:rFonts w:ascii="Arial" w:hAnsi="Arial" w:cs="Arial"/>
                <w:sz w:val="20"/>
                <w:szCs w:val="20"/>
              </w:rPr>
              <w:t>E</w:t>
            </w:r>
            <w:r w:rsidRPr="003A098B">
              <w:rPr>
                <w:rFonts w:ascii="Arial" w:hAnsi="Arial" w:cs="Arial"/>
                <w:spacing w:val="-8"/>
                <w:sz w:val="20"/>
                <w:szCs w:val="20"/>
              </w:rPr>
              <w:t>x</w:t>
            </w:r>
            <w:r w:rsidRPr="003A098B">
              <w:rPr>
                <w:rFonts w:ascii="Arial" w:hAnsi="Arial" w:cs="Arial"/>
                <w:spacing w:val="-2"/>
                <w:sz w:val="20"/>
                <w:szCs w:val="20"/>
              </w:rPr>
              <w:t>a</w:t>
            </w:r>
            <w:r w:rsidRPr="003A098B">
              <w:rPr>
                <w:rFonts w:ascii="Arial" w:hAnsi="Arial" w:cs="Arial"/>
                <w:spacing w:val="-1"/>
                <w:sz w:val="20"/>
                <w:szCs w:val="20"/>
              </w:rPr>
              <w:t>m</w:t>
            </w:r>
            <w:r w:rsidRPr="003A098B">
              <w:rPr>
                <w:rFonts w:ascii="Arial" w:hAnsi="Arial" w:cs="Arial"/>
                <w:spacing w:val="2"/>
                <w:sz w:val="20"/>
                <w:szCs w:val="20"/>
              </w:rPr>
              <w:t>i</w:t>
            </w:r>
            <w:r w:rsidRPr="003A098B">
              <w:rPr>
                <w:rFonts w:ascii="Arial" w:hAnsi="Arial" w:cs="Arial"/>
                <w:spacing w:val="-5"/>
                <w:sz w:val="20"/>
                <w:szCs w:val="20"/>
              </w:rPr>
              <w:t>n</w:t>
            </w:r>
            <w:r w:rsidRPr="003A098B">
              <w:rPr>
                <w:rFonts w:ascii="Arial" w:hAnsi="Arial" w:cs="Arial"/>
                <w:sz w:val="20"/>
                <w:szCs w:val="20"/>
              </w:rPr>
              <w:t>e</w:t>
            </w:r>
            <w:r w:rsidRPr="003A098B">
              <w:rPr>
                <w:rFonts w:ascii="Arial" w:hAnsi="Arial" w:cs="Arial"/>
                <w:spacing w:val="-2"/>
                <w:sz w:val="20"/>
                <w:szCs w:val="20"/>
              </w:rPr>
              <w:t>r</w:t>
            </w:r>
            <w:r w:rsidRPr="003A098B">
              <w:rPr>
                <w:rFonts w:ascii="Arial" w:hAnsi="Arial" w:cs="Arial"/>
                <w:spacing w:val="-1"/>
                <w:sz w:val="20"/>
                <w:szCs w:val="20"/>
              </w:rPr>
              <w:t>s)</w:t>
            </w:r>
          </w:p>
          <w:p w:rsidR="002570F4" w:rsidRPr="003A098B" w:rsidRDefault="002570F4" w:rsidP="002570F4">
            <w:pPr>
              <w:ind w:left="720" w:hanging="720"/>
              <w:jc w:val="both"/>
              <w:rPr>
                <w:rFonts w:ascii="Arial" w:hAnsi="Arial" w:cs="Arial"/>
                <w:sz w:val="20"/>
                <w:szCs w:val="20"/>
              </w:rPr>
            </w:pPr>
            <w:r w:rsidRPr="003A098B">
              <w:rPr>
                <w:rFonts w:ascii="Arial" w:hAnsi="Arial" w:cs="Arial"/>
                <w:sz w:val="20"/>
                <w:szCs w:val="20"/>
              </w:rPr>
              <w:t>3.6</w:t>
            </w:r>
            <w:r w:rsidRPr="003A098B">
              <w:rPr>
                <w:rFonts w:ascii="Arial" w:hAnsi="Arial" w:cs="Arial"/>
                <w:sz w:val="20"/>
                <w:szCs w:val="20"/>
              </w:rPr>
              <w:tab/>
              <w:t>Opinion on changes to the assessment procedures from previous years in which you have examined</w:t>
            </w:r>
          </w:p>
          <w:p w:rsidR="002570F4" w:rsidRPr="003A098B" w:rsidRDefault="002570F4" w:rsidP="002570F4">
            <w:pPr>
              <w:ind w:left="720" w:hanging="720"/>
              <w:jc w:val="both"/>
              <w:rPr>
                <w:rFonts w:ascii="Arial" w:hAnsi="Arial" w:cs="Arial"/>
                <w:sz w:val="20"/>
                <w:szCs w:val="20"/>
              </w:rPr>
            </w:pPr>
            <w:r w:rsidRPr="003A098B">
              <w:rPr>
                <w:rFonts w:ascii="Arial" w:hAnsi="Arial" w:cs="Arial"/>
                <w:sz w:val="20"/>
                <w:szCs w:val="20"/>
              </w:rPr>
              <w:t>3.7</w:t>
            </w:r>
            <w:r w:rsidRPr="003A098B">
              <w:rPr>
                <w:rFonts w:ascii="Arial" w:hAnsi="Arial" w:cs="Arial"/>
                <w:sz w:val="20"/>
                <w:szCs w:val="20"/>
              </w:rPr>
              <w:tab/>
              <w:t>Please provide any additional comments and recommendations regarding the procedures</w:t>
            </w:r>
          </w:p>
          <w:p w:rsidR="002570F4" w:rsidRPr="003A098B" w:rsidRDefault="002570F4" w:rsidP="002570F4">
            <w:pPr>
              <w:kinsoku w:val="0"/>
              <w:overflowPunct w:val="0"/>
              <w:spacing w:before="5" w:line="240" w:lineRule="exact"/>
              <w:jc w:val="both"/>
              <w:rPr>
                <w:rFonts w:ascii="Arial" w:hAnsi="Arial" w:cs="Arial"/>
                <w:sz w:val="20"/>
                <w:szCs w:val="20"/>
              </w:rPr>
            </w:pPr>
          </w:p>
          <w:p w:rsidR="002570F4" w:rsidRPr="00EE720A" w:rsidRDefault="002570F4" w:rsidP="00EE720A">
            <w:pPr>
              <w:jc w:val="both"/>
              <w:rPr>
                <w:rFonts w:ascii="Arial" w:hAnsi="Arial" w:cs="Arial"/>
                <w:b/>
                <w:sz w:val="20"/>
                <w:szCs w:val="20"/>
              </w:rPr>
            </w:pPr>
            <w:r w:rsidRPr="00EE720A">
              <w:rPr>
                <w:rFonts w:ascii="Arial" w:hAnsi="Arial" w:cs="Arial"/>
                <w:b/>
                <w:sz w:val="20"/>
                <w:szCs w:val="20"/>
              </w:rPr>
              <w:t>General Statements</w:t>
            </w:r>
          </w:p>
          <w:p w:rsidR="002570F4" w:rsidRPr="003A098B" w:rsidRDefault="002570F4" w:rsidP="00E279D2">
            <w:pPr>
              <w:pStyle w:val="BodyText"/>
              <w:kinsoku w:val="0"/>
              <w:overflowPunct w:val="0"/>
              <w:spacing w:line="252" w:lineRule="exact"/>
              <w:ind w:left="0"/>
              <w:jc w:val="both"/>
              <w:rPr>
                <w:rFonts w:ascii="Arial" w:hAnsi="Arial" w:cs="Arial"/>
              </w:rPr>
            </w:pPr>
            <w:r w:rsidRPr="003A098B">
              <w:rPr>
                <w:rFonts w:ascii="Arial" w:hAnsi="Arial" w:cs="Arial"/>
              </w:rPr>
              <w:t>E</w:t>
            </w:r>
            <w:r w:rsidRPr="003A098B">
              <w:rPr>
                <w:rFonts w:ascii="Arial" w:hAnsi="Arial" w:cs="Arial"/>
                <w:spacing w:val="-8"/>
              </w:rPr>
              <w:t>x</w:t>
            </w:r>
            <w:r w:rsidRPr="003A098B">
              <w:rPr>
                <w:rFonts w:ascii="Arial" w:hAnsi="Arial" w:cs="Arial"/>
                <w:spacing w:val="-1"/>
              </w:rPr>
              <w:t>t</w:t>
            </w:r>
            <w:r w:rsidRPr="003A098B">
              <w:rPr>
                <w:rFonts w:ascii="Arial" w:hAnsi="Arial" w:cs="Arial"/>
              </w:rPr>
              <w:t>er</w:t>
            </w:r>
            <w:r w:rsidRPr="003A098B">
              <w:rPr>
                <w:rFonts w:ascii="Arial" w:hAnsi="Arial" w:cs="Arial"/>
                <w:spacing w:val="-5"/>
              </w:rPr>
              <w:t>n</w:t>
            </w:r>
            <w:r w:rsidRPr="003A098B">
              <w:rPr>
                <w:rFonts w:ascii="Arial" w:hAnsi="Arial" w:cs="Arial"/>
                <w:spacing w:val="-2"/>
              </w:rPr>
              <w:t>a</w:t>
            </w:r>
            <w:r w:rsidRPr="003A098B">
              <w:rPr>
                <w:rFonts w:ascii="Arial" w:hAnsi="Arial" w:cs="Arial"/>
              </w:rPr>
              <w:t>l</w:t>
            </w:r>
            <w:r w:rsidRPr="003A098B">
              <w:rPr>
                <w:rFonts w:ascii="Arial" w:hAnsi="Arial" w:cs="Arial"/>
                <w:spacing w:val="6"/>
              </w:rPr>
              <w:t xml:space="preserve"> </w:t>
            </w:r>
            <w:r w:rsidRPr="003A098B">
              <w:rPr>
                <w:rFonts w:ascii="Arial" w:hAnsi="Arial" w:cs="Arial"/>
              </w:rPr>
              <w:t>E</w:t>
            </w:r>
            <w:r w:rsidRPr="003A098B">
              <w:rPr>
                <w:rFonts w:ascii="Arial" w:hAnsi="Arial" w:cs="Arial"/>
                <w:spacing w:val="-8"/>
              </w:rPr>
              <w:t>x</w:t>
            </w:r>
            <w:r w:rsidRPr="003A098B">
              <w:rPr>
                <w:rFonts w:ascii="Arial" w:hAnsi="Arial" w:cs="Arial"/>
                <w:spacing w:val="-5"/>
              </w:rPr>
              <w:t>a</w:t>
            </w:r>
            <w:r w:rsidRPr="003A098B">
              <w:rPr>
                <w:rFonts w:ascii="Arial" w:hAnsi="Arial" w:cs="Arial"/>
                <w:spacing w:val="-1"/>
              </w:rPr>
              <w:t>m</w:t>
            </w:r>
            <w:r w:rsidRPr="003A098B">
              <w:rPr>
                <w:rFonts w:ascii="Arial" w:hAnsi="Arial" w:cs="Arial"/>
                <w:spacing w:val="2"/>
              </w:rPr>
              <w:t>i</w:t>
            </w:r>
            <w:r w:rsidRPr="003A098B">
              <w:rPr>
                <w:rFonts w:ascii="Arial" w:hAnsi="Arial" w:cs="Arial"/>
                <w:spacing w:val="-5"/>
              </w:rPr>
              <w:t>n</w:t>
            </w:r>
            <w:r w:rsidRPr="003A098B">
              <w:rPr>
                <w:rFonts w:ascii="Arial" w:hAnsi="Arial" w:cs="Arial"/>
              </w:rPr>
              <w:t>ers</w:t>
            </w:r>
            <w:r w:rsidRPr="003A098B">
              <w:rPr>
                <w:rFonts w:ascii="Arial" w:hAnsi="Arial" w:cs="Arial"/>
                <w:spacing w:val="3"/>
              </w:rPr>
              <w:t xml:space="preserve"> </w:t>
            </w:r>
            <w:r w:rsidRPr="003A098B">
              <w:rPr>
                <w:rFonts w:ascii="Arial" w:hAnsi="Arial" w:cs="Arial"/>
                <w:spacing w:val="-5"/>
              </w:rPr>
              <w:t>a</w:t>
            </w:r>
            <w:r w:rsidRPr="003A098B">
              <w:rPr>
                <w:rFonts w:ascii="Arial" w:hAnsi="Arial" w:cs="Arial"/>
              </w:rPr>
              <w:t>re</w:t>
            </w:r>
            <w:r w:rsidRPr="003A098B">
              <w:rPr>
                <w:rFonts w:ascii="Arial" w:hAnsi="Arial" w:cs="Arial"/>
                <w:spacing w:val="4"/>
              </w:rPr>
              <w:t xml:space="preserve"> </w:t>
            </w:r>
            <w:r w:rsidRPr="003A098B">
              <w:rPr>
                <w:rFonts w:ascii="Arial" w:hAnsi="Arial" w:cs="Arial"/>
                <w:spacing w:val="-2"/>
              </w:rPr>
              <w:t>a</w:t>
            </w:r>
            <w:r w:rsidRPr="003A098B">
              <w:rPr>
                <w:rFonts w:ascii="Arial" w:hAnsi="Arial" w:cs="Arial"/>
                <w:spacing w:val="-3"/>
              </w:rPr>
              <w:t>s</w:t>
            </w:r>
            <w:r w:rsidRPr="003A098B">
              <w:rPr>
                <w:rFonts w:ascii="Arial" w:hAnsi="Arial" w:cs="Arial"/>
                <w:spacing w:val="6"/>
              </w:rPr>
              <w:t>k</w:t>
            </w:r>
            <w:r w:rsidRPr="003A098B">
              <w:rPr>
                <w:rFonts w:ascii="Arial" w:hAnsi="Arial" w:cs="Arial"/>
              </w:rPr>
              <w:t>ed</w:t>
            </w:r>
            <w:r w:rsidRPr="003A098B">
              <w:rPr>
                <w:rFonts w:ascii="Arial" w:hAnsi="Arial" w:cs="Arial"/>
                <w:spacing w:val="1"/>
              </w:rPr>
              <w:t xml:space="preserve"> </w:t>
            </w:r>
            <w:r w:rsidRPr="003A098B">
              <w:rPr>
                <w:rFonts w:ascii="Arial" w:hAnsi="Arial" w:cs="Arial"/>
                <w:spacing w:val="-1"/>
              </w:rPr>
              <w:t>t</w:t>
            </w:r>
            <w:r w:rsidRPr="003A098B">
              <w:rPr>
                <w:rFonts w:ascii="Arial" w:hAnsi="Arial" w:cs="Arial"/>
              </w:rPr>
              <w:t>o</w:t>
            </w:r>
            <w:r w:rsidRPr="003A098B">
              <w:rPr>
                <w:rFonts w:ascii="Arial" w:hAnsi="Arial" w:cs="Arial"/>
                <w:spacing w:val="7"/>
              </w:rPr>
              <w:t xml:space="preserve"> </w:t>
            </w:r>
            <w:r w:rsidRPr="003A098B">
              <w:rPr>
                <w:rFonts w:ascii="Arial" w:hAnsi="Arial" w:cs="Arial"/>
                <w:spacing w:val="-5"/>
              </w:rPr>
              <w:t>a</w:t>
            </w:r>
            <w:r w:rsidRPr="003A098B">
              <w:rPr>
                <w:rFonts w:ascii="Arial" w:hAnsi="Arial" w:cs="Arial"/>
                <w:spacing w:val="-1"/>
              </w:rPr>
              <w:t>ns</w:t>
            </w:r>
            <w:r w:rsidRPr="003A098B">
              <w:rPr>
                <w:rFonts w:ascii="Arial" w:hAnsi="Arial" w:cs="Arial"/>
                <w:spacing w:val="-12"/>
              </w:rPr>
              <w:t>w</w:t>
            </w:r>
            <w:r w:rsidRPr="003A098B">
              <w:rPr>
                <w:rFonts w:ascii="Arial" w:hAnsi="Arial" w:cs="Arial"/>
              </w:rPr>
              <w:t>er</w:t>
            </w:r>
            <w:r w:rsidRPr="003A098B">
              <w:rPr>
                <w:rFonts w:ascii="Arial" w:hAnsi="Arial" w:cs="Arial"/>
                <w:spacing w:val="10"/>
              </w:rPr>
              <w:t xml:space="preserve"> </w:t>
            </w:r>
            <w:r w:rsidRPr="003A098B">
              <w:rPr>
                <w:rFonts w:ascii="Arial" w:hAnsi="Arial" w:cs="Arial"/>
                <w:spacing w:val="-7"/>
              </w:rPr>
              <w:t>w</w:t>
            </w:r>
            <w:r w:rsidRPr="003A098B">
              <w:rPr>
                <w:rFonts w:ascii="Arial" w:hAnsi="Arial" w:cs="Arial"/>
                <w:spacing w:val="2"/>
              </w:rPr>
              <w:t>i</w:t>
            </w:r>
            <w:r w:rsidRPr="003A098B">
              <w:rPr>
                <w:rFonts w:ascii="Arial" w:hAnsi="Arial" w:cs="Arial"/>
                <w:spacing w:val="-1"/>
              </w:rPr>
              <w:t>t</w:t>
            </w:r>
            <w:r w:rsidRPr="003A098B">
              <w:rPr>
                <w:rFonts w:ascii="Arial" w:hAnsi="Arial" w:cs="Arial"/>
              </w:rPr>
              <w:t>h</w:t>
            </w:r>
            <w:r w:rsidRPr="003A098B">
              <w:rPr>
                <w:rFonts w:ascii="Arial" w:hAnsi="Arial" w:cs="Arial"/>
                <w:spacing w:val="7"/>
              </w:rPr>
              <w:t xml:space="preserve"> </w:t>
            </w:r>
            <w:r w:rsidRPr="003A098B">
              <w:rPr>
                <w:rFonts w:ascii="Arial" w:hAnsi="Arial" w:cs="Arial"/>
                <w:spacing w:val="-7"/>
              </w:rPr>
              <w:t>Y</w:t>
            </w:r>
            <w:r w:rsidRPr="003A098B">
              <w:rPr>
                <w:rFonts w:ascii="Arial" w:hAnsi="Arial" w:cs="Arial"/>
              </w:rPr>
              <w:t>es</w:t>
            </w:r>
            <w:r w:rsidRPr="003A098B">
              <w:rPr>
                <w:rFonts w:ascii="Arial" w:hAnsi="Arial" w:cs="Arial"/>
                <w:spacing w:val="5"/>
              </w:rPr>
              <w:t xml:space="preserve"> </w:t>
            </w:r>
            <w:r w:rsidRPr="003A098B">
              <w:rPr>
                <w:rFonts w:ascii="Arial" w:hAnsi="Arial" w:cs="Arial"/>
                <w:spacing w:val="1"/>
              </w:rPr>
              <w:t>o</w:t>
            </w:r>
            <w:r w:rsidRPr="003A098B">
              <w:rPr>
                <w:rFonts w:ascii="Arial" w:hAnsi="Arial" w:cs="Arial"/>
              </w:rPr>
              <w:t>r</w:t>
            </w:r>
            <w:r w:rsidRPr="003A098B">
              <w:rPr>
                <w:rFonts w:ascii="Arial" w:hAnsi="Arial" w:cs="Arial"/>
                <w:spacing w:val="5"/>
              </w:rPr>
              <w:t xml:space="preserve"> </w:t>
            </w:r>
            <w:r w:rsidRPr="003A098B">
              <w:rPr>
                <w:rFonts w:ascii="Arial" w:hAnsi="Arial" w:cs="Arial"/>
                <w:spacing w:val="-3"/>
              </w:rPr>
              <w:t>N</w:t>
            </w:r>
            <w:r w:rsidRPr="003A098B">
              <w:rPr>
                <w:rFonts w:ascii="Arial" w:hAnsi="Arial" w:cs="Arial"/>
              </w:rPr>
              <w:t>o</w:t>
            </w:r>
            <w:r w:rsidRPr="003A098B">
              <w:rPr>
                <w:rFonts w:ascii="Arial" w:hAnsi="Arial" w:cs="Arial"/>
                <w:spacing w:val="7"/>
              </w:rPr>
              <w:t xml:space="preserve"> </w:t>
            </w:r>
            <w:r w:rsidRPr="003A098B">
              <w:rPr>
                <w:rFonts w:ascii="Arial" w:hAnsi="Arial" w:cs="Arial"/>
                <w:spacing w:val="-5"/>
              </w:rPr>
              <w:t>a</w:t>
            </w:r>
            <w:r w:rsidRPr="003A098B">
              <w:rPr>
                <w:rFonts w:ascii="Arial" w:hAnsi="Arial" w:cs="Arial"/>
                <w:spacing w:val="-1"/>
              </w:rPr>
              <w:t>n</w:t>
            </w:r>
            <w:r w:rsidRPr="003A098B">
              <w:rPr>
                <w:rFonts w:ascii="Arial" w:hAnsi="Arial" w:cs="Arial"/>
              </w:rPr>
              <w:t>d</w:t>
            </w:r>
            <w:r w:rsidRPr="003A098B">
              <w:rPr>
                <w:rFonts w:ascii="Arial" w:hAnsi="Arial" w:cs="Arial"/>
                <w:spacing w:val="4"/>
              </w:rPr>
              <w:t xml:space="preserve"> </w:t>
            </w:r>
            <w:r w:rsidRPr="003A098B">
              <w:rPr>
                <w:rFonts w:ascii="Arial" w:hAnsi="Arial" w:cs="Arial"/>
              </w:rPr>
              <w:t>p</w:t>
            </w:r>
            <w:r w:rsidRPr="003A098B">
              <w:rPr>
                <w:rFonts w:ascii="Arial" w:hAnsi="Arial" w:cs="Arial"/>
                <w:spacing w:val="-2"/>
              </w:rPr>
              <w:t>r</w:t>
            </w:r>
            <w:r w:rsidRPr="003A098B">
              <w:rPr>
                <w:rFonts w:ascii="Arial" w:hAnsi="Arial" w:cs="Arial"/>
                <w:spacing w:val="1"/>
              </w:rPr>
              <w:t>o</w:t>
            </w:r>
            <w:r w:rsidRPr="003A098B">
              <w:rPr>
                <w:rFonts w:ascii="Arial" w:hAnsi="Arial" w:cs="Arial"/>
                <w:spacing w:val="-8"/>
              </w:rPr>
              <w:t>v</w:t>
            </w:r>
            <w:r w:rsidRPr="003A098B">
              <w:rPr>
                <w:rFonts w:ascii="Arial" w:hAnsi="Arial" w:cs="Arial"/>
                <w:spacing w:val="-3"/>
              </w:rPr>
              <w:t>i</w:t>
            </w:r>
            <w:r w:rsidRPr="003A098B">
              <w:rPr>
                <w:rFonts w:ascii="Arial" w:hAnsi="Arial" w:cs="Arial"/>
              </w:rPr>
              <w:t>de,</w:t>
            </w:r>
            <w:r w:rsidRPr="003A098B">
              <w:rPr>
                <w:rFonts w:ascii="Arial" w:hAnsi="Arial" w:cs="Arial"/>
                <w:spacing w:val="4"/>
              </w:rPr>
              <w:t xml:space="preserve"> </w:t>
            </w:r>
            <w:r w:rsidRPr="003A098B">
              <w:rPr>
                <w:rFonts w:ascii="Arial" w:hAnsi="Arial" w:cs="Arial"/>
                <w:spacing w:val="-2"/>
              </w:rPr>
              <w:t>a</w:t>
            </w:r>
            <w:r w:rsidRPr="003A098B">
              <w:rPr>
                <w:rFonts w:ascii="Arial" w:hAnsi="Arial" w:cs="Arial"/>
                <w:spacing w:val="-1"/>
              </w:rPr>
              <w:t>n</w:t>
            </w:r>
            <w:r w:rsidRPr="003A098B">
              <w:rPr>
                <w:rFonts w:ascii="Arial" w:hAnsi="Arial" w:cs="Arial"/>
              </w:rPr>
              <w:t>y</w:t>
            </w:r>
            <w:r w:rsidRPr="003A098B">
              <w:rPr>
                <w:rFonts w:ascii="Arial" w:hAnsi="Arial" w:cs="Arial"/>
                <w:spacing w:val="3"/>
              </w:rPr>
              <w:t xml:space="preserve"> </w:t>
            </w:r>
            <w:r w:rsidRPr="003A098B">
              <w:rPr>
                <w:rFonts w:ascii="Arial" w:hAnsi="Arial" w:cs="Arial"/>
                <w:spacing w:val="-2"/>
              </w:rPr>
              <w:t>add</w:t>
            </w:r>
            <w:r w:rsidRPr="003A098B">
              <w:rPr>
                <w:rFonts w:ascii="Arial" w:hAnsi="Arial" w:cs="Arial"/>
                <w:spacing w:val="2"/>
              </w:rPr>
              <w:t>i</w:t>
            </w:r>
            <w:r w:rsidRPr="003A098B">
              <w:rPr>
                <w:rFonts w:ascii="Arial" w:hAnsi="Arial" w:cs="Arial"/>
                <w:spacing w:val="-1"/>
              </w:rPr>
              <w:t>ti</w:t>
            </w:r>
            <w:r w:rsidRPr="003A098B">
              <w:rPr>
                <w:rFonts w:ascii="Arial" w:hAnsi="Arial" w:cs="Arial"/>
                <w:spacing w:val="-5"/>
              </w:rPr>
              <w:t>o</w:t>
            </w:r>
            <w:r w:rsidRPr="003A098B">
              <w:rPr>
                <w:rFonts w:ascii="Arial" w:hAnsi="Arial" w:cs="Arial"/>
                <w:spacing w:val="-1"/>
              </w:rPr>
              <w:t>n</w:t>
            </w:r>
            <w:r w:rsidRPr="003A098B">
              <w:rPr>
                <w:rFonts w:ascii="Arial" w:hAnsi="Arial" w:cs="Arial"/>
                <w:spacing w:val="-2"/>
              </w:rPr>
              <w:t>al</w:t>
            </w:r>
            <w:r w:rsidRPr="003A098B">
              <w:rPr>
                <w:rFonts w:ascii="Arial" w:hAnsi="Arial" w:cs="Arial"/>
                <w:spacing w:val="-2"/>
                <w:w w:val="99"/>
              </w:rPr>
              <w:t xml:space="preserve"> </w:t>
            </w:r>
            <w:r w:rsidRPr="003A098B">
              <w:rPr>
                <w:rFonts w:ascii="Arial" w:hAnsi="Arial" w:cs="Arial"/>
              </w:rPr>
              <w:t>c</w:t>
            </w:r>
            <w:r w:rsidRPr="003A098B">
              <w:rPr>
                <w:rFonts w:ascii="Arial" w:hAnsi="Arial" w:cs="Arial"/>
                <w:spacing w:val="1"/>
              </w:rPr>
              <w:t>o</w:t>
            </w:r>
            <w:r w:rsidRPr="003A098B">
              <w:rPr>
                <w:rFonts w:ascii="Arial" w:hAnsi="Arial" w:cs="Arial"/>
                <w:spacing w:val="-5"/>
              </w:rPr>
              <w:t>m</w:t>
            </w:r>
            <w:r w:rsidRPr="003A098B">
              <w:rPr>
                <w:rFonts w:ascii="Arial" w:hAnsi="Arial" w:cs="Arial"/>
                <w:spacing w:val="-1"/>
              </w:rPr>
              <w:t>m</w:t>
            </w:r>
            <w:r w:rsidRPr="003A098B">
              <w:rPr>
                <w:rFonts w:ascii="Arial" w:hAnsi="Arial" w:cs="Arial"/>
                <w:spacing w:val="-2"/>
              </w:rPr>
              <w:t>e</w:t>
            </w:r>
            <w:r w:rsidRPr="003A098B">
              <w:rPr>
                <w:rFonts w:ascii="Arial" w:hAnsi="Arial" w:cs="Arial"/>
                <w:spacing w:val="-5"/>
              </w:rPr>
              <w:t>n</w:t>
            </w:r>
            <w:r w:rsidRPr="003A098B">
              <w:rPr>
                <w:rFonts w:ascii="Arial" w:hAnsi="Arial" w:cs="Arial"/>
                <w:spacing w:val="-1"/>
              </w:rPr>
              <w:t>t</w:t>
            </w:r>
            <w:r w:rsidRPr="003A098B">
              <w:rPr>
                <w:rFonts w:ascii="Arial" w:hAnsi="Arial" w:cs="Arial"/>
              </w:rPr>
              <w:t>s</w:t>
            </w:r>
            <w:r w:rsidRPr="003A098B">
              <w:rPr>
                <w:rFonts w:ascii="Arial" w:hAnsi="Arial" w:cs="Arial"/>
                <w:spacing w:val="-10"/>
              </w:rPr>
              <w:t xml:space="preserve"> </w:t>
            </w:r>
            <w:r w:rsidRPr="003A098B">
              <w:rPr>
                <w:rFonts w:ascii="Arial" w:hAnsi="Arial" w:cs="Arial"/>
              </w:rPr>
              <w:t>p</w:t>
            </w:r>
            <w:r w:rsidRPr="003A098B">
              <w:rPr>
                <w:rFonts w:ascii="Arial" w:hAnsi="Arial" w:cs="Arial"/>
                <w:spacing w:val="-2"/>
              </w:rPr>
              <w:t>a</w:t>
            </w:r>
            <w:r w:rsidRPr="003A098B">
              <w:rPr>
                <w:rFonts w:ascii="Arial" w:hAnsi="Arial" w:cs="Arial"/>
              </w:rPr>
              <w:t>r</w:t>
            </w:r>
            <w:r w:rsidRPr="003A098B">
              <w:rPr>
                <w:rFonts w:ascii="Arial" w:hAnsi="Arial" w:cs="Arial"/>
                <w:spacing w:val="-3"/>
              </w:rPr>
              <w:t>t</w:t>
            </w:r>
            <w:r w:rsidRPr="003A098B">
              <w:rPr>
                <w:rFonts w:ascii="Arial" w:hAnsi="Arial" w:cs="Arial"/>
                <w:spacing w:val="-1"/>
              </w:rPr>
              <w:t>i</w:t>
            </w:r>
            <w:r w:rsidRPr="003A098B">
              <w:rPr>
                <w:rFonts w:ascii="Arial" w:hAnsi="Arial" w:cs="Arial"/>
              </w:rPr>
              <w:t>c</w:t>
            </w:r>
            <w:r w:rsidRPr="003A098B">
              <w:rPr>
                <w:rFonts w:ascii="Arial" w:hAnsi="Arial" w:cs="Arial"/>
                <w:spacing w:val="-1"/>
              </w:rPr>
              <w:t>u</w:t>
            </w:r>
            <w:r w:rsidRPr="003A098B">
              <w:rPr>
                <w:rFonts w:ascii="Arial" w:hAnsi="Arial" w:cs="Arial"/>
                <w:spacing w:val="-3"/>
              </w:rPr>
              <w:t>l</w:t>
            </w:r>
            <w:r w:rsidRPr="003A098B">
              <w:rPr>
                <w:rFonts w:ascii="Arial" w:hAnsi="Arial" w:cs="Arial"/>
                <w:spacing w:val="-2"/>
              </w:rPr>
              <w:t>a</w:t>
            </w:r>
            <w:r w:rsidRPr="003A098B">
              <w:rPr>
                <w:rFonts w:ascii="Arial" w:hAnsi="Arial" w:cs="Arial"/>
              </w:rPr>
              <w:t>r</w:t>
            </w:r>
            <w:r w:rsidRPr="003A098B">
              <w:rPr>
                <w:rFonts w:ascii="Arial" w:hAnsi="Arial" w:cs="Arial"/>
                <w:spacing w:val="-1"/>
              </w:rPr>
              <w:t>l</w:t>
            </w:r>
            <w:r w:rsidRPr="003A098B">
              <w:rPr>
                <w:rFonts w:ascii="Arial" w:hAnsi="Arial" w:cs="Arial"/>
              </w:rPr>
              <w:t>y</w:t>
            </w:r>
            <w:r w:rsidRPr="003A098B">
              <w:rPr>
                <w:rFonts w:ascii="Arial" w:hAnsi="Arial" w:cs="Arial"/>
                <w:spacing w:val="-9"/>
              </w:rPr>
              <w:t xml:space="preserve"> </w:t>
            </w:r>
            <w:r w:rsidRPr="003A098B">
              <w:rPr>
                <w:rFonts w:ascii="Arial" w:hAnsi="Arial" w:cs="Arial"/>
                <w:spacing w:val="-7"/>
              </w:rPr>
              <w:t>i</w:t>
            </w:r>
            <w:r w:rsidRPr="003A098B">
              <w:rPr>
                <w:rFonts w:ascii="Arial" w:hAnsi="Arial" w:cs="Arial"/>
              </w:rPr>
              <w:t>f</w:t>
            </w:r>
            <w:r w:rsidRPr="003A098B">
              <w:rPr>
                <w:rFonts w:ascii="Arial" w:hAnsi="Arial" w:cs="Arial"/>
                <w:spacing w:val="-1"/>
              </w:rPr>
              <w:t xml:space="preserve"> </w:t>
            </w:r>
            <w:r w:rsidRPr="003A098B">
              <w:rPr>
                <w:rFonts w:ascii="Arial" w:hAnsi="Arial" w:cs="Arial"/>
                <w:spacing w:val="-6"/>
              </w:rPr>
              <w:t>t</w:t>
            </w:r>
            <w:r w:rsidRPr="003A098B">
              <w:rPr>
                <w:rFonts w:ascii="Arial" w:hAnsi="Arial" w:cs="Arial"/>
                <w:spacing w:val="-5"/>
              </w:rPr>
              <w:t>h</w:t>
            </w:r>
            <w:r w:rsidRPr="003A098B">
              <w:rPr>
                <w:rFonts w:ascii="Arial" w:hAnsi="Arial" w:cs="Arial"/>
                <w:spacing w:val="-2"/>
              </w:rPr>
              <w:t>e</w:t>
            </w:r>
            <w:r w:rsidRPr="003A098B">
              <w:rPr>
                <w:rFonts w:ascii="Arial" w:hAnsi="Arial" w:cs="Arial"/>
                <w:spacing w:val="2"/>
              </w:rPr>
              <w:t>i</w:t>
            </w:r>
            <w:r w:rsidRPr="003A098B">
              <w:rPr>
                <w:rFonts w:ascii="Arial" w:hAnsi="Arial" w:cs="Arial"/>
              </w:rPr>
              <w:t>r</w:t>
            </w:r>
            <w:r w:rsidRPr="003A098B">
              <w:rPr>
                <w:rFonts w:ascii="Arial" w:hAnsi="Arial" w:cs="Arial"/>
                <w:spacing w:val="-4"/>
              </w:rPr>
              <w:t xml:space="preserve"> </w:t>
            </w:r>
            <w:r w:rsidRPr="003A098B">
              <w:rPr>
                <w:rFonts w:ascii="Arial" w:hAnsi="Arial" w:cs="Arial"/>
                <w:spacing w:val="-2"/>
              </w:rPr>
              <w:t>a</w:t>
            </w:r>
            <w:r w:rsidRPr="003A098B">
              <w:rPr>
                <w:rFonts w:ascii="Arial" w:hAnsi="Arial" w:cs="Arial"/>
                <w:spacing w:val="-1"/>
              </w:rPr>
              <w:t>ns</w:t>
            </w:r>
            <w:r w:rsidRPr="003A098B">
              <w:rPr>
                <w:rFonts w:ascii="Arial" w:hAnsi="Arial" w:cs="Arial"/>
                <w:spacing w:val="-12"/>
              </w:rPr>
              <w:t>w</w:t>
            </w:r>
            <w:r w:rsidRPr="003A098B">
              <w:rPr>
                <w:rFonts w:ascii="Arial" w:hAnsi="Arial" w:cs="Arial"/>
              </w:rPr>
              <w:t>er</w:t>
            </w:r>
            <w:r w:rsidRPr="003A098B">
              <w:rPr>
                <w:rFonts w:ascii="Arial" w:hAnsi="Arial" w:cs="Arial"/>
                <w:spacing w:val="-1"/>
              </w:rPr>
              <w:t xml:space="preserve"> </w:t>
            </w:r>
            <w:r w:rsidRPr="003A098B">
              <w:rPr>
                <w:rFonts w:ascii="Arial" w:hAnsi="Arial" w:cs="Arial"/>
                <w:spacing w:val="-12"/>
              </w:rPr>
              <w:t>w</w:t>
            </w:r>
            <w:r w:rsidRPr="003A098B">
              <w:rPr>
                <w:rFonts w:ascii="Arial" w:hAnsi="Arial" w:cs="Arial"/>
                <w:spacing w:val="-2"/>
              </w:rPr>
              <w:t>a</w:t>
            </w:r>
            <w:r w:rsidRPr="003A098B">
              <w:rPr>
                <w:rFonts w:ascii="Arial" w:hAnsi="Arial" w:cs="Arial"/>
              </w:rPr>
              <w:t>s</w:t>
            </w:r>
            <w:r w:rsidRPr="003A098B">
              <w:rPr>
                <w:rFonts w:ascii="Arial" w:hAnsi="Arial" w:cs="Arial"/>
                <w:spacing w:val="-5"/>
              </w:rPr>
              <w:t xml:space="preserve"> </w:t>
            </w:r>
            <w:r w:rsidRPr="003A098B">
              <w:rPr>
                <w:rFonts w:ascii="Arial" w:hAnsi="Arial" w:cs="Arial"/>
                <w:spacing w:val="-3"/>
              </w:rPr>
              <w:t>N</w:t>
            </w:r>
            <w:r w:rsidRPr="003A098B">
              <w:rPr>
                <w:rFonts w:ascii="Arial" w:hAnsi="Arial" w:cs="Arial"/>
                <w:spacing w:val="-1"/>
              </w:rPr>
              <w:t>o</w:t>
            </w:r>
            <w:r w:rsidRPr="003A098B">
              <w:rPr>
                <w:rFonts w:ascii="Arial" w:hAnsi="Arial" w:cs="Arial"/>
              </w:rPr>
              <w:t>,</w:t>
            </w:r>
            <w:r w:rsidRPr="003A098B">
              <w:rPr>
                <w:rFonts w:ascii="Arial" w:hAnsi="Arial" w:cs="Arial"/>
                <w:spacing w:val="-2"/>
              </w:rPr>
              <w:t xml:space="preserve"> </w:t>
            </w:r>
            <w:r w:rsidRPr="003A098B">
              <w:rPr>
                <w:rFonts w:ascii="Arial" w:hAnsi="Arial" w:cs="Arial"/>
                <w:spacing w:val="-1"/>
              </w:rPr>
              <w:t>t</w:t>
            </w:r>
            <w:r w:rsidRPr="003A098B">
              <w:rPr>
                <w:rFonts w:ascii="Arial" w:hAnsi="Arial" w:cs="Arial"/>
              </w:rPr>
              <w:t>o</w:t>
            </w:r>
            <w:r w:rsidRPr="003A098B">
              <w:rPr>
                <w:rFonts w:ascii="Arial" w:hAnsi="Arial" w:cs="Arial"/>
                <w:spacing w:val="-8"/>
              </w:rPr>
              <w:t xml:space="preserve"> </w:t>
            </w:r>
            <w:r w:rsidRPr="003A098B">
              <w:rPr>
                <w:rFonts w:ascii="Arial" w:hAnsi="Arial" w:cs="Arial"/>
                <w:spacing w:val="-6"/>
              </w:rPr>
              <w:t>t</w:t>
            </w:r>
            <w:r w:rsidRPr="003A098B">
              <w:rPr>
                <w:rFonts w:ascii="Arial" w:hAnsi="Arial" w:cs="Arial"/>
                <w:spacing w:val="-1"/>
              </w:rPr>
              <w:t>h</w:t>
            </w:r>
            <w:r w:rsidRPr="003A098B">
              <w:rPr>
                <w:rFonts w:ascii="Arial" w:hAnsi="Arial" w:cs="Arial"/>
              </w:rPr>
              <w:t>e</w:t>
            </w:r>
            <w:r w:rsidRPr="003A098B">
              <w:rPr>
                <w:rFonts w:ascii="Arial" w:hAnsi="Arial" w:cs="Arial"/>
                <w:spacing w:val="-8"/>
              </w:rPr>
              <w:t xml:space="preserve"> </w:t>
            </w:r>
            <w:r w:rsidRPr="003A098B">
              <w:rPr>
                <w:rFonts w:ascii="Arial" w:hAnsi="Arial" w:cs="Arial"/>
                <w:spacing w:val="3"/>
              </w:rPr>
              <w:t>f</w:t>
            </w:r>
            <w:r w:rsidRPr="003A098B">
              <w:rPr>
                <w:rFonts w:ascii="Arial" w:hAnsi="Arial" w:cs="Arial"/>
                <w:spacing w:val="1"/>
              </w:rPr>
              <w:t>o</w:t>
            </w:r>
            <w:r w:rsidRPr="003A098B">
              <w:rPr>
                <w:rFonts w:ascii="Arial" w:hAnsi="Arial" w:cs="Arial"/>
                <w:spacing w:val="-1"/>
              </w:rPr>
              <w:t>l</w:t>
            </w:r>
            <w:r w:rsidRPr="003A098B">
              <w:rPr>
                <w:rFonts w:ascii="Arial" w:hAnsi="Arial" w:cs="Arial"/>
                <w:spacing w:val="-3"/>
              </w:rPr>
              <w:t>l</w:t>
            </w:r>
            <w:r w:rsidRPr="003A098B">
              <w:rPr>
                <w:rFonts w:ascii="Arial" w:hAnsi="Arial" w:cs="Arial"/>
                <w:spacing w:val="1"/>
              </w:rPr>
              <w:t>o</w:t>
            </w:r>
            <w:r w:rsidRPr="003A098B">
              <w:rPr>
                <w:rFonts w:ascii="Arial" w:hAnsi="Arial" w:cs="Arial"/>
                <w:spacing w:val="-12"/>
              </w:rPr>
              <w:t>w</w:t>
            </w:r>
            <w:r w:rsidRPr="003A098B">
              <w:rPr>
                <w:rFonts w:ascii="Arial" w:hAnsi="Arial" w:cs="Arial"/>
                <w:spacing w:val="-1"/>
              </w:rPr>
              <w:t>in</w:t>
            </w:r>
            <w:r w:rsidRPr="003A098B">
              <w:rPr>
                <w:rFonts w:ascii="Arial" w:hAnsi="Arial" w:cs="Arial"/>
              </w:rPr>
              <w:t>g</w:t>
            </w:r>
            <w:r w:rsidRPr="003A098B">
              <w:rPr>
                <w:rFonts w:ascii="Arial" w:hAnsi="Arial" w:cs="Arial"/>
                <w:spacing w:val="-2"/>
              </w:rPr>
              <w:t xml:space="preserve"> </w:t>
            </w:r>
            <w:r w:rsidRPr="003A098B">
              <w:rPr>
                <w:rFonts w:ascii="Arial" w:hAnsi="Arial" w:cs="Arial"/>
                <w:spacing w:val="-3"/>
              </w:rPr>
              <w:t>s</w:t>
            </w:r>
            <w:r w:rsidRPr="003A098B">
              <w:rPr>
                <w:rFonts w:ascii="Arial" w:hAnsi="Arial" w:cs="Arial"/>
                <w:spacing w:val="-1"/>
              </w:rPr>
              <w:t>t</w:t>
            </w:r>
            <w:r w:rsidRPr="003A098B">
              <w:rPr>
                <w:rFonts w:ascii="Arial" w:hAnsi="Arial" w:cs="Arial"/>
                <w:spacing w:val="-5"/>
              </w:rPr>
              <w:t>a</w:t>
            </w:r>
            <w:r w:rsidRPr="003A098B">
              <w:rPr>
                <w:rFonts w:ascii="Arial" w:hAnsi="Arial" w:cs="Arial"/>
                <w:spacing w:val="-1"/>
              </w:rPr>
              <w:t>t</w:t>
            </w:r>
            <w:r w:rsidRPr="003A098B">
              <w:rPr>
                <w:rFonts w:ascii="Arial" w:hAnsi="Arial" w:cs="Arial"/>
                <w:spacing w:val="-2"/>
              </w:rPr>
              <w:t>e</w:t>
            </w:r>
            <w:r w:rsidRPr="003A098B">
              <w:rPr>
                <w:rFonts w:ascii="Arial" w:hAnsi="Arial" w:cs="Arial"/>
                <w:spacing w:val="-1"/>
              </w:rPr>
              <w:t>m</w:t>
            </w:r>
            <w:r w:rsidRPr="003A098B">
              <w:rPr>
                <w:rFonts w:ascii="Arial" w:hAnsi="Arial" w:cs="Arial"/>
                <w:spacing w:val="-2"/>
              </w:rPr>
              <w:t>e</w:t>
            </w:r>
            <w:r w:rsidRPr="003A098B">
              <w:rPr>
                <w:rFonts w:ascii="Arial" w:hAnsi="Arial" w:cs="Arial"/>
                <w:spacing w:val="-1"/>
              </w:rPr>
              <w:t>nt</w:t>
            </w:r>
            <w:r w:rsidRPr="003A098B">
              <w:rPr>
                <w:rFonts w:ascii="Arial" w:hAnsi="Arial" w:cs="Arial"/>
                <w:spacing w:val="-7"/>
              </w:rPr>
              <w:t>s</w:t>
            </w:r>
            <w:r w:rsidRPr="003A098B">
              <w:rPr>
                <w:rFonts w:ascii="Arial" w:hAnsi="Arial" w:cs="Arial"/>
              </w:rPr>
              <w:t>:</w:t>
            </w:r>
          </w:p>
          <w:p w:rsidR="002570F4" w:rsidRPr="00087901" w:rsidRDefault="002570F4" w:rsidP="00087901">
            <w:pPr>
              <w:pStyle w:val="BodyText"/>
              <w:numPr>
                <w:ilvl w:val="1"/>
                <w:numId w:val="13"/>
              </w:numPr>
              <w:tabs>
                <w:tab w:val="left" w:pos="709"/>
                <w:tab w:val="left" w:pos="950"/>
              </w:tabs>
              <w:kinsoku w:val="0"/>
              <w:overflowPunct w:val="0"/>
              <w:spacing w:line="258" w:lineRule="exact"/>
              <w:ind w:left="950" w:hanging="950"/>
              <w:jc w:val="both"/>
              <w:rPr>
                <w:rFonts w:ascii="Arial" w:hAnsi="Arial" w:cs="Arial"/>
                <w:spacing w:val="-10"/>
              </w:rPr>
            </w:pPr>
            <w:r w:rsidRPr="00087901">
              <w:rPr>
                <w:rFonts w:ascii="Arial" w:hAnsi="Arial" w:cs="Arial"/>
                <w:spacing w:val="-10"/>
              </w:rPr>
              <w:t>Comments I have made.in previous years have been addressed to my satisfaction</w:t>
            </w:r>
          </w:p>
          <w:p w:rsidR="002570F4" w:rsidRPr="003A098B" w:rsidRDefault="002570F4" w:rsidP="002570F4">
            <w:pPr>
              <w:pStyle w:val="BodyText"/>
              <w:numPr>
                <w:ilvl w:val="1"/>
                <w:numId w:val="13"/>
              </w:numPr>
              <w:tabs>
                <w:tab w:val="left" w:pos="709"/>
                <w:tab w:val="left" w:pos="950"/>
              </w:tabs>
              <w:kinsoku w:val="0"/>
              <w:overflowPunct w:val="0"/>
              <w:spacing w:line="258" w:lineRule="exact"/>
              <w:ind w:left="950" w:hanging="950"/>
              <w:jc w:val="both"/>
              <w:rPr>
                <w:rFonts w:ascii="Arial" w:hAnsi="Arial" w:cs="Arial"/>
              </w:rPr>
            </w:pPr>
            <w:r w:rsidRPr="003A098B">
              <w:rPr>
                <w:rFonts w:ascii="Arial" w:hAnsi="Arial" w:cs="Arial"/>
                <w:spacing w:val="1"/>
              </w:rPr>
              <w:t>A</w:t>
            </w:r>
            <w:r w:rsidRPr="003A098B">
              <w:rPr>
                <w:rFonts w:ascii="Arial" w:hAnsi="Arial" w:cs="Arial"/>
              </w:rPr>
              <w:t>n</w:t>
            </w:r>
            <w:r w:rsidRPr="003A098B">
              <w:rPr>
                <w:rFonts w:ascii="Arial" w:hAnsi="Arial" w:cs="Arial"/>
                <w:spacing w:val="-8"/>
              </w:rPr>
              <w:t xml:space="preserve"> </w:t>
            </w:r>
            <w:r w:rsidRPr="003A098B">
              <w:rPr>
                <w:rFonts w:ascii="Arial" w:hAnsi="Arial" w:cs="Arial"/>
                <w:spacing w:val="-2"/>
              </w:rPr>
              <w:t>ac</w:t>
            </w:r>
            <w:r w:rsidRPr="003A098B">
              <w:rPr>
                <w:rFonts w:ascii="Arial" w:hAnsi="Arial" w:cs="Arial"/>
              </w:rPr>
              <w:t>ce</w:t>
            </w:r>
            <w:r w:rsidRPr="003A098B">
              <w:rPr>
                <w:rFonts w:ascii="Arial" w:hAnsi="Arial" w:cs="Arial"/>
                <w:spacing w:val="-3"/>
              </w:rPr>
              <w:t>p</w:t>
            </w:r>
            <w:r w:rsidRPr="003A098B">
              <w:rPr>
                <w:rFonts w:ascii="Arial" w:hAnsi="Arial" w:cs="Arial"/>
                <w:spacing w:val="-1"/>
              </w:rPr>
              <w:t>t</w:t>
            </w:r>
            <w:r w:rsidRPr="003A098B">
              <w:rPr>
                <w:rFonts w:ascii="Arial" w:hAnsi="Arial" w:cs="Arial"/>
                <w:spacing w:val="-2"/>
              </w:rPr>
              <w:t>a</w:t>
            </w:r>
            <w:r w:rsidRPr="003A098B">
              <w:rPr>
                <w:rFonts w:ascii="Arial" w:hAnsi="Arial" w:cs="Arial"/>
                <w:spacing w:val="-3"/>
              </w:rPr>
              <w:t>b</w:t>
            </w:r>
            <w:r w:rsidRPr="003A098B">
              <w:rPr>
                <w:rFonts w:ascii="Arial" w:hAnsi="Arial" w:cs="Arial"/>
                <w:spacing w:val="1"/>
              </w:rPr>
              <w:t>l</w:t>
            </w:r>
            <w:r w:rsidRPr="003A098B">
              <w:rPr>
                <w:rFonts w:ascii="Arial" w:hAnsi="Arial" w:cs="Arial"/>
              </w:rPr>
              <w:t>e</w:t>
            </w:r>
            <w:r w:rsidRPr="003A098B">
              <w:rPr>
                <w:rFonts w:ascii="Arial" w:hAnsi="Arial" w:cs="Arial"/>
                <w:spacing w:val="-10"/>
              </w:rPr>
              <w:t xml:space="preserve"> </w:t>
            </w:r>
            <w:r w:rsidRPr="003A098B">
              <w:rPr>
                <w:rFonts w:ascii="Arial" w:hAnsi="Arial" w:cs="Arial"/>
                <w:spacing w:val="-2"/>
              </w:rPr>
              <w:t>r</w:t>
            </w:r>
            <w:r w:rsidRPr="003A098B">
              <w:rPr>
                <w:rFonts w:ascii="Arial" w:hAnsi="Arial" w:cs="Arial"/>
              </w:rPr>
              <w:t>e</w:t>
            </w:r>
            <w:r w:rsidRPr="003A098B">
              <w:rPr>
                <w:rFonts w:ascii="Arial" w:hAnsi="Arial" w:cs="Arial"/>
                <w:spacing w:val="-1"/>
              </w:rPr>
              <w:t>s</w:t>
            </w:r>
            <w:r w:rsidRPr="003A098B">
              <w:rPr>
                <w:rFonts w:ascii="Arial" w:hAnsi="Arial" w:cs="Arial"/>
                <w:spacing w:val="-6"/>
              </w:rPr>
              <w:t>p</w:t>
            </w:r>
            <w:r w:rsidRPr="003A098B">
              <w:rPr>
                <w:rFonts w:ascii="Arial" w:hAnsi="Arial" w:cs="Arial"/>
                <w:spacing w:val="1"/>
              </w:rPr>
              <w:t>o</w:t>
            </w:r>
            <w:r w:rsidRPr="003A098B">
              <w:rPr>
                <w:rFonts w:ascii="Arial" w:hAnsi="Arial" w:cs="Arial"/>
                <w:spacing w:val="-1"/>
              </w:rPr>
              <w:t>ns</w:t>
            </w:r>
            <w:r w:rsidRPr="003A098B">
              <w:rPr>
                <w:rFonts w:ascii="Arial" w:hAnsi="Arial" w:cs="Arial"/>
              </w:rPr>
              <w:t>e</w:t>
            </w:r>
            <w:r w:rsidRPr="003A098B">
              <w:rPr>
                <w:rFonts w:ascii="Arial" w:hAnsi="Arial" w:cs="Arial"/>
                <w:spacing w:val="-14"/>
              </w:rPr>
              <w:t xml:space="preserve"> </w:t>
            </w:r>
            <w:r w:rsidRPr="003A098B">
              <w:rPr>
                <w:rFonts w:ascii="Arial" w:hAnsi="Arial" w:cs="Arial"/>
                <w:spacing w:val="-1"/>
              </w:rPr>
              <w:t>h</w:t>
            </w:r>
            <w:r w:rsidRPr="003A098B">
              <w:rPr>
                <w:rFonts w:ascii="Arial" w:hAnsi="Arial" w:cs="Arial"/>
                <w:spacing w:val="-2"/>
              </w:rPr>
              <w:t>a</w:t>
            </w:r>
            <w:r w:rsidRPr="003A098B">
              <w:rPr>
                <w:rFonts w:ascii="Arial" w:hAnsi="Arial" w:cs="Arial"/>
              </w:rPr>
              <w:t>s</w:t>
            </w:r>
            <w:r w:rsidRPr="003A098B">
              <w:rPr>
                <w:rFonts w:ascii="Arial" w:hAnsi="Arial" w:cs="Arial"/>
                <w:spacing w:val="-10"/>
              </w:rPr>
              <w:t xml:space="preserve"> </w:t>
            </w:r>
            <w:r w:rsidRPr="003A098B">
              <w:rPr>
                <w:rFonts w:ascii="Arial" w:hAnsi="Arial" w:cs="Arial"/>
                <w:spacing w:val="-3"/>
              </w:rPr>
              <w:t>b</w:t>
            </w:r>
            <w:r w:rsidRPr="003A098B">
              <w:rPr>
                <w:rFonts w:ascii="Arial" w:hAnsi="Arial" w:cs="Arial"/>
              </w:rPr>
              <w:t>een</w:t>
            </w:r>
            <w:r w:rsidRPr="003A098B">
              <w:rPr>
                <w:rFonts w:ascii="Arial" w:hAnsi="Arial" w:cs="Arial"/>
                <w:spacing w:val="-11"/>
              </w:rPr>
              <w:t xml:space="preserve"> </w:t>
            </w:r>
            <w:r w:rsidRPr="003A098B">
              <w:rPr>
                <w:rFonts w:ascii="Arial" w:hAnsi="Arial" w:cs="Arial"/>
                <w:spacing w:val="-5"/>
              </w:rPr>
              <w:t>m</w:t>
            </w:r>
            <w:r w:rsidRPr="003A098B">
              <w:rPr>
                <w:rFonts w:ascii="Arial" w:hAnsi="Arial" w:cs="Arial"/>
                <w:spacing w:val="-2"/>
              </w:rPr>
              <w:t>ad</w:t>
            </w:r>
            <w:r w:rsidRPr="003A098B">
              <w:rPr>
                <w:rFonts w:ascii="Arial" w:hAnsi="Arial" w:cs="Arial"/>
              </w:rPr>
              <w:t>e</w:t>
            </w:r>
          </w:p>
          <w:p w:rsidR="002570F4" w:rsidRPr="003A098B" w:rsidRDefault="002570F4" w:rsidP="002570F4">
            <w:pPr>
              <w:pStyle w:val="BodyText"/>
              <w:numPr>
                <w:ilvl w:val="1"/>
                <w:numId w:val="13"/>
              </w:numPr>
              <w:tabs>
                <w:tab w:val="left" w:pos="709"/>
                <w:tab w:val="left" w:pos="950"/>
              </w:tabs>
              <w:kinsoku w:val="0"/>
              <w:overflowPunct w:val="0"/>
              <w:spacing w:line="264" w:lineRule="exact"/>
              <w:ind w:left="950" w:hanging="950"/>
              <w:jc w:val="both"/>
              <w:rPr>
                <w:rFonts w:ascii="Arial" w:hAnsi="Arial" w:cs="Arial"/>
              </w:rPr>
            </w:pPr>
            <w:r w:rsidRPr="003A098B">
              <w:rPr>
                <w:rFonts w:ascii="Arial" w:hAnsi="Arial" w:cs="Arial"/>
              </w:rPr>
              <w:t>I</w:t>
            </w:r>
            <w:r w:rsidRPr="003A098B">
              <w:rPr>
                <w:rFonts w:ascii="Arial" w:hAnsi="Arial" w:cs="Arial"/>
                <w:spacing w:val="-4"/>
              </w:rPr>
              <w:t xml:space="preserve"> </w:t>
            </w:r>
            <w:r w:rsidRPr="003A098B">
              <w:rPr>
                <w:rFonts w:ascii="Arial" w:hAnsi="Arial" w:cs="Arial"/>
                <w:spacing w:val="-2"/>
              </w:rPr>
              <w:t>a</w:t>
            </w:r>
            <w:r w:rsidRPr="003A098B">
              <w:rPr>
                <w:rFonts w:ascii="Arial" w:hAnsi="Arial" w:cs="Arial"/>
              </w:rPr>
              <w:t>p</w:t>
            </w:r>
            <w:r w:rsidRPr="003A098B">
              <w:rPr>
                <w:rFonts w:ascii="Arial" w:hAnsi="Arial" w:cs="Arial"/>
                <w:spacing w:val="-8"/>
              </w:rPr>
              <w:t>p</w:t>
            </w:r>
            <w:r w:rsidRPr="003A098B">
              <w:rPr>
                <w:rFonts w:ascii="Arial" w:hAnsi="Arial" w:cs="Arial"/>
              </w:rPr>
              <w:t>r</w:t>
            </w:r>
            <w:r w:rsidRPr="003A098B">
              <w:rPr>
                <w:rFonts w:ascii="Arial" w:hAnsi="Arial" w:cs="Arial"/>
                <w:spacing w:val="1"/>
              </w:rPr>
              <w:t>o</w:t>
            </w:r>
            <w:r w:rsidRPr="003A098B">
              <w:rPr>
                <w:rFonts w:ascii="Arial" w:hAnsi="Arial" w:cs="Arial"/>
                <w:spacing w:val="-8"/>
              </w:rPr>
              <w:t>v</w:t>
            </w:r>
            <w:r w:rsidRPr="003A098B">
              <w:rPr>
                <w:rFonts w:ascii="Arial" w:hAnsi="Arial" w:cs="Arial"/>
              </w:rPr>
              <w:t>ed</w:t>
            </w:r>
            <w:r w:rsidRPr="003A098B">
              <w:rPr>
                <w:rFonts w:ascii="Arial" w:hAnsi="Arial" w:cs="Arial"/>
                <w:spacing w:val="-7"/>
              </w:rPr>
              <w:t xml:space="preserve"> </w:t>
            </w:r>
            <w:r w:rsidRPr="003A098B">
              <w:rPr>
                <w:rFonts w:ascii="Arial" w:hAnsi="Arial" w:cs="Arial"/>
                <w:spacing w:val="-1"/>
              </w:rPr>
              <w:t>th</w:t>
            </w:r>
            <w:r w:rsidRPr="003A098B">
              <w:rPr>
                <w:rFonts w:ascii="Arial" w:hAnsi="Arial" w:cs="Arial"/>
              </w:rPr>
              <w:t>e</w:t>
            </w:r>
            <w:r w:rsidRPr="003A098B">
              <w:rPr>
                <w:rFonts w:ascii="Arial" w:hAnsi="Arial" w:cs="Arial"/>
                <w:spacing w:val="-6"/>
              </w:rPr>
              <w:t xml:space="preserve"> </w:t>
            </w:r>
            <w:r w:rsidRPr="003A098B">
              <w:rPr>
                <w:rFonts w:ascii="Arial" w:hAnsi="Arial" w:cs="Arial"/>
                <w:spacing w:val="-3"/>
              </w:rPr>
              <w:t>p</w:t>
            </w:r>
            <w:r w:rsidRPr="003A098B">
              <w:rPr>
                <w:rFonts w:ascii="Arial" w:hAnsi="Arial" w:cs="Arial"/>
                <w:spacing w:val="-2"/>
              </w:rPr>
              <w:t>a</w:t>
            </w:r>
            <w:r w:rsidRPr="003A098B">
              <w:rPr>
                <w:rFonts w:ascii="Arial" w:hAnsi="Arial" w:cs="Arial"/>
              </w:rPr>
              <w:t>p</w:t>
            </w:r>
            <w:r w:rsidRPr="003A098B">
              <w:rPr>
                <w:rFonts w:ascii="Arial" w:hAnsi="Arial" w:cs="Arial"/>
                <w:spacing w:val="-8"/>
              </w:rPr>
              <w:t>e</w:t>
            </w:r>
            <w:r w:rsidRPr="003A098B">
              <w:rPr>
                <w:rFonts w:ascii="Arial" w:hAnsi="Arial" w:cs="Arial"/>
              </w:rPr>
              <w:t>rs</w:t>
            </w:r>
            <w:r w:rsidRPr="003A098B">
              <w:rPr>
                <w:rFonts w:ascii="Arial" w:hAnsi="Arial" w:cs="Arial"/>
                <w:spacing w:val="-13"/>
              </w:rPr>
              <w:t xml:space="preserve"> </w:t>
            </w:r>
            <w:r w:rsidRPr="003A098B">
              <w:rPr>
                <w:rFonts w:ascii="Arial" w:hAnsi="Arial" w:cs="Arial"/>
                <w:spacing w:val="3"/>
              </w:rPr>
              <w:t>f</w:t>
            </w:r>
            <w:r w:rsidRPr="003A098B">
              <w:rPr>
                <w:rFonts w:ascii="Arial" w:hAnsi="Arial" w:cs="Arial"/>
                <w:spacing w:val="-1"/>
              </w:rPr>
              <w:t>o</w:t>
            </w:r>
            <w:r w:rsidRPr="003A098B">
              <w:rPr>
                <w:rFonts w:ascii="Arial" w:hAnsi="Arial" w:cs="Arial"/>
              </w:rPr>
              <w:t>r</w:t>
            </w:r>
            <w:r w:rsidRPr="003A098B">
              <w:rPr>
                <w:rFonts w:ascii="Arial" w:hAnsi="Arial" w:cs="Arial"/>
                <w:spacing w:val="-4"/>
              </w:rPr>
              <w:t xml:space="preserve"> </w:t>
            </w:r>
            <w:r w:rsidRPr="003A098B">
              <w:rPr>
                <w:rFonts w:ascii="Arial" w:hAnsi="Arial" w:cs="Arial"/>
                <w:spacing w:val="-1"/>
              </w:rPr>
              <w:t>th</w:t>
            </w:r>
            <w:r w:rsidRPr="003A098B">
              <w:rPr>
                <w:rFonts w:ascii="Arial" w:hAnsi="Arial" w:cs="Arial"/>
              </w:rPr>
              <w:t>e</w:t>
            </w:r>
            <w:r w:rsidRPr="003A098B">
              <w:rPr>
                <w:rFonts w:ascii="Arial" w:hAnsi="Arial" w:cs="Arial"/>
                <w:spacing w:val="-4"/>
              </w:rPr>
              <w:t xml:space="preserve"> </w:t>
            </w:r>
            <w:r w:rsidRPr="003A098B">
              <w:rPr>
                <w:rFonts w:ascii="Arial" w:hAnsi="Arial" w:cs="Arial"/>
              </w:rPr>
              <w:t>E</w:t>
            </w:r>
            <w:r w:rsidRPr="003A098B">
              <w:rPr>
                <w:rFonts w:ascii="Arial" w:hAnsi="Arial" w:cs="Arial"/>
                <w:spacing w:val="-8"/>
              </w:rPr>
              <w:t>x</w:t>
            </w:r>
            <w:r w:rsidRPr="003A098B">
              <w:rPr>
                <w:rFonts w:ascii="Arial" w:hAnsi="Arial" w:cs="Arial"/>
                <w:spacing w:val="-5"/>
              </w:rPr>
              <w:t>a</w:t>
            </w:r>
            <w:r w:rsidRPr="003A098B">
              <w:rPr>
                <w:rFonts w:ascii="Arial" w:hAnsi="Arial" w:cs="Arial"/>
                <w:spacing w:val="-1"/>
              </w:rPr>
              <w:t>m</w:t>
            </w:r>
            <w:r w:rsidRPr="003A098B">
              <w:rPr>
                <w:rFonts w:ascii="Arial" w:hAnsi="Arial" w:cs="Arial"/>
                <w:spacing w:val="2"/>
              </w:rPr>
              <w:t>i</w:t>
            </w:r>
            <w:r w:rsidRPr="003A098B">
              <w:rPr>
                <w:rFonts w:ascii="Arial" w:hAnsi="Arial" w:cs="Arial"/>
                <w:spacing w:val="-5"/>
              </w:rPr>
              <w:t>n</w:t>
            </w:r>
            <w:r w:rsidRPr="003A098B">
              <w:rPr>
                <w:rFonts w:ascii="Arial" w:hAnsi="Arial" w:cs="Arial"/>
                <w:spacing w:val="-2"/>
              </w:rPr>
              <w:t>a</w:t>
            </w:r>
            <w:r w:rsidRPr="003A098B">
              <w:rPr>
                <w:rFonts w:ascii="Arial" w:hAnsi="Arial" w:cs="Arial"/>
                <w:spacing w:val="-1"/>
              </w:rPr>
              <w:t>t</w:t>
            </w:r>
            <w:r w:rsidRPr="003A098B">
              <w:rPr>
                <w:rFonts w:ascii="Arial" w:hAnsi="Arial" w:cs="Arial"/>
                <w:spacing w:val="2"/>
              </w:rPr>
              <w:t>i</w:t>
            </w:r>
            <w:r w:rsidRPr="003A098B">
              <w:rPr>
                <w:rFonts w:ascii="Arial" w:hAnsi="Arial" w:cs="Arial"/>
                <w:spacing w:val="-1"/>
              </w:rPr>
              <w:t>on</w:t>
            </w:r>
            <w:r w:rsidRPr="003A098B">
              <w:rPr>
                <w:rFonts w:ascii="Arial" w:hAnsi="Arial" w:cs="Arial"/>
              </w:rPr>
              <w:t>s</w:t>
            </w:r>
          </w:p>
          <w:p w:rsidR="00BE0CC0" w:rsidRPr="003A098B" w:rsidRDefault="002570F4" w:rsidP="002570F4">
            <w:pPr>
              <w:pStyle w:val="BodyText"/>
              <w:numPr>
                <w:ilvl w:val="1"/>
                <w:numId w:val="13"/>
              </w:numPr>
              <w:tabs>
                <w:tab w:val="left" w:pos="709"/>
              </w:tabs>
              <w:kinsoku w:val="0"/>
              <w:overflowPunct w:val="0"/>
              <w:spacing w:before="1" w:line="254" w:lineRule="exact"/>
              <w:ind w:left="837" w:right="718" w:hanging="835"/>
              <w:jc w:val="both"/>
              <w:rPr>
                <w:rFonts w:ascii="Arial" w:hAnsi="Arial" w:cs="Arial"/>
              </w:rPr>
            </w:pPr>
            <w:r w:rsidRPr="003A098B">
              <w:rPr>
                <w:rFonts w:ascii="Arial" w:hAnsi="Arial" w:cs="Arial"/>
              </w:rPr>
              <w:t>I</w:t>
            </w:r>
            <w:r w:rsidRPr="003A098B">
              <w:rPr>
                <w:rFonts w:ascii="Arial" w:hAnsi="Arial" w:cs="Arial"/>
                <w:spacing w:val="17"/>
              </w:rPr>
              <w:t xml:space="preserve"> </w:t>
            </w:r>
            <w:r w:rsidRPr="003A098B">
              <w:rPr>
                <w:rFonts w:ascii="Arial" w:hAnsi="Arial" w:cs="Arial"/>
                <w:spacing w:val="-12"/>
              </w:rPr>
              <w:t>w</w:t>
            </w:r>
            <w:r w:rsidRPr="003A098B">
              <w:rPr>
                <w:rFonts w:ascii="Arial" w:hAnsi="Arial" w:cs="Arial"/>
                <w:spacing w:val="-2"/>
              </w:rPr>
              <w:t>a</w:t>
            </w:r>
            <w:r w:rsidRPr="003A098B">
              <w:rPr>
                <w:rFonts w:ascii="Arial" w:hAnsi="Arial" w:cs="Arial"/>
              </w:rPr>
              <w:t>s</w:t>
            </w:r>
            <w:r w:rsidRPr="003A098B">
              <w:rPr>
                <w:rFonts w:ascii="Arial" w:hAnsi="Arial" w:cs="Arial"/>
                <w:spacing w:val="15"/>
              </w:rPr>
              <w:t xml:space="preserve"> </w:t>
            </w:r>
            <w:r w:rsidRPr="003A098B">
              <w:rPr>
                <w:rFonts w:ascii="Arial" w:hAnsi="Arial" w:cs="Arial"/>
                <w:spacing w:val="-2"/>
              </w:rPr>
              <w:t>a</w:t>
            </w:r>
            <w:r w:rsidRPr="003A098B">
              <w:rPr>
                <w:rFonts w:ascii="Arial" w:hAnsi="Arial" w:cs="Arial"/>
                <w:spacing w:val="-3"/>
              </w:rPr>
              <w:t>b</w:t>
            </w:r>
            <w:r w:rsidRPr="003A098B">
              <w:rPr>
                <w:rFonts w:ascii="Arial" w:hAnsi="Arial" w:cs="Arial"/>
                <w:spacing w:val="1"/>
              </w:rPr>
              <w:t>l</w:t>
            </w:r>
            <w:r w:rsidRPr="003A098B">
              <w:rPr>
                <w:rFonts w:ascii="Arial" w:hAnsi="Arial" w:cs="Arial"/>
              </w:rPr>
              <w:t>e</w:t>
            </w:r>
            <w:r w:rsidRPr="003A098B">
              <w:rPr>
                <w:rFonts w:ascii="Arial" w:hAnsi="Arial" w:cs="Arial"/>
                <w:spacing w:val="11"/>
              </w:rPr>
              <w:t xml:space="preserve"> </w:t>
            </w:r>
            <w:r w:rsidRPr="003A098B">
              <w:rPr>
                <w:rFonts w:ascii="Arial" w:hAnsi="Arial" w:cs="Arial"/>
                <w:spacing w:val="-1"/>
              </w:rPr>
              <w:t>t</w:t>
            </w:r>
            <w:r w:rsidRPr="003A098B">
              <w:rPr>
                <w:rFonts w:ascii="Arial" w:hAnsi="Arial" w:cs="Arial"/>
              </w:rPr>
              <w:t>o</w:t>
            </w:r>
            <w:r w:rsidRPr="003A098B">
              <w:rPr>
                <w:rFonts w:ascii="Arial" w:hAnsi="Arial" w:cs="Arial"/>
                <w:spacing w:val="14"/>
              </w:rPr>
              <w:t xml:space="preserve"> </w:t>
            </w:r>
            <w:r w:rsidRPr="003A098B">
              <w:rPr>
                <w:rFonts w:ascii="Arial" w:hAnsi="Arial" w:cs="Arial"/>
                <w:spacing w:val="-3"/>
              </w:rPr>
              <w:t>s</w:t>
            </w:r>
            <w:r w:rsidRPr="003A098B">
              <w:rPr>
                <w:rFonts w:ascii="Arial" w:hAnsi="Arial" w:cs="Arial"/>
              </w:rPr>
              <w:t>cr</w:t>
            </w:r>
            <w:r w:rsidRPr="003A098B">
              <w:rPr>
                <w:rFonts w:ascii="Arial" w:hAnsi="Arial" w:cs="Arial"/>
                <w:spacing w:val="-3"/>
              </w:rPr>
              <w:t>u</w:t>
            </w:r>
            <w:r w:rsidRPr="003A098B">
              <w:rPr>
                <w:rFonts w:ascii="Arial" w:hAnsi="Arial" w:cs="Arial"/>
                <w:spacing w:val="-1"/>
              </w:rPr>
              <w:t>tinis</w:t>
            </w:r>
            <w:r w:rsidRPr="003A098B">
              <w:rPr>
                <w:rFonts w:ascii="Arial" w:hAnsi="Arial" w:cs="Arial"/>
              </w:rPr>
              <w:t>e</w:t>
            </w:r>
            <w:r w:rsidRPr="003A098B">
              <w:rPr>
                <w:rFonts w:ascii="Arial" w:hAnsi="Arial" w:cs="Arial"/>
                <w:spacing w:val="6"/>
              </w:rPr>
              <w:t xml:space="preserve"> </w:t>
            </w:r>
            <w:r w:rsidRPr="003A098B">
              <w:rPr>
                <w:rFonts w:ascii="Arial" w:hAnsi="Arial" w:cs="Arial"/>
                <w:spacing w:val="-2"/>
              </w:rPr>
              <w:t>a</w:t>
            </w:r>
            <w:r w:rsidRPr="003A098B">
              <w:rPr>
                <w:rFonts w:ascii="Arial" w:hAnsi="Arial" w:cs="Arial"/>
              </w:rPr>
              <w:t>n</w:t>
            </w:r>
            <w:r w:rsidRPr="003A098B">
              <w:rPr>
                <w:rFonts w:ascii="Arial" w:hAnsi="Arial" w:cs="Arial"/>
                <w:spacing w:val="14"/>
              </w:rPr>
              <w:t xml:space="preserve"> </w:t>
            </w:r>
            <w:r w:rsidRPr="003A098B">
              <w:rPr>
                <w:rFonts w:ascii="Arial" w:hAnsi="Arial" w:cs="Arial"/>
                <w:spacing w:val="-5"/>
              </w:rPr>
              <w:t>a</w:t>
            </w:r>
            <w:r w:rsidRPr="003A098B">
              <w:rPr>
                <w:rFonts w:ascii="Arial" w:hAnsi="Arial" w:cs="Arial"/>
              </w:rPr>
              <w:t>d</w:t>
            </w:r>
            <w:r w:rsidRPr="003A098B">
              <w:rPr>
                <w:rFonts w:ascii="Arial" w:hAnsi="Arial" w:cs="Arial"/>
                <w:spacing w:val="-2"/>
              </w:rPr>
              <w:t>e</w:t>
            </w:r>
            <w:r w:rsidRPr="003A098B">
              <w:rPr>
                <w:rFonts w:ascii="Arial" w:hAnsi="Arial" w:cs="Arial"/>
                <w:spacing w:val="1"/>
              </w:rPr>
              <w:t>q</w:t>
            </w:r>
            <w:r w:rsidRPr="003A098B">
              <w:rPr>
                <w:rFonts w:ascii="Arial" w:hAnsi="Arial" w:cs="Arial"/>
                <w:spacing w:val="-1"/>
              </w:rPr>
              <w:t>u</w:t>
            </w:r>
            <w:r w:rsidRPr="003A098B">
              <w:rPr>
                <w:rFonts w:ascii="Arial" w:hAnsi="Arial" w:cs="Arial"/>
                <w:spacing w:val="-5"/>
              </w:rPr>
              <w:t>a</w:t>
            </w:r>
            <w:r w:rsidRPr="003A098B">
              <w:rPr>
                <w:rFonts w:ascii="Arial" w:hAnsi="Arial" w:cs="Arial"/>
                <w:spacing w:val="-1"/>
              </w:rPr>
              <w:t>t</w:t>
            </w:r>
            <w:r w:rsidRPr="003A098B">
              <w:rPr>
                <w:rFonts w:ascii="Arial" w:hAnsi="Arial" w:cs="Arial"/>
              </w:rPr>
              <w:t>e</w:t>
            </w:r>
            <w:r w:rsidRPr="003A098B">
              <w:rPr>
                <w:rFonts w:ascii="Arial" w:hAnsi="Arial" w:cs="Arial"/>
                <w:spacing w:val="11"/>
              </w:rPr>
              <w:t xml:space="preserve"> </w:t>
            </w:r>
            <w:r w:rsidRPr="003A098B">
              <w:rPr>
                <w:rFonts w:ascii="Arial" w:hAnsi="Arial" w:cs="Arial"/>
                <w:spacing w:val="2"/>
              </w:rPr>
              <w:t>s</w:t>
            </w:r>
            <w:r w:rsidRPr="003A098B">
              <w:rPr>
                <w:rFonts w:ascii="Arial" w:hAnsi="Arial" w:cs="Arial"/>
                <w:spacing w:val="-5"/>
              </w:rPr>
              <w:t>a</w:t>
            </w:r>
            <w:r w:rsidRPr="003A098B">
              <w:rPr>
                <w:rFonts w:ascii="Arial" w:hAnsi="Arial" w:cs="Arial"/>
                <w:spacing w:val="-1"/>
              </w:rPr>
              <w:t>m</w:t>
            </w:r>
            <w:r w:rsidRPr="003A098B">
              <w:rPr>
                <w:rFonts w:ascii="Arial" w:hAnsi="Arial" w:cs="Arial"/>
              </w:rPr>
              <w:t>p</w:t>
            </w:r>
            <w:r w:rsidRPr="003A098B">
              <w:rPr>
                <w:rFonts w:ascii="Arial" w:hAnsi="Arial" w:cs="Arial"/>
                <w:spacing w:val="-3"/>
              </w:rPr>
              <w:t>l</w:t>
            </w:r>
            <w:r w:rsidRPr="003A098B">
              <w:rPr>
                <w:rFonts w:ascii="Arial" w:hAnsi="Arial" w:cs="Arial"/>
              </w:rPr>
              <w:t>e</w:t>
            </w:r>
            <w:r w:rsidRPr="003A098B">
              <w:rPr>
                <w:rFonts w:ascii="Arial" w:hAnsi="Arial" w:cs="Arial"/>
                <w:spacing w:val="13"/>
              </w:rPr>
              <w:t xml:space="preserve"> </w:t>
            </w:r>
            <w:r w:rsidRPr="003A098B">
              <w:rPr>
                <w:rFonts w:ascii="Arial" w:hAnsi="Arial" w:cs="Arial"/>
                <w:spacing w:val="-7"/>
              </w:rPr>
              <w:t>o</w:t>
            </w:r>
            <w:r w:rsidRPr="003A098B">
              <w:rPr>
                <w:rFonts w:ascii="Arial" w:hAnsi="Arial" w:cs="Arial"/>
              </w:rPr>
              <w:t>f</w:t>
            </w:r>
            <w:r w:rsidRPr="003A098B">
              <w:rPr>
                <w:rFonts w:ascii="Arial" w:hAnsi="Arial" w:cs="Arial"/>
                <w:spacing w:val="11"/>
              </w:rPr>
              <w:t xml:space="preserve"> </w:t>
            </w:r>
          </w:p>
          <w:p w:rsidR="002570F4" w:rsidRPr="003A098B" w:rsidRDefault="002570F4" w:rsidP="002570F4">
            <w:pPr>
              <w:pStyle w:val="BodyText"/>
              <w:numPr>
                <w:ilvl w:val="1"/>
                <w:numId w:val="13"/>
              </w:numPr>
              <w:tabs>
                <w:tab w:val="left" w:pos="709"/>
              </w:tabs>
              <w:kinsoku w:val="0"/>
              <w:overflowPunct w:val="0"/>
              <w:spacing w:before="1" w:line="254" w:lineRule="exact"/>
              <w:ind w:left="837" w:right="718" w:hanging="835"/>
              <w:jc w:val="both"/>
              <w:rPr>
                <w:rFonts w:ascii="Arial" w:hAnsi="Arial" w:cs="Arial"/>
              </w:rPr>
            </w:pPr>
            <w:r w:rsidRPr="003A098B">
              <w:rPr>
                <w:rFonts w:ascii="Arial" w:hAnsi="Arial" w:cs="Arial"/>
              </w:rPr>
              <w:t>’</w:t>
            </w:r>
            <w:r w:rsidRPr="003A098B">
              <w:rPr>
                <w:rFonts w:ascii="Arial" w:hAnsi="Arial" w:cs="Arial"/>
                <w:spacing w:val="15"/>
              </w:rPr>
              <w:t xml:space="preserve"> </w:t>
            </w:r>
            <w:r w:rsidRPr="003A098B">
              <w:rPr>
                <w:rFonts w:ascii="Arial" w:hAnsi="Arial" w:cs="Arial"/>
                <w:spacing w:val="-12"/>
              </w:rPr>
              <w:t>w</w:t>
            </w:r>
            <w:r w:rsidRPr="003A098B">
              <w:rPr>
                <w:rFonts w:ascii="Arial" w:hAnsi="Arial" w:cs="Arial"/>
                <w:spacing w:val="1"/>
              </w:rPr>
              <w:t>o</w:t>
            </w:r>
            <w:r w:rsidRPr="003A098B">
              <w:rPr>
                <w:rFonts w:ascii="Arial" w:hAnsi="Arial" w:cs="Arial"/>
                <w:spacing w:val="-2"/>
              </w:rPr>
              <w:t>r</w:t>
            </w:r>
            <w:r w:rsidRPr="003A098B">
              <w:rPr>
                <w:rFonts w:ascii="Arial" w:hAnsi="Arial" w:cs="Arial"/>
              </w:rPr>
              <w:t>k</w:t>
            </w:r>
            <w:r w:rsidRPr="003A098B">
              <w:rPr>
                <w:rFonts w:ascii="Arial" w:hAnsi="Arial" w:cs="Arial"/>
                <w:spacing w:val="14"/>
              </w:rPr>
              <w:t xml:space="preserve"> </w:t>
            </w:r>
            <w:r w:rsidRPr="003A098B">
              <w:rPr>
                <w:rFonts w:ascii="Arial" w:hAnsi="Arial" w:cs="Arial"/>
                <w:spacing w:val="-2"/>
              </w:rPr>
              <w:t>a</w:t>
            </w:r>
            <w:r w:rsidRPr="003A098B">
              <w:rPr>
                <w:rFonts w:ascii="Arial" w:hAnsi="Arial" w:cs="Arial"/>
                <w:spacing w:val="-1"/>
              </w:rPr>
              <w:t>n</w:t>
            </w:r>
            <w:r w:rsidRPr="003A098B">
              <w:rPr>
                <w:rFonts w:ascii="Arial" w:hAnsi="Arial" w:cs="Arial"/>
              </w:rPr>
              <w:t>d</w:t>
            </w:r>
            <w:r w:rsidRPr="003A098B">
              <w:rPr>
                <w:rFonts w:ascii="Arial" w:hAnsi="Arial" w:cs="Arial"/>
                <w:spacing w:val="13"/>
              </w:rPr>
              <w:t xml:space="preserve"> </w:t>
            </w:r>
            <w:r w:rsidRPr="003A098B">
              <w:rPr>
                <w:rFonts w:ascii="Arial" w:hAnsi="Arial" w:cs="Arial"/>
                <w:spacing w:val="-5"/>
              </w:rPr>
              <w:t>ma</w:t>
            </w:r>
            <w:r w:rsidRPr="003A098B">
              <w:rPr>
                <w:rFonts w:ascii="Arial" w:hAnsi="Arial" w:cs="Arial"/>
                <w:spacing w:val="-2"/>
              </w:rPr>
              <w:t>r</w:t>
            </w:r>
            <w:r w:rsidRPr="003A098B">
              <w:rPr>
                <w:rFonts w:ascii="Arial" w:hAnsi="Arial" w:cs="Arial"/>
                <w:spacing w:val="-1"/>
              </w:rPr>
              <w:t>k</w:t>
            </w:r>
            <w:r w:rsidRPr="003A098B">
              <w:rPr>
                <w:rFonts w:ascii="Arial" w:hAnsi="Arial" w:cs="Arial"/>
              </w:rPr>
              <w:t>s</w:t>
            </w:r>
            <w:r w:rsidRPr="003A098B">
              <w:rPr>
                <w:rFonts w:ascii="Arial" w:hAnsi="Arial" w:cs="Arial"/>
                <w:spacing w:val="17"/>
              </w:rPr>
              <w:t xml:space="preserve"> </w:t>
            </w:r>
            <w:r w:rsidRPr="003A098B">
              <w:rPr>
                <w:rFonts w:ascii="Arial" w:hAnsi="Arial" w:cs="Arial"/>
                <w:spacing w:val="-1"/>
              </w:rPr>
              <w:t>t</w:t>
            </w:r>
            <w:r w:rsidRPr="003A098B">
              <w:rPr>
                <w:rFonts w:ascii="Arial" w:hAnsi="Arial" w:cs="Arial"/>
              </w:rPr>
              <w:t>o</w:t>
            </w:r>
            <w:r w:rsidRPr="003A098B">
              <w:rPr>
                <w:rFonts w:ascii="Arial" w:hAnsi="Arial" w:cs="Arial"/>
                <w:spacing w:val="-1"/>
              </w:rPr>
              <w:t xml:space="preserve"> </w:t>
            </w:r>
            <w:r w:rsidRPr="003A098B">
              <w:rPr>
                <w:rFonts w:ascii="Arial" w:hAnsi="Arial" w:cs="Arial"/>
              </w:rPr>
              <w:t>e</w:t>
            </w:r>
            <w:r w:rsidRPr="003A098B">
              <w:rPr>
                <w:rFonts w:ascii="Arial" w:hAnsi="Arial" w:cs="Arial"/>
                <w:spacing w:val="-1"/>
              </w:rPr>
              <w:t>n</w:t>
            </w:r>
            <w:r w:rsidRPr="003A098B">
              <w:rPr>
                <w:rFonts w:ascii="Arial" w:hAnsi="Arial" w:cs="Arial"/>
                <w:spacing w:val="-5"/>
              </w:rPr>
              <w:t>a</w:t>
            </w:r>
            <w:r w:rsidRPr="003A098B">
              <w:rPr>
                <w:rFonts w:ascii="Arial" w:hAnsi="Arial" w:cs="Arial"/>
              </w:rPr>
              <w:t>b</w:t>
            </w:r>
            <w:r w:rsidRPr="003A098B">
              <w:rPr>
                <w:rFonts w:ascii="Arial" w:hAnsi="Arial" w:cs="Arial"/>
                <w:spacing w:val="1"/>
              </w:rPr>
              <w:t>l</w:t>
            </w:r>
            <w:r w:rsidRPr="003A098B">
              <w:rPr>
                <w:rFonts w:ascii="Arial" w:hAnsi="Arial" w:cs="Arial"/>
              </w:rPr>
              <w:t>e</w:t>
            </w:r>
            <w:r w:rsidRPr="003A098B">
              <w:rPr>
                <w:rFonts w:ascii="Arial" w:hAnsi="Arial" w:cs="Arial"/>
                <w:w w:val="99"/>
              </w:rPr>
              <w:t xml:space="preserve"> </w:t>
            </w:r>
            <w:r w:rsidRPr="003A098B">
              <w:rPr>
                <w:rFonts w:ascii="Arial" w:hAnsi="Arial" w:cs="Arial"/>
                <w:spacing w:val="-1"/>
              </w:rPr>
              <w:t>m</w:t>
            </w:r>
            <w:r w:rsidRPr="003A098B">
              <w:rPr>
                <w:rFonts w:ascii="Arial" w:hAnsi="Arial" w:cs="Arial"/>
              </w:rPr>
              <w:t>e</w:t>
            </w:r>
            <w:r w:rsidRPr="003A098B">
              <w:rPr>
                <w:rFonts w:ascii="Arial" w:hAnsi="Arial" w:cs="Arial"/>
                <w:spacing w:val="-6"/>
              </w:rPr>
              <w:t xml:space="preserve"> </w:t>
            </w:r>
            <w:r w:rsidRPr="003A098B">
              <w:rPr>
                <w:rFonts w:ascii="Arial" w:hAnsi="Arial" w:cs="Arial"/>
                <w:spacing w:val="-1"/>
              </w:rPr>
              <w:t>t</w:t>
            </w:r>
            <w:r w:rsidRPr="003A098B">
              <w:rPr>
                <w:rFonts w:ascii="Arial" w:hAnsi="Arial" w:cs="Arial"/>
              </w:rPr>
              <w:t>o</w:t>
            </w:r>
            <w:r w:rsidRPr="003A098B">
              <w:rPr>
                <w:rFonts w:ascii="Arial" w:hAnsi="Arial" w:cs="Arial"/>
                <w:spacing w:val="-7"/>
              </w:rPr>
              <w:t xml:space="preserve"> </w:t>
            </w:r>
            <w:r w:rsidRPr="003A098B">
              <w:rPr>
                <w:rFonts w:ascii="Arial" w:hAnsi="Arial" w:cs="Arial"/>
              </w:rPr>
              <w:t>c</w:t>
            </w:r>
            <w:r w:rsidRPr="003A098B">
              <w:rPr>
                <w:rFonts w:ascii="Arial" w:hAnsi="Arial" w:cs="Arial"/>
                <w:spacing w:val="-5"/>
              </w:rPr>
              <w:t>a</w:t>
            </w:r>
            <w:r w:rsidRPr="003A098B">
              <w:rPr>
                <w:rFonts w:ascii="Arial" w:hAnsi="Arial" w:cs="Arial"/>
                <w:spacing w:val="-2"/>
              </w:rPr>
              <w:t>r</w:t>
            </w:r>
            <w:r w:rsidRPr="003A098B">
              <w:rPr>
                <w:rFonts w:ascii="Arial" w:hAnsi="Arial" w:cs="Arial"/>
                <w:spacing w:val="3"/>
              </w:rPr>
              <w:t>r</w:t>
            </w:r>
            <w:r w:rsidRPr="003A098B">
              <w:rPr>
                <w:rFonts w:ascii="Arial" w:hAnsi="Arial" w:cs="Arial"/>
              </w:rPr>
              <w:t>y</w:t>
            </w:r>
            <w:r w:rsidRPr="003A098B">
              <w:rPr>
                <w:rFonts w:ascii="Arial" w:hAnsi="Arial" w:cs="Arial"/>
                <w:spacing w:val="-9"/>
              </w:rPr>
              <w:t xml:space="preserve"> </w:t>
            </w:r>
            <w:r w:rsidRPr="003A098B">
              <w:rPr>
                <w:rFonts w:ascii="Arial" w:hAnsi="Arial" w:cs="Arial"/>
                <w:spacing w:val="-1"/>
              </w:rPr>
              <w:t>ou</w:t>
            </w:r>
            <w:r w:rsidRPr="003A098B">
              <w:rPr>
                <w:rFonts w:ascii="Arial" w:hAnsi="Arial" w:cs="Arial"/>
              </w:rPr>
              <w:t>t</w:t>
            </w:r>
            <w:r w:rsidRPr="003A098B">
              <w:rPr>
                <w:rFonts w:ascii="Arial" w:hAnsi="Arial" w:cs="Arial"/>
                <w:spacing w:val="-6"/>
              </w:rPr>
              <w:t xml:space="preserve"> </w:t>
            </w:r>
            <w:r w:rsidRPr="003A098B">
              <w:rPr>
                <w:rFonts w:ascii="Arial" w:hAnsi="Arial" w:cs="Arial"/>
                <w:spacing w:val="-7"/>
              </w:rPr>
              <w:t>m</w:t>
            </w:r>
            <w:r w:rsidRPr="003A098B">
              <w:rPr>
                <w:rFonts w:ascii="Arial" w:hAnsi="Arial" w:cs="Arial"/>
              </w:rPr>
              <w:t>y</w:t>
            </w:r>
            <w:r w:rsidRPr="003A098B">
              <w:rPr>
                <w:rFonts w:ascii="Arial" w:hAnsi="Arial" w:cs="Arial"/>
                <w:spacing w:val="-9"/>
              </w:rPr>
              <w:t xml:space="preserve"> </w:t>
            </w:r>
            <w:r w:rsidRPr="003A098B">
              <w:rPr>
                <w:rFonts w:ascii="Arial" w:hAnsi="Arial" w:cs="Arial"/>
              </w:rPr>
              <w:t>d</w:t>
            </w:r>
            <w:r w:rsidRPr="003A098B">
              <w:rPr>
                <w:rFonts w:ascii="Arial" w:hAnsi="Arial" w:cs="Arial"/>
                <w:spacing w:val="-1"/>
              </w:rPr>
              <w:t>ut</w:t>
            </w:r>
            <w:r w:rsidRPr="003A098B">
              <w:rPr>
                <w:rFonts w:ascii="Arial" w:hAnsi="Arial" w:cs="Arial"/>
                <w:spacing w:val="2"/>
              </w:rPr>
              <w:t>i</w:t>
            </w:r>
            <w:r w:rsidRPr="003A098B">
              <w:rPr>
                <w:rFonts w:ascii="Arial" w:hAnsi="Arial" w:cs="Arial"/>
                <w:spacing w:val="-2"/>
              </w:rPr>
              <w:t>es</w:t>
            </w:r>
          </w:p>
          <w:p w:rsidR="002570F4" w:rsidRPr="003A098B" w:rsidRDefault="002570F4" w:rsidP="002570F4">
            <w:pPr>
              <w:pStyle w:val="BodyText"/>
              <w:numPr>
                <w:ilvl w:val="1"/>
                <w:numId w:val="13"/>
              </w:numPr>
              <w:tabs>
                <w:tab w:val="left" w:pos="709"/>
              </w:tabs>
              <w:kinsoku w:val="0"/>
              <w:overflowPunct w:val="0"/>
              <w:spacing w:before="1" w:line="239" w:lineRule="auto"/>
              <w:ind w:left="835" w:right="866" w:hanging="835"/>
              <w:jc w:val="both"/>
              <w:rPr>
                <w:rFonts w:ascii="Arial" w:hAnsi="Arial" w:cs="Arial"/>
              </w:rPr>
            </w:pPr>
            <w:r w:rsidRPr="003A098B">
              <w:rPr>
                <w:rFonts w:ascii="Arial" w:hAnsi="Arial" w:cs="Arial"/>
              </w:rPr>
              <w:t>I</w:t>
            </w:r>
            <w:r w:rsidRPr="003A098B">
              <w:rPr>
                <w:rFonts w:ascii="Arial" w:hAnsi="Arial" w:cs="Arial"/>
                <w:spacing w:val="-3"/>
              </w:rPr>
              <w:t xml:space="preserve"> </w:t>
            </w:r>
            <w:r w:rsidRPr="003A098B">
              <w:rPr>
                <w:rFonts w:ascii="Arial" w:hAnsi="Arial" w:cs="Arial"/>
                <w:spacing w:val="-5"/>
              </w:rPr>
              <w:t>a</w:t>
            </w:r>
            <w:r w:rsidRPr="003A098B">
              <w:rPr>
                <w:rFonts w:ascii="Arial" w:hAnsi="Arial" w:cs="Arial"/>
                <w:spacing w:val="-1"/>
              </w:rPr>
              <w:t>tt</w:t>
            </w:r>
            <w:r w:rsidRPr="003A098B">
              <w:rPr>
                <w:rFonts w:ascii="Arial" w:hAnsi="Arial" w:cs="Arial"/>
              </w:rPr>
              <w:t>e</w:t>
            </w:r>
            <w:r w:rsidRPr="003A098B">
              <w:rPr>
                <w:rFonts w:ascii="Arial" w:hAnsi="Arial" w:cs="Arial"/>
                <w:spacing w:val="-1"/>
              </w:rPr>
              <w:t>n</w:t>
            </w:r>
            <w:r w:rsidRPr="003A098B">
              <w:rPr>
                <w:rFonts w:ascii="Arial" w:hAnsi="Arial" w:cs="Arial"/>
              </w:rPr>
              <w:t>ded</w:t>
            </w:r>
            <w:r w:rsidRPr="003A098B">
              <w:rPr>
                <w:rFonts w:ascii="Arial" w:hAnsi="Arial" w:cs="Arial"/>
                <w:spacing w:val="-6"/>
              </w:rPr>
              <w:t xml:space="preserve"> </w:t>
            </w:r>
            <w:r w:rsidRPr="003A098B">
              <w:rPr>
                <w:rFonts w:ascii="Arial" w:hAnsi="Arial" w:cs="Arial"/>
                <w:spacing w:val="-1"/>
              </w:rPr>
              <w:t>th</w:t>
            </w:r>
            <w:r w:rsidRPr="003A098B">
              <w:rPr>
                <w:rFonts w:ascii="Arial" w:hAnsi="Arial" w:cs="Arial"/>
              </w:rPr>
              <w:t>e</w:t>
            </w:r>
            <w:r w:rsidRPr="003A098B">
              <w:rPr>
                <w:rFonts w:ascii="Arial" w:hAnsi="Arial" w:cs="Arial"/>
                <w:spacing w:val="-6"/>
              </w:rPr>
              <w:t xml:space="preserve"> </w:t>
            </w:r>
            <w:r w:rsidRPr="003A098B">
              <w:rPr>
                <w:rFonts w:ascii="Arial" w:hAnsi="Arial" w:cs="Arial"/>
                <w:spacing w:val="-1"/>
              </w:rPr>
              <w:t>m</w:t>
            </w:r>
            <w:r w:rsidRPr="003A098B">
              <w:rPr>
                <w:rFonts w:ascii="Arial" w:hAnsi="Arial" w:cs="Arial"/>
              </w:rPr>
              <w:t>e</w:t>
            </w:r>
            <w:r w:rsidRPr="003A098B">
              <w:rPr>
                <w:rFonts w:ascii="Arial" w:hAnsi="Arial" w:cs="Arial"/>
                <w:spacing w:val="-2"/>
              </w:rPr>
              <w:t>e</w:t>
            </w:r>
            <w:r w:rsidRPr="003A098B">
              <w:rPr>
                <w:rFonts w:ascii="Arial" w:hAnsi="Arial" w:cs="Arial"/>
                <w:spacing w:val="-1"/>
              </w:rPr>
              <w:t>t</w:t>
            </w:r>
            <w:r w:rsidRPr="003A098B">
              <w:rPr>
                <w:rFonts w:ascii="Arial" w:hAnsi="Arial" w:cs="Arial"/>
                <w:spacing w:val="2"/>
              </w:rPr>
              <w:t>i</w:t>
            </w:r>
            <w:r w:rsidRPr="003A098B">
              <w:rPr>
                <w:rFonts w:ascii="Arial" w:hAnsi="Arial" w:cs="Arial"/>
                <w:spacing w:val="-5"/>
              </w:rPr>
              <w:t>n</w:t>
            </w:r>
            <w:r w:rsidRPr="003A098B">
              <w:rPr>
                <w:rFonts w:ascii="Arial" w:hAnsi="Arial" w:cs="Arial"/>
              </w:rPr>
              <w:t>g</w:t>
            </w:r>
            <w:r w:rsidRPr="003A098B">
              <w:rPr>
                <w:rFonts w:ascii="Arial" w:hAnsi="Arial" w:cs="Arial"/>
                <w:spacing w:val="-2"/>
              </w:rPr>
              <w:t xml:space="preserve"> </w:t>
            </w:r>
            <w:r w:rsidRPr="003A098B">
              <w:rPr>
                <w:rFonts w:ascii="Arial" w:hAnsi="Arial" w:cs="Arial"/>
                <w:spacing w:val="-1"/>
              </w:rPr>
              <w:t>o</w:t>
            </w:r>
            <w:r w:rsidRPr="003A098B">
              <w:rPr>
                <w:rFonts w:ascii="Arial" w:hAnsi="Arial" w:cs="Arial"/>
              </w:rPr>
              <w:t>f</w:t>
            </w:r>
            <w:r w:rsidRPr="003A098B">
              <w:rPr>
                <w:rFonts w:ascii="Arial" w:hAnsi="Arial" w:cs="Arial"/>
                <w:spacing w:val="-3"/>
              </w:rPr>
              <w:t xml:space="preserve"> </w:t>
            </w:r>
            <w:r w:rsidRPr="003A098B">
              <w:rPr>
                <w:rFonts w:ascii="Arial" w:hAnsi="Arial" w:cs="Arial"/>
                <w:spacing w:val="-1"/>
              </w:rPr>
              <w:t>th</w:t>
            </w:r>
            <w:r w:rsidRPr="003A098B">
              <w:rPr>
                <w:rFonts w:ascii="Arial" w:hAnsi="Arial" w:cs="Arial"/>
              </w:rPr>
              <w:t>e</w:t>
            </w:r>
            <w:r w:rsidRPr="003A098B">
              <w:rPr>
                <w:rFonts w:ascii="Arial" w:hAnsi="Arial" w:cs="Arial"/>
                <w:spacing w:val="-6"/>
              </w:rPr>
              <w:t xml:space="preserve"> </w:t>
            </w:r>
            <w:r w:rsidRPr="003A098B">
              <w:rPr>
                <w:rFonts w:ascii="Arial" w:hAnsi="Arial" w:cs="Arial"/>
                <w:spacing w:val="-2"/>
              </w:rPr>
              <w:t>B</w:t>
            </w:r>
            <w:r w:rsidRPr="003A098B">
              <w:rPr>
                <w:rFonts w:ascii="Arial" w:hAnsi="Arial" w:cs="Arial"/>
                <w:spacing w:val="1"/>
              </w:rPr>
              <w:t>o</w:t>
            </w:r>
            <w:r w:rsidRPr="003A098B">
              <w:rPr>
                <w:rFonts w:ascii="Arial" w:hAnsi="Arial" w:cs="Arial"/>
                <w:spacing w:val="-2"/>
              </w:rPr>
              <w:t>a</w:t>
            </w:r>
            <w:r w:rsidRPr="003A098B">
              <w:rPr>
                <w:rFonts w:ascii="Arial" w:hAnsi="Arial" w:cs="Arial"/>
              </w:rPr>
              <w:t>rd</w:t>
            </w:r>
            <w:r w:rsidRPr="003A098B">
              <w:rPr>
                <w:rFonts w:ascii="Arial" w:hAnsi="Arial" w:cs="Arial"/>
                <w:spacing w:val="-6"/>
              </w:rPr>
              <w:t xml:space="preserve"> </w:t>
            </w:r>
            <w:r w:rsidRPr="003A098B">
              <w:rPr>
                <w:rFonts w:ascii="Arial" w:hAnsi="Arial" w:cs="Arial"/>
                <w:spacing w:val="-1"/>
              </w:rPr>
              <w:t>o</w:t>
            </w:r>
            <w:r w:rsidRPr="003A098B">
              <w:rPr>
                <w:rFonts w:ascii="Arial" w:hAnsi="Arial" w:cs="Arial"/>
              </w:rPr>
              <w:t>f</w:t>
            </w:r>
            <w:r w:rsidRPr="003A098B">
              <w:rPr>
                <w:rFonts w:ascii="Arial" w:hAnsi="Arial" w:cs="Arial"/>
                <w:spacing w:val="-3"/>
              </w:rPr>
              <w:t xml:space="preserve"> </w:t>
            </w:r>
            <w:r w:rsidRPr="003A098B">
              <w:rPr>
                <w:rFonts w:ascii="Arial" w:hAnsi="Arial" w:cs="Arial"/>
              </w:rPr>
              <w:t>E</w:t>
            </w:r>
            <w:r w:rsidRPr="003A098B">
              <w:rPr>
                <w:rFonts w:ascii="Arial" w:hAnsi="Arial" w:cs="Arial"/>
                <w:spacing w:val="-6"/>
              </w:rPr>
              <w:t>x</w:t>
            </w:r>
            <w:r w:rsidRPr="003A098B">
              <w:rPr>
                <w:rFonts w:ascii="Arial" w:hAnsi="Arial" w:cs="Arial"/>
                <w:spacing w:val="-2"/>
              </w:rPr>
              <w:t>a</w:t>
            </w:r>
            <w:r w:rsidRPr="003A098B">
              <w:rPr>
                <w:rFonts w:ascii="Arial" w:hAnsi="Arial" w:cs="Arial"/>
                <w:spacing w:val="-1"/>
              </w:rPr>
              <w:t>min</w:t>
            </w:r>
            <w:r w:rsidRPr="003A098B">
              <w:rPr>
                <w:rFonts w:ascii="Arial" w:hAnsi="Arial" w:cs="Arial"/>
              </w:rPr>
              <w:t>ers</w:t>
            </w:r>
            <w:r w:rsidRPr="003A098B">
              <w:rPr>
                <w:rFonts w:ascii="Arial" w:hAnsi="Arial" w:cs="Arial"/>
                <w:spacing w:val="-7"/>
              </w:rPr>
              <w:t xml:space="preserve"> </w:t>
            </w:r>
            <w:r w:rsidRPr="003A098B">
              <w:rPr>
                <w:rFonts w:ascii="Arial" w:hAnsi="Arial" w:cs="Arial"/>
                <w:spacing w:val="-1"/>
              </w:rPr>
              <w:t>h</w:t>
            </w:r>
            <w:r w:rsidRPr="003A098B">
              <w:rPr>
                <w:rFonts w:ascii="Arial" w:hAnsi="Arial" w:cs="Arial"/>
                <w:spacing w:val="-2"/>
              </w:rPr>
              <w:t>e</w:t>
            </w:r>
            <w:r w:rsidRPr="003A098B">
              <w:rPr>
                <w:rFonts w:ascii="Arial" w:hAnsi="Arial" w:cs="Arial"/>
                <w:spacing w:val="1"/>
              </w:rPr>
              <w:t>l</w:t>
            </w:r>
            <w:r w:rsidRPr="003A098B">
              <w:rPr>
                <w:rFonts w:ascii="Arial" w:hAnsi="Arial" w:cs="Arial"/>
              </w:rPr>
              <w:t>d</w:t>
            </w:r>
            <w:r w:rsidRPr="003A098B">
              <w:rPr>
                <w:rFonts w:ascii="Arial" w:hAnsi="Arial" w:cs="Arial"/>
                <w:spacing w:val="-3"/>
              </w:rPr>
              <w:t xml:space="preserve"> t</w:t>
            </w:r>
            <w:r w:rsidRPr="003A098B">
              <w:rPr>
                <w:rFonts w:ascii="Arial" w:hAnsi="Arial" w:cs="Arial"/>
              </w:rPr>
              <w:t>o</w:t>
            </w:r>
            <w:r w:rsidRPr="003A098B">
              <w:rPr>
                <w:rFonts w:ascii="Arial" w:hAnsi="Arial" w:cs="Arial"/>
                <w:spacing w:val="-3"/>
              </w:rPr>
              <w:t xml:space="preserve"> </w:t>
            </w:r>
            <w:r w:rsidRPr="003A098B">
              <w:rPr>
                <w:rFonts w:ascii="Arial" w:hAnsi="Arial" w:cs="Arial"/>
                <w:spacing w:val="-2"/>
              </w:rPr>
              <w:t>a</w:t>
            </w:r>
            <w:r w:rsidRPr="003A098B">
              <w:rPr>
                <w:rFonts w:ascii="Arial" w:hAnsi="Arial" w:cs="Arial"/>
              </w:rPr>
              <w:t>p</w:t>
            </w:r>
            <w:r w:rsidRPr="003A098B">
              <w:rPr>
                <w:rFonts w:ascii="Arial" w:hAnsi="Arial" w:cs="Arial"/>
                <w:spacing w:val="-3"/>
              </w:rPr>
              <w:t>p</w:t>
            </w:r>
            <w:r w:rsidRPr="003A098B">
              <w:rPr>
                <w:rFonts w:ascii="Arial" w:hAnsi="Arial" w:cs="Arial"/>
                <w:spacing w:val="-2"/>
              </w:rPr>
              <w:t>r</w:t>
            </w:r>
            <w:r w:rsidRPr="003A098B">
              <w:rPr>
                <w:rFonts w:ascii="Arial" w:hAnsi="Arial" w:cs="Arial"/>
                <w:spacing w:val="1"/>
              </w:rPr>
              <w:t>o</w:t>
            </w:r>
            <w:r w:rsidRPr="003A098B">
              <w:rPr>
                <w:rFonts w:ascii="Arial" w:hAnsi="Arial" w:cs="Arial"/>
                <w:spacing w:val="-6"/>
              </w:rPr>
              <w:t>v</w:t>
            </w:r>
            <w:r w:rsidRPr="003A098B">
              <w:rPr>
                <w:rFonts w:ascii="Arial" w:hAnsi="Arial" w:cs="Arial"/>
              </w:rPr>
              <w:t>e</w:t>
            </w:r>
            <w:r w:rsidRPr="003A098B">
              <w:rPr>
                <w:rFonts w:ascii="Arial" w:hAnsi="Arial" w:cs="Arial"/>
                <w:spacing w:val="-3"/>
              </w:rPr>
              <w:t xml:space="preserve"> </w:t>
            </w:r>
            <w:r w:rsidRPr="003A098B">
              <w:rPr>
                <w:rFonts w:ascii="Arial" w:hAnsi="Arial" w:cs="Arial"/>
                <w:spacing w:val="-1"/>
              </w:rPr>
              <w:t>th</w:t>
            </w:r>
            <w:r w:rsidRPr="003A098B">
              <w:rPr>
                <w:rFonts w:ascii="Arial" w:hAnsi="Arial" w:cs="Arial"/>
              </w:rPr>
              <w:t>e</w:t>
            </w:r>
            <w:r w:rsidRPr="003A098B">
              <w:rPr>
                <w:rFonts w:ascii="Arial" w:hAnsi="Arial" w:cs="Arial"/>
                <w:spacing w:val="-6"/>
              </w:rPr>
              <w:t xml:space="preserve"> </w:t>
            </w:r>
            <w:r w:rsidRPr="003A098B">
              <w:rPr>
                <w:rFonts w:ascii="Arial" w:hAnsi="Arial" w:cs="Arial"/>
              </w:rPr>
              <w:t>re</w:t>
            </w:r>
            <w:r w:rsidRPr="003A098B">
              <w:rPr>
                <w:rFonts w:ascii="Arial" w:hAnsi="Arial" w:cs="Arial"/>
                <w:spacing w:val="-1"/>
              </w:rPr>
              <w:t>su</w:t>
            </w:r>
            <w:r w:rsidRPr="003A098B">
              <w:rPr>
                <w:rFonts w:ascii="Arial" w:hAnsi="Arial" w:cs="Arial"/>
                <w:spacing w:val="-3"/>
              </w:rPr>
              <w:t>l</w:t>
            </w:r>
            <w:r w:rsidRPr="003A098B">
              <w:rPr>
                <w:rFonts w:ascii="Arial" w:hAnsi="Arial" w:cs="Arial"/>
                <w:spacing w:val="-1"/>
              </w:rPr>
              <w:t>t</w:t>
            </w:r>
            <w:r w:rsidRPr="003A098B">
              <w:rPr>
                <w:rFonts w:ascii="Arial" w:hAnsi="Arial" w:cs="Arial"/>
              </w:rPr>
              <w:t>s</w:t>
            </w:r>
            <w:r w:rsidRPr="003A098B">
              <w:rPr>
                <w:rFonts w:ascii="Arial" w:hAnsi="Arial" w:cs="Arial"/>
                <w:spacing w:val="-4"/>
              </w:rPr>
              <w:t xml:space="preserve"> </w:t>
            </w:r>
            <w:r w:rsidRPr="003A098B">
              <w:rPr>
                <w:rFonts w:ascii="Arial" w:hAnsi="Arial" w:cs="Arial"/>
                <w:spacing w:val="-1"/>
              </w:rPr>
              <w:t>o</w:t>
            </w:r>
            <w:r w:rsidRPr="003A098B">
              <w:rPr>
                <w:rFonts w:ascii="Arial" w:hAnsi="Arial" w:cs="Arial"/>
              </w:rPr>
              <w:t>f</w:t>
            </w:r>
            <w:r w:rsidRPr="003A098B">
              <w:rPr>
                <w:rFonts w:ascii="Arial" w:hAnsi="Arial" w:cs="Arial"/>
                <w:spacing w:val="-3"/>
              </w:rPr>
              <w:t xml:space="preserve"> </w:t>
            </w:r>
            <w:r w:rsidRPr="003A098B">
              <w:rPr>
                <w:rFonts w:ascii="Arial" w:hAnsi="Arial" w:cs="Arial"/>
                <w:spacing w:val="-1"/>
              </w:rPr>
              <w:t>th</w:t>
            </w:r>
            <w:r w:rsidRPr="003A098B">
              <w:rPr>
                <w:rFonts w:ascii="Arial" w:hAnsi="Arial" w:cs="Arial"/>
              </w:rPr>
              <w:t>e</w:t>
            </w:r>
            <w:r w:rsidRPr="003A098B">
              <w:rPr>
                <w:rFonts w:ascii="Arial" w:hAnsi="Arial" w:cs="Arial"/>
                <w:w w:val="99"/>
              </w:rPr>
              <w:t xml:space="preserve"> </w:t>
            </w:r>
            <w:r w:rsidRPr="003A098B">
              <w:rPr>
                <w:rFonts w:ascii="Arial" w:hAnsi="Arial" w:cs="Arial"/>
              </w:rPr>
              <w:t>e</w:t>
            </w:r>
            <w:r w:rsidRPr="003A098B">
              <w:rPr>
                <w:rFonts w:ascii="Arial" w:hAnsi="Arial" w:cs="Arial"/>
                <w:spacing w:val="-6"/>
              </w:rPr>
              <w:t>x</w:t>
            </w:r>
            <w:r w:rsidRPr="003A098B">
              <w:rPr>
                <w:rFonts w:ascii="Arial" w:hAnsi="Arial" w:cs="Arial"/>
                <w:spacing w:val="-2"/>
              </w:rPr>
              <w:t>a</w:t>
            </w:r>
            <w:r w:rsidRPr="003A098B">
              <w:rPr>
                <w:rFonts w:ascii="Arial" w:hAnsi="Arial" w:cs="Arial"/>
                <w:spacing w:val="-1"/>
              </w:rPr>
              <w:t>m</w:t>
            </w:r>
            <w:r w:rsidRPr="003A098B">
              <w:rPr>
                <w:rFonts w:ascii="Arial" w:hAnsi="Arial" w:cs="Arial"/>
                <w:spacing w:val="2"/>
              </w:rPr>
              <w:t>i</w:t>
            </w:r>
            <w:r w:rsidRPr="003A098B">
              <w:rPr>
                <w:rFonts w:ascii="Arial" w:hAnsi="Arial" w:cs="Arial"/>
                <w:spacing w:val="-1"/>
              </w:rPr>
              <w:t>n</w:t>
            </w:r>
            <w:r w:rsidRPr="003A098B">
              <w:rPr>
                <w:rFonts w:ascii="Arial" w:hAnsi="Arial" w:cs="Arial"/>
                <w:spacing w:val="-2"/>
              </w:rPr>
              <w:t>a</w:t>
            </w:r>
            <w:r w:rsidRPr="003A098B">
              <w:rPr>
                <w:rFonts w:ascii="Arial" w:hAnsi="Arial" w:cs="Arial"/>
                <w:spacing w:val="-1"/>
              </w:rPr>
              <w:t>t</w:t>
            </w:r>
            <w:r w:rsidRPr="003A098B">
              <w:rPr>
                <w:rFonts w:ascii="Arial" w:hAnsi="Arial" w:cs="Arial"/>
                <w:spacing w:val="2"/>
              </w:rPr>
              <w:t>i</w:t>
            </w:r>
            <w:r w:rsidRPr="003A098B">
              <w:rPr>
                <w:rFonts w:ascii="Arial" w:hAnsi="Arial" w:cs="Arial"/>
                <w:spacing w:val="1"/>
              </w:rPr>
              <w:t>o</w:t>
            </w:r>
            <w:r w:rsidRPr="003A098B">
              <w:rPr>
                <w:rFonts w:ascii="Arial" w:hAnsi="Arial" w:cs="Arial"/>
                <w:spacing w:val="-1"/>
              </w:rPr>
              <w:t>ns</w:t>
            </w:r>
          </w:p>
          <w:p w:rsidR="002570F4" w:rsidRPr="003A098B" w:rsidRDefault="002570F4" w:rsidP="002570F4">
            <w:pPr>
              <w:pStyle w:val="BodyText"/>
              <w:numPr>
                <w:ilvl w:val="1"/>
                <w:numId w:val="13"/>
              </w:numPr>
              <w:tabs>
                <w:tab w:val="left" w:pos="709"/>
              </w:tabs>
              <w:kinsoku w:val="0"/>
              <w:overflowPunct w:val="0"/>
              <w:spacing w:before="1" w:line="239" w:lineRule="auto"/>
              <w:ind w:left="835" w:right="866" w:hanging="835"/>
              <w:jc w:val="both"/>
              <w:rPr>
                <w:rFonts w:ascii="Arial" w:hAnsi="Arial" w:cs="Arial"/>
              </w:rPr>
            </w:pPr>
            <w:r w:rsidRPr="003A098B">
              <w:rPr>
                <w:rFonts w:ascii="Arial" w:hAnsi="Arial" w:cs="Arial"/>
                <w:spacing w:val="-1"/>
              </w:rPr>
              <w:t xml:space="preserve">Candidates </w:t>
            </w:r>
            <w:r w:rsidRPr="003A098B">
              <w:rPr>
                <w:rFonts w:ascii="Arial" w:hAnsi="Arial" w:cs="Arial"/>
                <w:spacing w:val="-12"/>
              </w:rPr>
              <w:t>w</w:t>
            </w:r>
            <w:r w:rsidRPr="003A098B">
              <w:rPr>
                <w:rFonts w:ascii="Arial" w:hAnsi="Arial" w:cs="Arial"/>
              </w:rPr>
              <w:t>ere</w:t>
            </w:r>
            <w:r w:rsidRPr="003A098B">
              <w:rPr>
                <w:rFonts w:ascii="Arial" w:hAnsi="Arial" w:cs="Arial"/>
                <w:spacing w:val="-6"/>
              </w:rPr>
              <w:t xml:space="preserve"> c</w:t>
            </w:r>
            <w:r w:rsidRPr="003A098B">
              <w:rPr>
                <w:rFonts w:ascii="Arial" w:hAnsi="Arial" w:cs="Arial"/>
                <w:spacing w:val="1"/>
              </w:rPr>
              <w:t>o</w:t>
            </w:r>
            <w:r w:rsidRPr="003A098B">
              <w:rPr>
                <w:rFonts w:ascii="Arial" w:hAnsi="Arial" w:cs="Arial"/>
                <w:spacing w:val="-1"/>
              </w:rPr>
              <w:t>ns</w:t>
            </w:r>
            <w:r w:rsidRPr="003A098B">
              <w:rPr>
                <w:rFonts w:ascii="Arial" w:hAnsi="Arial" w:cs="Arial"/>
                <w:spacing w:val="-3"/>
              </w:rPr>
              <w:t>i</w:t>
            </w:r>
            <w:r w:rsidRPr="003A098B">
              <w:rPr>
                <w:rFonts w:ascii="Arial" w:hAnsi="Arial" w:cs="Arial"/>
                <w:spacing w:val="-2"/>
              </w:rPr>
              <w:t>dere</w:t>
            </w:r>
            <w:r w:rsidRPr="003A098B">
              <w:rPr>
                <w:rFonts w:ascii="Arial" w:hAnsi="Arial" w:cs="Arial"/>
              </w:rPr>
              <w:t>d</w:t>
            </w:r>
            <w:r w:rsidRPr="003A098B">
              <w:rPr>
                <w:rFonts w:ascii="Arial" w:hAnsi="Arial" w:cs="Arial"/>
                <w:spacing w:val="-7"/>
              </w:rPr>
              <w:t xml:space="preserve"> </w:t>
            </w:r>
            <w:r w:rsidRPr="003A098B">
              <w:rPr>
                <w:rFonts w:ascii="Arial" w:hAnsi="Arial" w:cs="Arial"/>
                <w:spacing w:val="-3"/>
              </w:rPr>
              <w:t>i</w:t>
            </w:r>
            <w:r w:rsidRPr="003A098B">
              <w:rPr>
                <w:rFonts w:ascii="Arial" w:hAnsi="Arial" w:cs="Arial"/>
                <w:spacing w:val="-5"/>
              </w:rPr>
              <w:t>m</w:t>
            </w:r>
            <w:r w:rsidRPr="003A098B">
              <w:rPr>
                <w:rFonts w:ascii="Arial" w:hAnsi="Arial" w:cs="Arial"/>
              </w:rPr>
              <w:t>p</w:t>
            </w:r>
            <w:r w:rsidRPr="003A098B">
              <w:rPr>
                <w:rFonts w:ascii="Arial" w:hAnsi="Arial" w:cs="Arial"/>
                <w:spacing w:val="-5"/>
              </w:rPr>
              <w:t>a</w:t>
            </w:r>
            <w:r w:rsidRPr="003A098B">
              <w:rPr>
                <w:rFonts w:ascii="Arial" w:hAnsi="Arial" w:cs="Arial"/>
              </w:rPr>
              <w:t>r</w:t>
            </w:r>
            <w:r w:rsidRPr="003A098B">
              <w:rPr>
                <w:rFonts w:ascii="Arial" w:hAnsi="Arial" w:cs="Arial"/>
                <w:spacing w:val="-1"/>
              </w:rPr>
              <w:t>t</w:t>
            </w:r>
            <w:r w:rsidRPr="003A098B">
              <w:rPr>
                <w:rFonts w:ascii="Arial" w:hAnsi="Arial" w:cs="Arial"/>
                <w:spacing w:val="-3"/>
              </w:rPr>
              <w:t>i</w:t>
            </w:r>
            <w:r w:rsidRPr="003A098B">
              <w:rPr>
                <w:rFonts w:ascii="Arial" w:hAnsi="Arial" w:cs="Arial"/>
                <w:spacing w:val="-2"/>
              </w:rPr>
              <w:t>a</w:t>
            </w:r>
            <w:r w:rsidRPr="003A098B">
              <w:rPr>
                <w:rFonts w:ascii="Arial" w:hAnsi="Arial" w:cs="Arial"/>
                <w:spacing w:val="-1"/>
              </w:rPr>
              <w:t>l</w:t>
            </w:r>
            <w:r w:rsidRPr="003A098B">
              <w:rPr>
                <w:rFonts w:ascii="Arial" w:hAnsi="Arial" w:cs="Arial"/>
                <w:spacing w:val="1"/>
              </w:rPr>
              <w:t>l</w:t>
            </w:r>
            <w:r w:rsidRPr="003A098B">
              <w:rPr>
                <w:rFonts w:ascii="Arial" w:hAnsi="Arial" w:cs="Arial"/>
              </w:rPr>
              <w:t>y</w:t>
            </w:r>
            <w:r w:rsidRPr="003A098B">
              <w:rPr>
                <w:rFonts w:ascii="Arial" w:hAnsi="Arial" w:cs="Arial"/>
                <w:spacing w:val="-11"/>
              </w:rPr>
              <w:t xml:space="preserve"> </w:t>
            </w:r>
            <w:r w:rsidRPr="003A098B">
              <w:rPr>
                <w:rFonts w:ascii="Arial" w:hAnsi="Arial" w:cs="Arial"/>
                <w:spacing w:val="-2"/>
              </w:rPr>
              <w:t>a</w:t>
            </w:r>
            <w:r w:rsidRPr="003A098B">
              <w:rPr>
                <w:rFonts w:ascii="Arial" w:hAnsi="Arial" w:cs="Arial"/>
                <w:spacing w:val="-1"/>
              </w:rPr>
              <w:t>n</w:t>
            </w:r>
            <w:r w:rsidRPr="003A098B">
              <w:rPr>
                <w:rFonts w:ascii="Arial" w:hAnsi="Arial" w:cs="Arial"/>
              </w:rPr>
              <w:t>d</w:t>
            </w:r>
            <w:r w:rsidRPr="003A098B">
              <w:rPr>
                <w:rFonts w:ascii="Arial" w:hAnsi="Arial" w:cs="Arial"/>
                <w:spacing w:val="-14"/>
              </w:rPr>
              <w:t xml:space="preserve"> </w:t>
            </w:r>
            <w:r w:rsidRPr="003A098B">
              <w:rPr>
                <w:rFonts w:ascii="Arial" w:hAnsi="Arial" w:cs="Arial"/>
                <w:spacing w:val="5"/>
              </w:rPr>
              <w:t>f</w:t>
            </w:r>
            <w:r w:rsidRPr="003A098B">
              <w:rPr>
                <w:rFonts w:ascii="Arial" w:hAnsi="Arial" w:cs="Arial"/>
                <w:spacing w:val="-5"/>
              </w:rPr>
              <w:t>a</w:t>
            </w:r>
            <w:r w:rsidRPr="003A098B">
              <w:rPr>
                <w:rFonts w:ascii="Arial" w:hAnsi="Arial" w:cs="Arial"/>
                <w:spacing w:val="2"/>
              </w:rPr>
              <w:t>i</w:t>
            </w:r>
            <w:r w:rsidRPr="003A098B">
              <w:rPr>
                <w:rFonts w:ascii="Arial" w:hAnsi="Arial" w:cs="Arial"/>
                <w:spacing w:val="-2"/>
              </w:rPr>
              <w:t>r</w:t>
            </w:r>
            <w:r w:rsidRPr="003A098B">
              <w:rPr>
                <w:rFonts w:ascii="Arial" w:hAnsi="Arial" w:cs="Arial"/>
                <w:spacing w:val="-1"/>
              </w:rPr>
              <w:t>l</w:t>
            </w:r>
            <w:r w:rsidRPr="003A098B">
              <w:rPr>
                <w:rFonts w:ascii="Arial" w:hAnsi="Arial" w:cs="Arial"/>
              </w:rPr>
              <w:t>y</w:t>
            </w:r>
          </w:p>
          <w:p w:rsidR="002570F4" w:rsidRPr="003A098B" w:rsidRDefault="002570F4" w:rsidP="002570F4">
            <w:pPr>
              <w:pStyle w:val="BodyText"/>
              <w:numPr>
                <w:ilvl w:val="1"/>
                <w:numId w:val="13"/>
              </w:numPr>
              <w:tabs>
                <w:tab w:val="left" w:pos="709"/>
              </w:tabs>
              <w:kinsoku w:val="0"/>
              <w:overflowPunct w:val="0"/>
              <w:spacing w:before="1" w:line="239" w:lineRule="auto"/>
              <w:ind w:left="835" w:right="866" w:hanging="835"/>
              <w:jc w:val="both"/>
              <w:rPr>
                <w:rFonts w:ascii="Arial" w:hAnsi="Arial" w:cs="Arial"/>
              </w:rPr>
            </w:pPr>
            <w:r w:rsidRPr="003A098B">
              <w:rPr>
                <w:rFonts w:ascii="Arial" w:hAnsi="Arial" w:cs="Arial"/>
              </w:rPr>
              <w:t xml:space="preserve">The standards set for the </w:t>
            </w:r>
            <w:r w:rsidRPr="003A098B">
              <w:rPr>
                <w:rFonts w:ascii="Arial" w:hAnsi="Arial" w:cs="Arial"/>
                <w:spacing w:val="-2"/>
              </w:rPr>
              <w:t>a</w:t>
            </w:r>
            <w:r w:rsidRPr="003A098B">
              <w:rPr>
                <w:rFonts w:ascii="Arial" w:hAnsi="Arial" w:cs="Arial"/>
                <w:spacing w:val="-12"/>
              </w:rPr>
              <w:t>w</w:t>
            </w:r>
            <w:r w:rsidRPr="003A098B">
              <w:rPr>
                <w:rFonts w:ascii="Arial" w:hAnsi="Arial" w:cs="Arial"/>
                <w:spacing w:val="-2"/>
              </w:rPr>
              <w:t>a</w:t>
            </w:r>
            <w:r w:rsidRPr="003A098B">
              <w:rPr>
                <w:rFonts w:ascii="Arial" w:hAnsi="Arial" w:cs="Arial"/>
              </w:rPr>
              <w:t>rds</w:t>
            </w:r>
            <w:r w:rsidRPr="003A098B">
              <w:rPr>
                <w:rFonts w:ascii="Arial" w:hAnsi="Arial" w:cs="Arial"/>
                <w:spacing w:val="35"/>
              </w:rPr>
              <w:t xml:space="preserve"> </w:t>
            </w:r>
            <w:r w:rsidRPr="003A098B">
              <w:rPr>
                <w:rFonts w:ascii="Arial" w:hAnsi="Arial" w:cs="Arial"/>
                <w:spacing w:val="-5"/>
              </w:rPr>
              <w:t>a</w:t>
            </w:r>
            <w:r w:rsidRPr="003A098B">
              <w:rPr>
                <w:rFonts w:ascii="Arial" w:hAnsi="Arial" w:cs="Arial"/>
              </w:rPr>
              <w:t>re</w:t>
            </w:r>
            <w:r w:rsidRPr="003A098B">
              <w:rPr>
                <w:rFonts w:ascii="Arial" w:hAnsi="Arial" w:cs="Arial"/>
                <w:spacing w:val="41"/>
              </w:rPr>
              <w:t xml:space="preserve"> </w:t>
            </w:r>
            <w:r w:rsidRPr="003A098B">
              <w:rPr>
                <w:rFonts w:ascii="Arial" w:hAnsi="Arial" w:cs="Arial"/>
                <w:spacing w:val="-5"/>
              </w:rPr>
              <w:t>a</w:t>
            </w:r>
            <w:r w:rsidRPr="003A098B">
              <w:rPr>
                <w:rFonts w:ascii="Arial" w:hAnsi="Arial" w:cs="Arial"/>
              </w:rPr>
              <w:t>p</w:t>
            </w:r>
            <w:r w:rsidRPr="003A098B">
              <w:rPr>
                <w:rFonts w:ascii="Arial" w:hAnsi="Arial" w:cs="Arial"/>
                <w:spacing w:val="-3"/>
              </w:rPr>
              <w:t>p</w:t>
            </w:r>
            <w:r w:rsidRPr="003A098B">
              <w:rPr>
                <w:rFonts w:ascii="Arial" w:hAnsi="Arial" w:cs="Arial"/>
              </w:rPr>
              <w:t>r</w:t>
            </w:r>
            <w:r w:rsidRPr="003A098B">
              <w:rPr>
                <w:rFonts w:ascii="Arial" w:hAnsi="Arial" w:cs="Arial"/>
                <w:spacing w:val="1"/>
              </w:rPr>
              <w:t>o</w:t>
            </w:r>
            <w:r w:rsidRPr="003A098B">
              <w:rPr>
                <w:rFonts w:ascii="Arial" w:hAnsi="Arial" w:cs="Arial"/>
                <w:spacing w:val="-3"/>
              </w:rPr>
              <w:t>p</w:t>
            </w:r>
            <w:r w:rsidRPr="003A098B">
              <w:rPr>
                <w:rFonts w:ascii="Arial" w:hAnsi="Arial" w:cs="Arial"/>
              </w:rPr>
              <w:t>r</w:t>
            </w:r>
            <w:r w:rsidRPr="003A098B">
              <w:rPr>
                <w:rFonts w:ascii="Arial" w:hAnsi="Arial" w:cs="Arial"/>
                <w:spacing w:val="-3"/>
              </w:rPr>
              <w:t>i</w:t>
            </w:r>
            <w:r w:rsidRPr="003A098B">
              <w:rPr>
                <w:rFonts w:ascii="Arial" w:hAnsi="Arial" w:cs="Arial"/>
                <w:spacing w:val="-2"/>
              </w:rPr>
              <w:t>a</w:t>
            </w:r>
            <w:r w:rsidRPr="003A098B">
              <w:rPr>
                <w:rFonts w:ascii="Arial" w:hAnsi="Arial" w:cs="Arial"/>
                <w:spacing w:val="-1"/>
              </w:rPr>
              <w:t>t</w:t>
            </w:r>
            <w:r w:rsidRPr="003A098B">
              <w:rPr>
                <w:rFonts w:ascii="Arial" w:hAnsi="Arial" w:cs="Arial"/>
              </w:rPr>
              <w:t>e</w:t>
            </w:r>
            <w:r w:rsidRPr="003A098B">
              <w:rPr>
                <w:rFonts w:ascii="Arial" w:hAnsi="Arial" w:cs="Arial"/>
                <w:spacing w:val="35"/>
              </w:rPr>
              <w:t xml:space="preserve"> </w:t>
            </w:r>
            <w:r w:rsidRPr="003A098B">
              <w:rPr>
                <w:rFonts w:ascii="Arial" w:hAnsi="Arial" w:cs="Arial"/>
                <w:spacing w:val="3"/>
              </w:rPr>
              <w:t>f</w:t>
            </w:r>
            <w:r w:rsidRPr="003A098B">
              <w:rPr>
                <w:rFonts w:ascii="Arial" w:hAnsi="Arial" w:cs="Arial"/>
                <w:spacing w:val="-1"/>
              </w:rPr>
              <w:t>o</w:t>
            </w:r>
            <w:r w:rsidRPr="003A098B">
              <w:rPr>
                <w:rFonts w:ascii="Arial" w:hAnsi="Arial" w:cs="Arial"/>
              </w:rPr>
              <w:t>r</w:t>
            </w:r>
            <w:r w:rsidRPr="003A098B">
              <w:rPr>
                <w:rFonts w:ascii="Arial" w:hAnsi="Arial" w:cs="Arial"/>
                <w:spacing w:val="36"/>
              </w:rPr>
              <w:t xml:space="preserve"> </w:t>
            </w:r>
            <w:r w:rsidRPr="003A098B">
              <w:rPr>
                <w:rFonts w:ascii="Arial" w:hAnsi="Arial" w:cs="Arial"/>
                <w:spacing w:val="1"/>
              </w:rPr>
              <w:t>q</w:t>
            </w:r>
            <w:r w:rsidRPr="003A098B">
              <w:rPr>
                <w:rFonts w:ascii="Arial" w:hAnsi="Arial" w:cs="Arial"/>
                <w:spacing w:val="-1"/>
              </w:rPr>
              <w:t>u</w:t>
            </w:r>
            <w:r w:rsidRPr="003A098B">
              <w:rPr>
                <w:rFonts w:ascii="Arial" w:hAnsi="Arial" w:cs="Arial"/>
                <w:spacing w:val="-2"/>
              </w:rPr>
              <w:t>a</w:t>
            </w:r>
            <w:r w:rsidRPr="003A098B">
              <w:rPr>
                <w:rFonts w:ascii="Arial" w:hAnsi="Arial" w:cs="Arial"/>
                <w:spacing w:val="-3"/>
              </w:rPr>
              <w:t>l</w:t>
            </w:r>
            <w:r w:rsidRPr="003A098B">
              <w:rPr>
                <w:rFonts w:ascii="Arial" w:hAnsi="Arial" w:cs="Arial"/>
                <w:spacing w:val="-7"/>
              </w:rPr>
              <w:t>i</w:t>
            </w:r>
            <w:r w:rsidRPr="003A098B">
              <w:rPr>
                <w:rFonts w:ascii="Arial" w:hAnsi="Arial" w:cs="Arial"/>
                <w:spacing w:val="5"/>
              </w:rPr>
              <w:t>f</w:t>
            </w:r>
            <w:r w:rsidRPr="003A098B">
              <w:rPr>
                <w:rFonts w:ascii="Arial" w:hAnsi="Arial" w:cs="Arial"/>
                <w:spacing w:val="-3"/>
              </w:rPr>
              <w:t>i</w:t>
            </w:r>
            <w:r w:rsidRPr="003A098B">
              <w:rPr>
                <w:rFonts w:ascii="Arial" w:hAnsi="Arial" w:cs="Arial"/>
              </w:rPr>
              <w:t>c</w:t>
            </w:r>
            <w:r w:rsidRPr="003A098B">
              <w:rPr>
                <w:rFonts w:ascii="Arial" w:hAnsi="Arial" w:cs="Arial"/>
                <w:spacing w:val="-5"/>
              </w:rPr>
              <w:t>a</w:t>
            </w:r>
            <w:r w:rsidRPr="003A098B">
              <w:rPr>
                <w:rFonts w:ascii="Arial" w:hAnsi="Arial" w:cs="Arial"/>
                <w:spacing w:val="-1"/>
              </w:rPr>
              <w:t>tion</w:t>
            </w:r>
            <w:r w:rsidRPr="003A098B">
              <w:rPr>
                <w:rFonts w:ascii="Arial" w:hAnsi="Arial" w:cs="Arial"/>
              </w:rPr>
              <w:t>s</w:t>
            </w:r>
            <w:r w:rsidRPr="003A098B">
              <w:rPr>
                <w:rFonts w:ascii="Arial" w:hAnsi="Arial" w:cs="Arial"/>
                <w:spacing w:val="35"/>
              </w:rPr>
              <w:t xml:space="preserve"> </w:t>
            </w:r>
            <w:r w:rsidRPr="003A098B">
              <w:rPr>
                <w:rFonts w:ascii="Arial" w:hAnsi="Arial" w:cs="Arial"/>
                <w:spacing w:val="-2"/>
              </w:rPr>
              <w:t>a</w:t>
            </w:r>
            <w:r w:rsidRPr="003A098B">
              <w:rPr>
                <w:rFonts w:ascii="Arial" w:hAnsi="Arial" w:cs="Arial"/>
              </w:rPr>
              <w:t>t</w:t>
            </w:r>
            <w:r w:rsidRPr="003A098B">
              <w:rPr>
                <w:rFonts w:ascii="Arial" w:hAnsi="Arial" w:cs="Arial"/>
                <w:spacing w:val="36"/>
              </w:rPr>
              <w:t xml:space="preserve"> </w:t>
            </w:r>
            <w:r w:rsidRPr="003A098B">
              <w:rPr>
                <w:rFonts w:ascii="Arial" w:hAnsi="Arial" w:cs="Arial"/>
                <w:spacing w:val="-1"/>
              </w:rPr>
              <w:t>th</w:t>
            </w:r>
            <w:r w:rsidRPr="003A098B">
              <w:rPr>
                <w:rFonts w:ascii="Arial" w:hAnsi="Arial" w:cs="Arial"/>
                <w:spacing w:val="2"/>
              </w:rPr>
              <w:t>i</w:t>
            </w:r>
            <w:r w:rsidRPr="003A098B">
              <w:rPr>
                <w:rFonts w:ascii="Arial" w:hAnsi="Arial" w:cs="Arial"/>
              </w:rPr>
              <w:t>s</w:t>
            </w:r>
            <w:r w:rsidRPr="003A098B">
              <w:rPr>
                <w:rFonts w:ascii="Arial" w:hAnsi="Arial" w:cs="Arial"/>
                <w:spacing w:val="-5"/>
              </w:rPr>
              <w:t xml:space="preserve"> </w:t>
            </w:r>
            <w:r w:rsidRPr="003A098B">
              <w:rPr>
                <w:rFonts w:ascii="Arial" w:hAnsi="Arial" w:cs="Arial"/>
                <w:spacing w:val="-1"/>
              </w:rPr>
              <w:t>l</w:t>
            </w:r>
            <w:r w:rsidRPr="003A098B">
              <w:rPr>
                <w:rFonts w:ascii="Arial" w:hAnsi="Arial" w:cs="Arial"/>
              </w:rPr>
              <w:t>e</w:t>
            </w:r>
            <w:r w:rsidRPr="003A098B">
              <w:rPr>
                <w:rFonts w:ascii="Arial" w:hAnsi="Arial" w:cs="Arial"/>
                <w:spacing w:val="-8"/>
              </w:rPr>
              <w:t>v</w:t>
            </w:r>
            <w:r w:rsidRPr="003A098B">
              <w:rPr>
                <w:rFonts w:ascii="Arial" w:hAnsi="Arial" w:cs="Arial"/>
                <w:spacing w:val="3"/>
              </w:rPr>
              <w:t>e</w:t>
            </w:r>
            <w:r w:rsidRPr="003A098B">
              <w:rPr>
                <w:rFonts w:ascii="Arial" w:hAnsi="Arial" w:cs="Arial"/>
                <w:spacing w:val="-1"/>
              </w:rPr>
              <w:t>l</w:t>
            </w:r>
            <w:r w:rsidRPr="003A098B">
              <w:rPr>
                <w:rFonts w:ascii="Arial" w:hAnsi="Arial" w:cs="Arial"/>
              </w:rPr>
              <w:t xml:space="preserve">, </w:t>
            </w:r>
            <w:r w:rsidRPr="003A098B">
              <w:rPr>
                <w:rFonts w:ascii="Arial" w:hAnsi="Arial" w:cs="Arial"/>
                <w:spacing w:val="-1"/>
              </w:rPr>
              <w:t>i</w:t>
            </w:r>
            <w:r w:rsidRPr="003A098B">
              <w:rPr>
                <w:rFonts w:ascii="Arial" w:hAnsi="Arial" w:cs="Arial"/>
              </w:rPr>
              <w:t>n</w:t>
            </w:r>
            <w:r w:rsidRPr="003A098B">
              <w:rPr>
                <w:rFonts w:ascii="Arial" w:hAnsi="Arial" w:cs="Arial"/>
                <w:w w:val="99"/>
              </w:rPr>
              <w:t xml:space="preserve"> </w:t>
            </w:r>
            <w:r w:rsidRPr="003A098B">
              <w:rPr>
                <w:rFonts w:ascii="Arial" w:hAnsi="Arial" w:cs="Arial"/>
                <w:spacing w:val="-1"/>
              </w:rPr>
              <w:t>t</w:t>
            </w:r>
            <w:r w:rsidRPr="003A098B">
              <w:rPr>
                <w:rFonts w:ascii="Arial" w:hAnsi="Arial" w:cs="Arial"/>
                <w:spacing w:val="-5"/>
              </w:rPr>
              <w:t>h</w:t>
            </w:r>
            <w:r w:rsidRPr="003A098B">
              <w:rPr>
                <w:rFonts w:ascii="Arial" w:hAnsi="Arial" w:cs="Arial"/>
                <w:spacing w:val="2"/>
              </w:rPr>
              <w:t>i</w:t>
            </w:r>
            <w:r w:rsidRPr="003A098B">
              <w:rPr>
                <w:rFonts w:ascii="Arial" w:hAnsi="Arial" w:cs="Arial"/>
              </w:rPr>
              <w:t>s</w:t>
            </w:r>
            <w:r w:rsidRPr="003A098B">
              <w:rPr>
                <w:rFonts w:ascii="Arial" w:hAnsi="Arial" w:cs="Arial"/>
                <w:spacing w:val="-12"/>
              </w:rPr>
              <w:t xml:space="preserve"> </w:t>
            </w:r>
            <w:r w:rsidRPr="003A098B">
              <w:rPr>
                <w:rFonts w:ascii="Arial" w:hAnsi="Arial" w:cs="Arial"/>
                <w:spacing w:val="-3"/>
              </w:rPr>
              <w:t>s</w:t>
            </w:r>
            <w:r w:rsidRPr="003A098B">
              <w:rPr>
                <w:rFonts w:ascii="Arial" w:hAnsi="Arial" w:cs="Arial"/>
                <w:spacing w:val="-1"/>
              </w:rPr>
              <w:t>u</w:t>
            </w:r>
            <w:r w:rsidRPr="003A098B">
              <w:rPr>
                <w:rFonts w:ascii="Arial" w:hAnsi="Arial" w:cs="Arial"/>
                <w:spacing w:val="-3"/>
              </w:rPr>
              <w:t>b</w:t>
            </w:r>
            <w:r w:rsidRPr="003A098B">
              <w:rPr>
                <w:rFonts w:ascii="Arial" w:hAnsi="Arial" w:cs="Arial"/>
                <w:spacing w:val="1"/>
              </w:rPr>
              <w:t>j</w:t>
            </w:r>
            <w:r w:rsidRPr="003A098B">
              <w:rPr>
                <w:rFonts w:ascii="Arial" w:hAnsi="Arial" w:cs="Arial"/>
                <w:spacing w:val="-2"/>
              </w:rPr>
              <w:t>e</w:t>
            </w:r>
            <w:r w:rsidRPr="003A098B">
              <w:rPr>
                <w:rFonts w:ascii="Arial" w:hAnsi="Arial" w:cs="Arial"/>
              </w:rPr>
              <w:t>ct</w:t>
            </w:r>
          </w:p>
          <w:p w:rsidR="002570F4" w:rsidRPr="003A098B" w:rsidRDefault="002570F4" w:rsidP="002570F4">
            <w:pPr>
              <w:pStyle w:val="BodyText"/>
              <w:numPr>
                <w:ilvl w:val="1"/>
                <w:numId w:val="13"/>
              </w:numPr>
              <w:tabs>
                <w:tab w:val="left" w:pos="709"/>
              </w:tabs>
              <w:kinsoku w:val="0"/>
              <w:overflowPunct w:val="0"/>
              <w:spacing w:before="1" w:line="239" w:lineRule="auto"/>
              <w:ind w:left="835" w:right="866" w:hanging="835"/>
              <w:jc w:val="both"/>
              <w:rPr>
                <w:rFonts w:ascii="Arial" w:hAnsi="Arial" w:cs="Arial"/>
              </w:rPr>
            </w:pPr>
            <w:r w:rsidRPr="003A098B">
              <w:rPr>
                <w:rFonts w:ascii="Arial" w:hAnsi="Arial" w:cs="Arial"/>
              </w:rPr>
              <w:t xml:space="preserve">The </w:t>
            </w:r>
            <w:r w:rsidRPr="003A098B">
              <w:rPr>
                <w:rFonts w:ascii="Arial" w:hAnsi="Arial" w:cs="Arial"/>
                <w:spacing w:val="-1"/>
              </w:rPr>
              <w:t>st</w:t>
            </w:r>
            <w:r w:rsidRPr="003A098B">
              <w:rPr>
                <w:rFonts w:ascii="Arial" w:hAnsi="Arial" w:cs="Arial"/>
                <w:spacing w:val="-2"/>
              </w:rPr>
              <w:t>a</w:t>
            </w:r>
            <w:r w:rsidRPr="003A098B">
              <w:rPr>
                <w:rFonts w:ascii="Arial" w:hAnsi="Arial" w:cs="Arial"/>
                <w:spacing w:val="-1"/>
              </w:rPr>
              <w:t>n</w:t>
            </w:r>
            <w:r w:rsidRPr="003A098B">
              <w:rPr>
                <w:rFonts w:ascii="Arial" w:hAnsi="Arial" w:cs="Arial"/>
              </w:rPr>
              <w:t>d</w:t>
            </w:r>
            <w:r w:rsidRPr="003A098B">
              <w:rPr>
                <w:rFonts w:ascii="Arial" w:hAnsi="Arial" w:cs="Arial"/>
                <w:spacing w:val="-5"/>
              </w:rPr>
              <w:t>a</w:t>
            </w:r>
            <w:r w:rsidRPr="003A098B">
              <w:rPr>
                <w:rFonts w:ascii="Arial" w:hAnsi="Arial" w:cs="Arial"/>
              </w:rPr>
              <w:t>rd</w:t>
            </w:r>
            <w:r w:rsidRPr="003A098B">
              <w:rPr>
                <w:rFonts w:ascii="Arial" w:hAnsi="Arial" w:cs="Arial"/>
                <w:spacing w:val="-1"/>
              </w:rPr>
              <w:t>s</w:t>
            </w:r>
            <w:r w:rsidRPr="003A098B">
              <w:rPr>
                <w:rFonts w:ascii="Arial" w:hAnsi="Arial" w:cs="Arial"/>
              </w:rPr>
              <w:t xml:space="preserve"> of</w:t>
            </w:r>
            <w:r w:rsidRPr="003A098B">
              <w:rPr>
                <w:rFonts w:ascii="Arial" w:hAnsi="Arial" w:cs="Arial"/>
                <w:spacing w:val="-5"/>
              </w:rPr>
              <w:t xml:space="preserve"> </w:t>
            </w:r>
            <w:r w:rsidRPr="003A098B">
              <w:rPr>
                <w:rFonts w:ascii="Arial" w:hAnsi="Arial" w:cs="Arial"/>
                <w:spacing w:val="-1"/>
              </w:rPr>
              <w:t>st</w:t>
            </w:r>
            <w:r w:rsidRPr="003A098B">
              <w:rPr>
                <w:rFonts w:ascii="Arial" w:hAnsi="Arial" w:cs="Arial"/>
                <w:spacing w:val="-3"/>
              </w:rPr>
              <w:t>u</w:t>
            </w:r>
            <w:r w:rsidRPr="003A098B">
              <w:rPr>
                <w:rFonts w:ascii="Arial" w:hAnsi="Arial" w:cs="Arial"/>
              </w:rPr>
              <w:t>d</w:t>
            </w:r>
            <w:r w:rsidRPr="003A098B">
              <w:rPr>
                <w:rFonts w:ascii="Arial" w:hAnsi="Arial" w:cs="Arial"/>
                <w:spacing w:val="-2"/>
              </w:rPr>
              <w:t>e</w:t>
            </w:r>
            <w:r w:rsidRPr="003A098B">
              <w:rPr>
                <w:rFonts w:ascii="Arial" w:hAnsi="Arial" w:cs="Arial"/>
                <w:spacing w:val="-1"/>
              </w:rPr>
              <w:t>nt</w:t>
            </w:r>
            <w:r w:rsidRPr="003A098B">
              <w:rPr>
                <w:rFonts w:ascii="Arial" w:hAnsi="Arial" w:cs="Arial"/>
                <w:spacing w:val="-4"/>
              </w:rPr>
              <w:t xml:space="preserve"> </w:t>
            </w:r>
            <w:r w:rsidRPr="003A098B">
              <w:rPr>
                <w:rFonts w:ascii="Arial" w:hAnsi="Arial" w:cs="Arial"/>
              </w:rPr>
              <w:t>pe</w:t>
            </w:r>
            <w:r w:rsidRPr="003A098B">
              <w:rPr>
                <w:rFonts w:ascii="Arial" w:hAnsi="Arial" w:cs="Arial"/>
                <w:spacing w:val="-2"/>
              </w:rPr>
              <w:t>r</w:t>
            </w:r>
            <w:r w:rsidRPr="003A098B">
              <w:rPr>
                <w:rFonts w:ascii="Arial" w:hAnsi="Arial" w:cs="Arial"/>
              </w:rPr>
              <w:t>f</w:t>
            </w:r>
            <w:r w:rsidRPr="003A098B">
              <w:rPr>
                <w:rFonts w:ascii="Arial" w:hAnsi="Arial" w:cs="Arial"/>
                <w:spacing w:val="1"/>
              </w:rPr>
              <w:t>o</w:t>
            </w:r>
            <w:r w:rsidRPr="003A098B">
              <w:rPr>
                <w:rFonts w:ascii="Arial" w:hAnsi="Arial" w:cs="Arial"/>
                <w:spacing w:val="-2"/>
              </w:rPr>
              <w:t>r</w:t>
            </w:r>
            <w:r w:rsidRPr="003A098B">
              <w:rPr>
                <w:rFonts w:ascii="Arial" w:hAnsi="Arial" w:cs="Arial"/>
                <w:spacing w:val="-1"/>
              </w:rPr>
              <w:t>m</w:t>
            </w:r>
            <w:r w:rsidRPr="003A098B">
              <w:rPr>
                <w:rFonts w:ascii="Arial" w:hAnsi="Arial" w:cs="Arial"/>
                <w:spacing w:val="-2"/>
              </w:rPr>
              <w:t>a</w:t>
            </w:r>
            <w:r w:rsidRPr="003A098B">
              <w:rPr>
                <w:rFonts w:ascii="Arial" w:hAnsi="Arial" w:cs="Arial"/>
                <w:spacing w:val="-1"/>
              </w:rPr>
              <w:t>n</w:t>
            </w:r>
            <w:r w:rsidRPr="003A098B">
              <w:rPr>
                <w:rFonts w:ascii="Arial" w:hAnsi="Arial" w:cs="Arial"/>
              </w:rPr>
              <w:t>ce</w:t>
            </w:r>
            <w:r w:rsidRPr="003A098B">
              <w:rPr>
                <w:rFonts w:ascii="Arial" w:hAnsi="Arial" w:cs="Arial"/>
                <w:spacing w:val="-8"/>
              </w:rPr>
              <w:t xml:space="preserve"> </w:t>
            </w:r>
            <w:r w:rsidRPr="003A098B">
              <w:rPr>
                <w:rFonts w:ascii="Arial" w:hAnsi="Arial" w:cs="Arial"/>
                <w:spacing w:val="-2"/>
              </w:rPr>
              <w:t>a</w:t>
            </w:r>
            <w:r w:rsidRPr="003A098B">
              <w:rPr>
                <w:rFonts w:ascii="Arial" w:hAnsi="Arial" w:cs="Arial"/>
              </w:rPr>
              <w:t>re</w:t>
            </w:r>
            <w:r w:rsidRPr="003A098B">
              <w:rPr>
                <w:rFonts w:ascii="Arial" w:hAnsi="Arial" w:cs="Arial"/>
                <w:spacing w:val="-9"/>
              </w:rPr>
              <w:t xml:space="preserve"> </w:t>
            </w:r>
            <w:r w:rsidRPr="003A098B">
              <w:rPr>
                <w:rFonts w:ascii="Arial" w:hAnsi="Arial" w:cs="Arial"/>
              </w:rPr>
              <w:t>c</w:t>
            </w:r>
            <w:r w:rsidRPr="003A098B">
              <w:rPr>
                <w:rFonts w:ascii="Arial" w:hAnsi="Arial" w:cs="Arial"/>
                <w:spacing w:val="1"/>
              </w:rPr>
              <w:t>o</w:t>
            </w:r>
            <w:r w:rsidRPr="003A098B">
              <w:rPr>
                <w:rFonts w:ascii="Arial" w:hAnsi="Arial" w:cs="Arial"/>
                <w:spacing w:val="-5"/>
              </w:rPr>
              <w:t>m</w:t>
            </w:r>
            <w:r w:rsidRPr="003A098B">
              <w:rPr>
                <w:rFonts w:ascii="Arial" w:hAnsi="Arial" w:cs="Arial"/>
              </w:rPr>
              <w:t>p</w:t>
            </w:r>
            <w:r w:rsidRPr="003A098B">
              <w:rPr>
                <w:rFonts w:ascii="Arial" w:hAnsi="Arial" w:cs="Arial"/>
                <w:spacing w:val="-2"/>
              </w:rPr>
              <w:t>a</w:t>
            </w:r>
            <w:r w:rsidRPr="003A098B">
              <w:rPr>
                <w:rFonts w:ascii="Arial" w:hAnsi="Arial" w:cs="Arial"/>
              </w:rPr>
              <w:t>r</w:t>
            </w:r>
            <w:r w:rsidRPr="003A098B">
              <w:rPr>
                <w:rFonts w:ascii="Arial" w:hAnsi="Arial" w:cs="Arial"/>
                <w:spacing w:val="-2"/>
              </w:rPr>
              <w:t>a</w:t>
            </w:r>
            <w:r w:rsidRPr="003A098B">
              <w:rPr>
                <w:rFonts w:ascii="Arial" w:hAnsi="Arial" w:cs="Arial"/>
                <w:spacing w:val="-3"/>
              </w:rPr>
              <w:t>b</w:t>
            </w:r>
            <w:r w:rsidRPr="003A098B">
              <w:rPr>
                <w:rFonts w:ascii="Arial" w:hAnsi="Arial" w:cs="Arial"/>
                <w:spacing w:val="1"/>
              </w:rPr>
              <w:t>l</w:t>
            </w:r>
            <w:r w:rsidRPr="003A098B">
              <w:rPr>
                <w:rFonts w:ascii="Arial" w:hAnsi="Arial" w:cs="Arial"/>
              </w:rPr>
              <w:t>e</w:t>
            </w:r>
            <w:r w:rsidRPr="003A098B">
              <w:rPr>
                <w:rFonts w:ascii="Arial" w:hAnsi="Arial" w:cs="Arial"/>
                <w:spacing w:val="-6"/>
              </w:rPr>
              <w:t xml:space="preserve"> </w:t>
            </w:r>
            <w:r w:rsidRPr="003A098B">
              <w:rPr>
                <w:rFonts w:ascii="Arial" w:hAnsi="Arial" w:cs="Arial"/>
                <w:spacing w:val="-7"/>
              </w:rPr>
              <w:t>w</w:t>
            </w:r>
            <w:r w:rsidRPr="003A098B">
              <w:rPr>
                <w:rFonts w:ascii="Arial" w:hAnsi="Arial" w:cs="Arial"/>
                <w:spacing w:val="2"/>
              </w:rPr>
              <w:t>i</w:t>
            </w:r>
            <w:r w:rsidRPr="003A098B">
              <w:rPr>
                <w:rFonts w:ascii="Arial" w:hAnsi="Arial" w:cs="Arial"/>
                <w:spacing w:val="-1"/>
              </w:rPr>
              <w:t>t</w:t>
            </w:r>
            <w:r w:rsidRPr="003A098B">
              <w:rPr>
                <w:rFonts w:ascii="Arial" w:hAnsi="Arial" w:cs="Arial"/>
              </w:rPr>
              <w:t>h</w:t>
            </w:r>
            <w:r w:rsidRPr="003A098B">
              <w:rPr>
                <w:rFonts w:ascii="Arial" w:hAnsi="Arial" w:cs="Arial"/>
                <w:spacing w:val="-7"/>
              </w:rPr>
              <w:t xml:space="preserve"> </w:t>
            </w:r>
            <w:r w:rsidRPr="003A098B">
              <w:rPr>
                <w:rFonts w:ascii="Arial" w:hAnsi="Arial" w:cs="Arial"/>
                <w:spacing w:val="-1"/>
              </w:rPr>
              <w:t>simil</w:t>
            </w:r>
            <w:r w:rsidRPr="003A098B">
              <w:rPr>
                <w:rFonts w:ascii="Arial" w:hAnsi="Arial" w:cs="Arial"/>
                <w:spacing w:val="-2"/>
              </w:rPr>
              <w:t>a</w:t>
            </w:r>
            <w:r w:rsidRPr="003A098B">
              <w:rPr>
                <w:rFonts w:ascii="Arial" w:hAnsi="Arial" w:cs="Arial"/>
              </w:rPr>
              <w:t>r</w:t>
            </w:r>
            <w:r w:rsidRPr="003A098B">
              <w:rPr>
                <w:rFonts w:ascii="Arial" w:hAnsi="Arial" w:cs="Arial"/>
                <w:w w:val="99"/>
              </w:rPr>
              <w:t xml:space="preserve"> </w:t>
            </w:r>
            <w:r w:rsidRPr="003A098B">
              <w:rPr>
                <w:rFonts w:ascii="Arial" w:hAnsi="Arial" w:cs="Arial"/>
              </w:rPr>
              <w:t>pr</w:t>
            </w:r>
            <w:r w:rsidRPr="003A098B">
              <w:rPr>
                <w:rFonts w:ascii="Arial" w:hAnsi="Arial" w:cs="Arial"/>
                <w:spacing w:val="-1"/>
              </w:rPr>
              <w:t>o</w:t>
            </w:r>
            <w:r w:rsidRPr="003A098B">
              <w:rPr>
                <w:rFonts w:ascii="Arial" w:hAnsi="Arial" w:cs="Arial"/>
                <w:spacing w:val="1"/>
              </w:rPr>
              <w:t>g</w:t>
            </w:r>
            <w:r w:rsidRPr="003A098B">
              <w:rPr>
                <w:rFonts w:ascii="Arial" w:hAnsi="Arial" w:cs="Arial"/>
              </w:rPr>
              <w:t>r</w:t>
            </w:r>
            <w:r w:rsidRPr="003A098B">
              <w:rPr>
                <w:rFonts w:ascii="Arial" w:hAnsi="Arial" w:cs="Arial"/>
                <w:spacing w:val="-5"/>
              </w:rPr>
              <w:t>a</w:t>
            </w:r>
            <w:r w:rsidRPr="003A098B">
              <w:rPr>
                <w:rFonts w:ascii="Arial" w:hAnsi="Arial" w:cs="Arial"/>
                <w:spacing w:val="-1"/>
              </w:rPr>
              <w:t>mm</w:t>
            </w:r>
            <w:r w:rsidRPr="003A098B">
              <w:rPr>
                <w:rFonts w:ascii="Arial" w:hAnsi="Arial" w:cs="Arial"/>
              </w:rPr>
              <w:t>es</w:t>
            </w:r>
            <w:r w:rsidRPr="003A098B">
              <w:rPr>
                <w:rFonts w:ascii="Arial" w:hAnsi="Arial" w:cs="Arial"/>
                <w:spacing w:val="-8"/>
              </w:rPr>
              <w:t xml:space="preserve"> </w:t>
            </w:r>
            <w:r w:rsidRPr="003A098B">
              <w:rPr>
                <w:rFonts w:ascii="Arial" w:hAnsi="Arial" w:cs="Arial"/>
                <w:spacing w:val="1"/>
              </w:rPr>
              <w:t>o</w:t>
            </w:r>
            <w:r w:rsidRPr="003A098B">
              <w:rPr>
                <w:rFonts w:ascii="Arial" w:hAnsi="Arial" w:cs="Arial"/>
              </w:rPr>
              <w:t>r</w:t>
            </w:r>
            <w:r w:rsidRPr="003A098B">
              <w:rPr>
                <w:rFonts w:ascii="Arial" w:hAnsi="Arial" w:cs="Arial"/>
                <w:spacing w:val="-4"/>
              </w:rPr>
              <w:t xml:space="preserve"> </w:t>
            </w:r>
            <w:r w:rsidRPr="003A098B">
              <w:rPr>
                <w:rFonts w:ascii="Arial" w:hAnsi="Arial" w:cs="Arial"/>
                <w:spacing w:val="-1"/>
              </w:rPr>
              <w:t>su</w:t>
            </w:r>
            <w:r w:rsidRPr="003A098B">
              <w:rPr>
                <w:rFonts w:ascii="Arial" w:hAnsi="Arial" w:cs="Arial"/>
                <w:spacing w:val="-6"/>
              </w:rPr>
              <w:t>b</w:t>
            </w:r>
            <w:r w:rsidRPr="003A098B">
              <w:rPr>
                <w:rFonts w:ascii="Arial" w:hAnsi="Arial" w:cs="Arial"/>
                <w:spacing w:val="1"/>
              </w:rPr>
              <w:t>j</w:t>
            </w:r>
            <w:r w:rsidRPr="003A098B">
              <w:rPr>
                <w:rFonts w:ascii="Arial" w:hAnsi="Arial" w:cs="Arial"/>
              </w:rPr>
              <w:t>e</w:t>
            </w:r>
            <w:r w:rsidRPr="003A098B">
              <w:rPr>
                <w:rFonts w:ascii="Arial" w:hAnsi="Arial" w:cs="Arial"/>
                <w:spacing w:val="-2"/>
              </w:rPr>
              <w:t>c</w:t>
            </w:r>
            <w:r w:rsidRPr="003A098B">
              <w:rPr>
                <w:rFonts w:ascii="Arial" w:hAnsi="Arial" w:cs="Arial"/>
                <w:spacing w:val="-1"/>
              </w:rPr>
              <w:t>t</w:t>
            </w:r>
            <w:r w:rsidRPr="003A098B">
              <w:rPr>
                <w:rFonts w:ascii="Arial" w:hAnsi="Arial" w:cs="Arial"/>
              </w:rPr>
              <w:t>s</w:t>
            </w:r>
            <w:r w:rsidRPr="003A098B">
              <w:rPr>
                <w:rFonts w:ascii="Arial" w:hAnsi="Arial" w:cs="Arial"/>
                <w:spacing w:val="-8"/>
              </w:rPr>
              <w:t xml:space="preserve"> </w:t>
            </w:r>
            <w:r w:rsidRPr="003A098B">
              <w:rPr>
                <w:rFonts w:ascii="Arial" w:hAnsi="Arial" w:cs="Arial"/>
                <w:spacing w:val="-1"/>
              </w:rPr>
              <w:t>i</w:t>
            </w:r>
            <w:r w:rsidRPr="003A098B">
              <w:rPr>
                <w:rFonts w:ascii="Arial" w:hAnsi="Arial" w:cs="Arial"/>
              </w:rPr>
              <w:t>n</w:t>
            </w:r>
            <w:r w:rsidRPr="003A098B">
              <w:rPr>
                <w:rFonts w:ascii="Arial" w:hAnsi="Arial" w:cs="Arial"/>
                <w:spacing w:val="-6"/>
              </w:rPr>
              <w:t xml:space="preserve"> </w:t>
            </w:r>
            <w:r w:rsidRPr="003A098B">
              <w:rPr>
                <w:rFonts w:ascii="Arial" w:hAnsi="Arial" w:cs="Arial"/>
                <w:spacing w:val="1"/>
              </w:rPr>
              <w:t>o</w:t>
            </w:r>
            <w:r w:rsidRPr="003A098B">
              <w:rPr>
                <w:rFonts w:ascii="Arial" w:hAnsi="Arial" w:cs="Arial"/>
                <w:spacing w:val="-1"/>
              </w:rPr>
              <w:t>th</w:t>
            </w:r>
            <w:r w:rsidRPr="003A098B">
              <w:rPr>
                <w:rFonts w:ascii="Arial" w:hAnsi="Arial" w:cs="Arial"/>
              </w:rPr>
              <w:t>er</w:t>
            </w:r>
            <w:r w:rsidRPr="003A098B">
              <w:rPr>
                <w:rFonts w:ascii="Arial" w:hAnsi="Arial" w:cs="Arial"/>
                <w:spacing w:val="-4"/>
              </w:rPr>
              <w:t xml:space="preserve"> </w:t>
            </w:r>
            <w:r w:rsidRPr="003A098B">
              <w:rPr>
                <w:rFonts w:ascii="Arial" w:hAnsi="Arial" w:cs="Arial"/>
                <w:spacing w:val="-2"/>
              </w:rPr>
              <w:t>U</w:t>
            </w:r>
            <w:r w:rsidRPr="003A098B">
              <w:rPr>
                <w:rFonts w:ascii="Arial" w:hAnsi="Arial" w:cs="Arial"/>
              </w:rPr>
              <w:t>K</w:t>
            </w:r>
            <w:r w:rsidRPr="003A098B">
              <w:rPr>
                <w:rFonts w:ascii="Arial" w:hAnsi="Arial" w:cs="Arial"/>
                <w:spacing w:val="-6"/>
              </w:rPr>
              <w:t xml:space="preserve"> </w:t>
            </w:r>
            <w:r w:rsidRPr="003A098B">
              <w:rPr>
                <w:rFonts w:ascii="Arial" w:hAnsi="Arial" w:cs="Arial"/>
                <w:spacing w:val="-1"/>
              </w:rPr>
              <w:t>inst</w:t>
            </w:r>
            <w:r w:rsidRPr="003A098B">
              <w:rPr>
                <w:rFonts w:ascii="Arial" w:hAnsi="Arial" w:cs="Arial"/>
                <w:spacing w:val="2"/>
              </w:rPr>
              <w:t>i</w:t>
            </w:r>
            <w:r w:rsidRPr="003A098B">
              <w:rPr>
                <w:rFonts w:ascii="Arial" w:hAnsi="Arial" w:cs="Arial"/>
                <w:spacing w:val="-1"/>
              </w:rPr>
              <w:t>t</w:t>
            </w:r>
            <w:r w:rsidRPr="003A098B">
              <w:rPr>
                <w:rFonts w:ascii="Arial" w:hAnsi="Arial" w:cs="Arial"/>
                <w:spacing w:val="-3"/>
              </w:rPr>
              <w:t>u</w:t>
            </w:r>
            <w:r w:rsidRPr="003A098B">
              <w:rPr>
                <w:rFonts w:ascii="Arial" w:hAnsi="Arial" w:cs="Arial"/>
                <w:spacing w:val="-1"/>
              </w:rPr>
              <w:t>ti</w:t>
            </w:r>
            <w:r w:rsidRPr="003A098B">
              <w:rPr>
                <w:rFonts w:ascii="Arial" w:hAnsi="Arial" w:cs="Arial"/>
                <w:spacing w:val="1"/>
              </w:rPr>
              <w:t>o</w:t>
            </w:r>
            <w:r w:rsidRPr="003A098B">
              <w:rPr>
                <w:rFonts w:ascii="Arial" w:hAnsi="Arial" w:cs="Arial"/>
                <w:spacing w:val="-1"/>
              </w:rPr>
              <w:t>n</w:t>
            </w:r>
            <w:r w:rsidRPr="003A098B">
              <w:rPr>
                <w:rFonts w:ascii="Arial" w:hAnsi="Arial" w:cs="Arial"/>
              </w:rPr>
              <w:t>s</w:t>
            </w:r>
            <w:r w:rsidRPr="003A098B">
              <w:rPr>
                <w:rFonts w:ascii="Arial" w:hAnsi="Arial" w:cs="Arial"/>
                <w:spacing w:val="-5"/>
              </w:rPr>
              <w:t xml:space="preserve"> </w:t>
            </w:r>
            <w:r w:rsidRPr="003A098B">
              <w:rPr>
                <w:rFonts w:ascii="Arial" w:hAnsi="Arial" w:cs="Arial"/>
                <w:spacing w:val="-7"/>
              </w:rPr>
              <w:t>w</w:t>
            </w:r>
            <w:r w:rsidRPr="003A098B">
              <w:rPr>
                <w:rFonts w:ascii="Arial" w:hAnsi="Arial" w:cs="Arial"/>
                <w:spacing w:val="2"/>
              </w:rPr>
              <w:t>i</w:t>
            </w:r>
            <w:r w:rsidRPr="003A098B">
              <w:rPr>
                <w:rFonts w:ascii="Arial" w:hAnsi="Arial" w:cs="Arial"/>
                <w:spacing w:val="-1"/>
              </w:rPr>
              <w:t>t</w:t>
            </w:r>
            <w:r w:rsidRPr="003A098B">
              <w:rPr>
                <w:rFonts w:ascii="Arial" w:hAnsi="Arial" w:cs="Arial"/>
              </w:rPr>
              <w:t>h</w:t>
            </w:r>
            <w:r w:rsidRPr="003A098B">
              <w:rPr>
                <w:rFonts w:ascii="Arial" w:hAnsi="Arial" w:cs="Arial"/>
                <w:spacing w:val="-6"/>
              </w:rPr>
              <w:t xml:space="preserve"> </w:t>
            </w:r>
            <w:r w:rsidRPr="003A098B">
              <w:rPr>
                <w:rFonts w:ascii="Arial" w:hAnsi="Arial" w:cs="Arial"/>
                <w:spacing w:val="-7"/>
              </w:rPr>
              <w:t>w</w:t>
            </w:r>
            <w:r w:rsidRPr="003A098B">
              <w:rPr>
                <w:rFonts w:ascii="Arial" w:hAnsi="Arial" w:cs="Arial"/>
                <w:spacing w:val="-1"/>
              </w:rPr>
              <w:t>h</w:t>
            </w:r>
            <w:r w:rsidRPr="003A098B">
              <w:rPr>
                <w:rFonts w:ascii="Arial" w:hAnsi="Arial" w:cs="Arial"/>
                <w:spacing w:val="2"/>
              </w:rPr>
              <w:t>i</w:t>
            </w:r>
            <w:r w:rsidRPr="003A098B">
              <w:rPr>
                <w:rFonts w:ascii="Arial" w:hAnsi="Arial" w:cs="Arial"/>
              </w:rPr>
              <w:t>ch</w:t>
            </w:r>
            <w:r w:rsidRPr="003A098B">
              <w:rPr>
                <w:rFonts w:ascii="Arial" w:hAnsi="Arial" w:cs="Arial"/>
                <w:spacing w:val="-6"/>
              </w:rPr>
              <w:t xml:space="preserve"> </w:t>
            </w:r>
            <w:r w:rsidRPr="003A098B">
              <w:rPr>
                <w:rFonts w:ascii="Arial" w:hAnsi="Arial" w:cs="Arial"/>
              </w:rPr>
              <w:t>I</w:t>
            </w:r>
            <w:r w:rsidRPr="003A098B">
              <w:rPr>
                <w:rFonts w:ascii="Arial" w:hAnsi="Arial" w:cs="Arial"/>
                <w:spacing w:val="-3"/>
              </w:rPr>
              <w:t xml:space="preserve"> </w:t>
            </w:r>
            <w:r w:rsidRPr="003A098B">
              <w:rPr>
                <w:rFonts w:ascii="Arial" w:hAnsi="Arial" w:cs="Arial"/>
                <w:spacing w:val="-5"/>
              </w:rPr>
              <w:t>a</w:t>
            </w:r>
            <w:r w:rsidRPr="003A098B">
              <w:rPr>
                <w:rFonts w:ascii="Arial" w:hAnsi="Arial" w:cs="Arial"/>
              </w:rPr>
              <w:t>m</w:t>
            </w:r>
            <w:r w:rsidRPr="003A098B">
              <w:rPr>
                <w:rFonts w:ascii="Arial" w:hAnsi="Arial" w:cs="Arial"/>
                <w:spacing w:val="-6"/>
              </w:rPr>
              <w:t xml:space="preserve"> </w:t>
            </w:r>
            <w:r w:rsidRPr="003A098B">
              <w:rPr>
                <w:rFonts w:ascii="Arial" w:hAnsi="Arial" w:cs="Arial"/>
              </w:rPr>
              <w:t>f</w:t>
            </w:r>
            <w:r w:rsidRPr="003A098B">
              <w:rPr>
                <w:rFonts w:ascii="Arial" w:hAnsi="Arial" w:cs="Arial"/>
                <w:spacing w:val="-2"/>
              </w:rPr>
              <w:t>a</w:t>
            </w:r>
            <w:r w:rsidRPr="003A098B">
              <w:rPr>
                <w:rFonts w:ascii="Arial" w:hAnsi="Arial" w:cs="Arial"/>
                <w:spacing w:val="-1"/>
              </w:rPr>
              <w:t>mili</w:t>
            </w:r>
            <w:r w:rsidRPr="003A098B">
              <w:rPr>
                <w:rFonts w:ascii="Arial" w:hAnsi="Arial" w:cs="Arial"/>
                <w:spacing w:val="-2"/>
              </w:rPr>
              <w:t>a</w:t>
            </w:r>
            <w:r w:rsidRPr="003A098B">
              <w:rPr>
                <w:rFonts w:ascii="Arial" w:hAnsi="Arial" w:cs="Arial"/>
              </w:rPr>
              <w:t>r</w:t>
            </w:r>
          </w:p>
          <w:p w:rsidR="002570F4" w:rsidRPr="003A098B" w:rsidRDefault="002570F4" w:rsidP="002570F4">
            <w:pPr>
              <w:pStyle w:val="BodyText"/>
              <w:numPr>
                <w:ilvl w:val="1"/>
                <w:numId w:val="13"/>
              </w:numPr>
              <w:tabs>
                <w:tab w:val="left" w:pos="709"/>
              </w:tabs>
              <w:kinsoku w:val="0"/>
              <w:overflowPunct w:val="0"/>
              <w:spacing w:before="1" w:line="239" w:lineRule="auto"/>
              <w:ind w:left="835" w:right="866" w:hanging="835"/>
              <w:jc w:val="both"/>
              <w:rPr>
                <w:rFonts w:ascii="Arial" w:hAnsi="Arial" w:cs="Arial"/>
              </w:rPr>
            </w:pPr>
            <w:r w:rsidRPr="003A098B">
              <w:rPr>
                <w:rFonts w:ascii="Arial" w:hAnsi="Arial" w:cs="Arial"/>
              </w:rPr>
              <w:t>I have re</w:t>
            </w:r>
            <w:r w:rsidRPr="003A098B">
              <w:rPr>
                <w:rFonts w:ascii="Arial" w:hAnsi="Arial" w:cs="Arial"/>
                <w:spacing w:val="-2"/>
              </w:rPr>
              <w:t>c</w:t>
            </w:r>
            <w:r w:rsidRPr="003A098B">
              <w:rPr>
                <w:rFonts w:ascii="Arial" w:hAnsi="Arial" w:cs="Arial"/>
              </w:rPr>
              <w:t>e</w:t>
            </w:r>
            <w:r w:rsidRPr="003A098B">
              <w:rPr>
                <w:rFonts w:ascii="Arial" w:hAnsi="Arial" w:cs="Arial"/>
                <w:spacing w:val="2"/>
              </w:rPr>
              <w:t>i</w:t>
            </w:r>
            <w:r w:rsidRPr="003A098B">
              <w:rPr>
                <w:rFonts w:ascii="Arial" w:hAnsi="Arial" w:cs="Arial"/>
                <w:spacing w:val="-8"/>
              </w:rPr>
              <w:t>v</w:t>
            </w:r>
            <w:r w:rsidRPr="003A098B">
              <w:rPr>
                <w:rFonts w:ascii="Arial" w:hAnsi="Arial" w:cs="Arial"/>
              </w:rPr>
              <w:t>ed</w:t>
            </w:r>
            <w:r w:rsidRPr="003A098B">
              <w:rPr>
                <w:rFonts w:ascii="Arial" w:hAnsi="Arial" w:cs="Arial"/>
                <w:spacing w:val="-7"/>
              </w:rPr>
              <w:t xml:space="preserve"> </w:t>
            </w:r>
            <w:r w:rsidRPr="003A098B">
              <w:rPr>
                <w:rFonts w:ascii="Arial" w:hAnsi="Arial" w:cs="Arial"/>
                <w:spacing w:val="-2"/>
              </w:rPr>
              <w:t>e</w:t>
            </w:r>
            <w:r w:rsidRPr="003A098B">
              <w:rPr>
                <w:rFonts w:ascii="Arial" w:hAnsi="Arial" w:cs="Arial"/>
                <w:spacing w:val="-1"/>
              </w:rPr>
              <w:t>no</w:t>
            </w:r>
            <w:r w:rsidRPr="003A098B">
              <w:rPr>
                <w:rFonts w:ascii="Arial" w:hAnsi="Arial" w:cs="Arial"/>
                <w:spacing w:val="-6"/>
              </w:rPr>
              <w:t>u</w:t>
            </w:r>
            <w:r w:rsidRPr="003A098B">
              <w:rPr>
                <w:rFonts w:ascii="Arial" w:hAnsi="Arial" w:cs="Arial"/>
                <w:spacing w:val="4"/>
              </w:rPr>
              <w:t>g</w:t>
            </w:r>
            <w:r w:rsidRPr="003A098B">
              <w:rPr>
                <w:rFonts w:ascii="Arial" w:hAnsi="Arial" w:cs="Arial"/>
              </w:rPr>
              <w:t>h</w:t>
            </w:r>
            <w:r w:rsidR="001237C7">
              <w:rPr>
                <w:rFonts w:ascii="Arial" w:hAnsi="Arial" w:cs="Arial"/>
              </w:rPr>
              <w:t xml:space="preserve"> training and</w:t>
            </w:r>
            <w:r w:rsidRPr="003A098B">
              <w:rPr>
                <w:rFonts w:ascii="Arial" w:hAnsi="Arial" w:cs="Arial"/>
                <w:spacing w:val="-7"/>
              </w:rPr>
              <w:t xml:space="preserve"> </w:t>
            </w:r>
            <w:r w:rsidRPr="003A098B">
              <w:rPr>
                <w:rFonts w:ascii="Arial" w:hAnsi="Arial" w:cs="Arial"/>
                <w:spacing w:val="-3"/>
              </w:rPr>
              <w:t>s</w:t>
            </w:r>
            <w:r w:rsidRPr="003A098B">
              <w:rPr>
                <w:rFonts w:ascii="Arial" w:hAnsi="Arial" w:cs="Arial"/>
                <w:spacing w:val="-1"/>
              </w:rPr>
              <w:t>u</w:t>
            </w:r>
            <w:r w:rsidRPr="003A098B">
              <w:rPr>
                <w:rFonts w:ascii="Arial" w:hAnsi="Arial" w:cs="Arial"/>
                <w:spacing w:val="-2"/>
              </w:rPr>
              <w:t>p</w:t>
            </w:r>
            <w:r w:rsidRPr="003A098B">
              <w:rPr>
                <w:rFonts w:ascii="Arial" w:hAnsi="Arial" w:cs="Arial"/>
                <w:spacing w:val="-3"/>
              </w:rPr>
              <w:t>p</w:t>
            </w:r>
            <w:r w:rsidRPr="003A098B">
              <w:rPr>
                <w:rFonts w:ascii="Arial" w:hAnsi="Arial" w:cs="Arial"/>
                <w:spacing w:val="1"/>
              </w:rPr>
              <w:t>o</w:t>
            </w:r>
            <w:r w:rsidRPr="003A098B">
              <w:rPr>
                <w:rFonts w:ascii="Arial" w:hAnsi="Arial" w:cs="Arial"/>
                <w:spacing w:val="-2"/>
              </w:rPr>
              <w:t>r</w:t>
            </w:r>
            <w:r w:rsidRPr="003A098B">
              <w:rPr>
                <w:rFonts w:ascii="Arial" w:hAnsi="Arial" w:cs="Arial"/>
              </w:rPr>
              <w:t>t</w:t>
            </w:r>
            <w:r w:rsidR="006D4507">
              <w:rPr>
                <w:rFonts w:ascii="Arial" w:hAnsi="Arial" w:cs="Arial"/>
              </w:rPr>
              <w:t xml:space="preserve"> </w:t>
            </w:r>
            <w:r w:rsidRPr="003A098B">
              <w:rPr>
                <w:rFonts w:ascii="Arial" w:hAnsi="Arial" w:cs="Arial"/>
                <w:spacing w:val="-1"/>
              </w:rPr>
              <w:t>t</w:t>
            </w:r>
            <w:r w:rsidRPr="003A098B">
              <w:rPr>
                <w:rFonts w:ascii="Arial" w:hAnsi="Arial" w:cs="Arial"/>
              </w:rPr>
              <w:t>o</w:t>
            </w:r>
            <w:r w:rsidRPr="003A098B">
              <w:rPr>
                <w:rFonts w:ascii="Arial" w:hAnsi="Arial" w:cs="Arial"/>
                <w:spacing w:val="-5"/>
              </w:rPr>
              <w:t xml:space="preserve"> </w:t>
            </w:r>
            <w:r w:rsidRPr="003A098B">
              <w:rPr>
                <w:rFonts w:ascii="Arial" w:hAnsi="Arial" w:cs="Arial"/>
                <w:spacing w:val="-2"/>
              </w:rPr>
              <w:t>ca</w:t>
            </w:r>
            <w:r w:rsidRPr="003A098B">
              <w:rPr>
                <w:rFonts w:ascii="Arial" w:hAnsi="Arial" w:cs="Arial"/>
                <w:spacing w:val="-6"/>
              </w:rPr>
              <w:t>r</w:t>
            </w:r>
            <w:r w:rsidRPr="003A098B">
              <w:rPr>
                <w:rFonts w:ascii="Arial" w:hAnsi="Arial" w:cs="Arial"/>
              </w:rPr>
              <w:t>ry</w:t>
            </w:r>
            <w:r w:rsidRPr="003A098B">
              <w:rPr>
                <w:rFonts w:ascii="Arial" w:hAnsi="Arial" w:cs="Arial"/>
                <w:spacing w:val="-9"/>
              </w:rPr>
              <w:t xml:space="preserve"> </w:t>
            </w:r>
            <w:r w:rsidRPr="003A098B">
              <w:rPr>
                <w:rFonts w:ascii="Arial" w:hAnsi="Arial" w:cs="Arial"/>
                <w:spacing w:val="1"/>
              </w:rPr>
              <w:t>o</w:t>
            </w:r>
            <w:r w:rsidRPr="003A098B">
              <w:rPr>
                <w:rFonts w:ascii="Arial" w:hAnsi="Arial" w:cs="Arial"/>
              </w:rPr>
              <w:t>ut</w:t>
            </w:r>
            <w:r w:rsidRPr="003A098B">
              <w:rPr>
                <w:rFonts w:ascii="Arial" w:hAnsi="Arial" w:cs="Arial"/>
                <w:spacing w:val="-9"/>
              </w:rPr>
              <w:t xml:space="preserve"> </w:t>
            </w:r>
            <w:r w:rsidRPr="003A098B">
              <w:rPr>
                <w:rFonts w:ascii="Arial" w:hAnsi="Arial" w:cs="Arial"/>
                <w:spacing w:val="-1"/>
              </w:rPr>
              <w:t>m</w:t>
            </w:r>
            <w:r w:rsidRPr="003A098B">
              <w:rPr>
                <w:rFonts w:ascii="Arial" w:hAnsi="Arial" w:cs="Arial"/>
              </w:rPr>
              <w:t>y</w:t>
            </w:r>
            <w:r w:rsidRPr="003A098B">
              <w:rPr>
                <w:rFonts w:ascii="Arial" w:hAnsi="Arial" w:cs="Arial"/>
                <w:spacing w:val="-12"/>
              </w:rPr>
              <w:t xml:space="preserve"> </w:t>
            </w:r>
            <w:r w:rsidRPr="003A098B">
              <w:rPr>
                <w:rFonts w:ascii="Arial" w:hAnsi="Arial" w:cs="Arial"/>
                <w:spacing w:val="-2"/>
              </w:rPr>
              <w:t>r</w:t>
            </w:r>
            <w:r w:rsidRPr="003A098B">
              <w:rPr>
                <w:rFonts w:ascii="Arial" w:hAnsi="Arial" w:cs="Arial"/>
                <w:spacing w:val="1"/>
              </w:rPr>
              <w:t>o</w:t>
            </w:r>
            <w:r w:rsidRPr="003A098B">
              <w:rPr>
                <w:rFonts w:ascii="Arial" w:hAnsi="Arial" w:cs="Arial"/>
                <w:spacing w:val="-3"/>
              </w:rPr>
              <w:t>le</w:t>
            </w:r>
          </w:p>
          <w:p w:rsidR="002570F4" w:rsidRPr="003A098B" w:rsidRDefault="002570F4" w:rsidP="002570F4">
            <w:pPr>
              <w:pStyle w:val="BodyText"/>
              <w:numPr>
                <w:ilvl w:val="1"/>
                <w:numId w:val="13"/>
              </w:numPr>
              <w:tabs>
                <w:tab w:val="left" w:pos="709"/>
              </w:tabs>
              <w:kinsoku w:val="0"/>
              <w:overflowPunct w:val="0"/>
              <w:spacing w:before="1" w:line="239" w:lineRule="auto"/>
              <w:ind w:left="835" w:right="866" w:hanging="835"/>
              <w:jc w:val="both"/>
              <w:rPr>
                <w:rFonts w:ascii="Arial" w:hAnsi="Arial" w:cs="Arial"/>
              </w:rPr>
            </w:pPr>
            <w:r w:rsidRPr="003A098B">
              <w:rPr>
                <w:rFonts w:ascii="Arial" w:hAnsi="Arial" w:cs="Arial"/>
                <w:spacing w:val="-3"/>
              </w:rPr>
              <w:t xml:space="preserve">I have received </w:t>
            </w:r>
            <w:proofErr w:type="gramStart"/>
            <w:r w:rsidRPr="003A098B">
              <w:rPr>
                <w:rFonts w:ascii="Arial" w:hAnsi="Arial" w:cs="Arial"/>
                <w:spacing w:val="-1"/>
              </w:rPr>
              <w:t>s</w:t>
            </w:r>
            <w:r w:rsidRPr="003A098B">
              <w:rPr>
                <w:rFonts w:ascii="Arial" w:hAnsi="Arial" w:cs="Arial"/>
                <w:spacing w:val="-9"/>
              </w:rPr>
              <w:t>u</w:t>
            </w:r>
            <w:r w:rsidRPr="003A098B">
              <w:rPr>
                <w:rFonts w:ascii="Arial" w:hAnsi="Arial" w:cs="Arial"/>
              </w:rPr>
              <w:t>f</w:t>
            </w:r>
            <w:r w:rsidRPr="003A098B">
              <w:rPr>
                <w:rFonts w:ascii="Arial" w:hAnsi="Arial" w:cs="Arial"/>
                <w:spacing w:val="3"/>
              </w:rPr>
              <w:t>f</w:t>
            </w:r>
            <w:r w:rsidRPr="003A098B">
              <w:rPr>
                <w:rFonts w:ascii="Arial" w:hAnsi="Arial" w:cs="Arial"/>
                <w:spacing w:val="-1"/>
              </w:rPr>
              <w:t>i</w:t>
            </w:r>
            <w:r w:rsidRPr="003A098B">
              <w:rPr>
                <w:rFonts w:ascii="Arial" w:hAnsi="Arial" w:cs="Arial"/>
              </w:rPr>
              <w:t>c</w:t>
            </w:r>
            <w:r w:rsidRPr="003A098B">
              <w:rPr>
                <w:rFonts w:ascii="Arial" w:hAnsi="Arial" w:cs="Arial"/>
                <w:spacing w:val="-3"/>
              </w:rPr>
              <w:t>i</w:t>
            </w:r>
            <w:r w:rsidRPr="003A098B">
              <w:rPr>
                <w:rFonts w:ascii="Arial" w:hAnsi="Arial" w:cs="Arial"/>
              </w:rPr>
              <w:t>e</w:t>
            </w:r>
            <w:r w:rsidRPr="003A098B">
              <w:rPr>
                <w:rFonts w:ascii="Arial" w:hAnsi="Arial" w:cs="Arial"/>
                <w:spacing w:val="-5"/>
              </w:rPr>
              <w:t>n</w:t>
            </w:r>
            <w:r w:rsidRPr="003A098B">
              <w:rPr>
                <w:rFonts w:ascii="Arial" w:hAnsi="Arial" w:cs="Arial"/>
              </w:rPr>
              <w:t>t</w:t>
            </w:r>
            <w:proofErr w:type="gramEnd"/>
            <w:r w:rsidRPr="003A098B">
              <w:rPr>
                <w:rFonts w:ascii="Arial" w:hAnsi="Arial" w:cs="Arial"/>
                <w:spacing w:val="-5"/>
              </w:rPr>
              <w:t xml:space="preserve"> </w:t>
            </w:r>
            <w:r w:rsidRPr="003A098B">
              <w:rPr>
                <w:rFonts w:ascii="Arial" w:hAnsi="Arial" w:cs="Arial"/>
                <w:spacing w:val="-3"/>
              </w:rPr>
              <w:t>i</w:t>
            </w:r>
            <w:r w:rsidRPr="003A098B">
              <w:rPr>
                <w:rFonts w:ascii="Arial" w:hAnsi="Arial" w:cs="Arial"/>
                <w:spacing w:val="-9"/>
              </w:rPr>
              <w:t>n</w:t>
            </w:r>
            <w:r w:rsidRPr="003A098B">
              <w:rPr>
                <w:rFonts w:ascii="Arial" w:hAnsi="Arial" w:cs="Arial"/>
                <w:spacing w:val="5"/>
              </w:rPr>
              <w:t>f</w:t>
            </w:r>
            <w:r w:rsidRPr="003A098B">
              <w:rPr>
                <w:rFonts w:ascii="Arial" w:hAnsi="Arial" w:cs="Arial"/>
                <w:spacing w:val="-1"/>
              </w:rPr>
              <w:t>o</w:t>
            </w:r>
            <w:r w:rsidRPr="003A098B">
              <w:rPr>
                <w:rFonts w:ascii="Arial" w:hAnsi="Arial" w:cs="Arial"/>
                <w:spacing w:val="-2"/>
              </w:rPr>
              <w:t>r</w:t>
            </w:r>
            <w:r w:rsidRPr="003A098B">
              <w:rPr>
                <w:rFonts w:ascii="Arial" w:hAnsi="Arial" w:cs="Arial"/>
                <w:spacing w:val="-5"/>
              </w:rPr>
              <w:t>m</w:t>
            </w:r>
            <w:r w:rsidRPr="003A098B">
              <w:rPr>
                <w:rFonts w:ascii="Arial" w:hAnsi="Arial" w:cs="Arial"/>
                <w:spacing w:val="-2"/>
              </w:rPr>
              <w:t>a</w:t>
            </w:r>
            <w:r w:rsidRPr="003A098B">
              <w:rPr>
                <w:rFonts w:ascii="Arial" w:hAnsi="Arial" w:cs="Arial"/>
                <w:spacing w:val="-1"/>
              </w:rPr>
              <w:t>t</w:t>
            </w:r>
            <w:r w:rsidRPr="003A098B">
              <w:rPr>
                <w:rFonts w:ascii="Arial" w:hAnsi="Arial" w:cs="Arial"/>
                <w:spacing w:val="-3"/>
              </w:rPr>
              <w:t>i</w:t>
            </w:r>
            <w:r w:rsidRPr="003A098B">
              <w:rPr>
                <w:rFonts w:ascii="Arial" w:hAnsi="Arial" w:cs="Arial"/>
                <w:spacing w:val="1"/>
              </w:rPr>
              <w:t>o</w:t>
            </w:r>
            <w:r w:rsidRPr="003A098B">
              <w:rPr>
                <w:rFonts w:ascii="Arial" w:hAnsi="Arial" w:cs="Arial"/>
              </w:rPr>
              <w:t>n</w:t>
            </w:r>
            <w:r w:rsidRPr="003A098B">
              <w:rPr>
                <w:rFonts w:ascii="Arial" w:hAnsi="Arial" w:cs="Arial"/>
                <w:spacing w:val="-7"/>
              </w:rPr>
              <w:t xml:space="preserve"> </w:t>
            </w:r>
            <w:r w:rsidRPr="003A098B">
              <w:rPr>
                <w:rFonts w:ascii="Arial" w:hAnsi="Arial" w:cs="Arial"/>
                <w:spacing w:val="-1"/>
              </w:rPr>
              <w:t>t</w:t>
            </w:r>
            <w:r w:rsidRPr="003A098B">
              <w:rPr>
                <w:rFonts w:ascii="Arial" w:hAnsi="Arial" w:cs="Arial"/>
              </w:rPr>
              <w:t>o</w:t>
            </w:r>
            <w:r w:rsidRPr="003A098B">
              <w:rPr>
                <w:rFonts w:ascii="Arial" w:hAnsi="Arial" w:cs="Arial"/>
                <w:spacing w:val="-8"/>
              </w:rPr>
              <w:t xml:space="preserve"> </w:t>
            </w:r>
            <w:r w:rsidRPr="003A098B">
              <w:rPr>
                <w:rFonts w:ascii="Arial" w:hAnsi="Arial" w:cs="Arial"/>
              </w:rPr>
              <w:t>c</w:t>
            </w:r>
            <w:r w:rsidRPr="003A098B">
              <w:rPr>
                <w:rFonts w:ascii="Arial" w:hAnsi="Arial" w:cs="Arial"/>
                <w:spacing w:val="-5"/>
              </w:rPr>
              <w:t>a</w:t>
            </w:r>
            <w:r w:rsidRPr="003A098B">
              <w:rPr>
                <w:rFonts w:ascii="Arial" w:hAnsi="Arial" w:cs="Arial"/>
                <w:spacing w:val="-2"/>
              </w:rPr>
              <w:t>r</w:t>
            </w:r>
            <w:r w:rsidRPr="003A098B">
              <w:rPr>
                <w:rFonts w:ascii="Arial" w:hAnsi="Arial" w:cs="Arial"/>
              </w:rPr>
              <w:t>ry</w:t>
            </w:r>
            <w:r w:rsidRPr="003A098B">
              <w:rPr>
                <w:rFonts w:ascii="Arial" w:hAnsi="Arial" w:cs="Arial"/>
                <w:spacing w:val="-9"/>
              </w:rPr>
              <w:t xml:space="preserve"> </w:t>
            </w:r>
            <w:r w:rsidRPr="003A098B">
              <w:rPr>
                <w:rFonts w:ascii="Arial" w:hAnsi="Arial" w:cs="Arial"/>
                <w:spacing w:val="1"/>
              </w:rPr>
              <w:t>o</w:t>
            </w:r>
            <w:r w:rsidRPr="003A098B">
              <w:rPr>
                <w:rFonts w:ascii="Arial" w:hAnsi="Arial" w:cs="Arial"/>
                <w:spacing w:val="-3"/>
              </w:rPr>
              <w:t>u</w:t>
            </w:r>
            <w:r w:rsidRPr="003A098B">
              <w:rPr>
                <w:rFonts w:ascii="Arial" w:hAnsi="Arial" w:cs="Arial"/>
              </w:rPr>
              <w:t>t</w:t>
            </w:r>
            <w:r w:rsidRPr="003A098B">
              <w:rPr>
                <w:rFonts w:ascii="Arial" w:hAnsi="Arial" w:cs="Arial"/>
                <w:spacing w:val="-9"/>
              </w:rPr>
              <w:t xml:space="preserve"> </w:t>
            </w:r>
            <w:r w:rsidRPr="003A098B">
              <w:rPr>
                <w:rFonts w:ascii="Arial" w:hAnsi="Arial" w:cs="Arial"/>
                <w:spacing w:val="-1"/>
              </w:rPr>
              <w:t>m</w:t>
            </w:r>
            <w:r w:rsidRPr="003A098B">
              <w:rPr>
                <w:rFonts w:ascii="Arial" w:hAnsi="Arial" w:cs="Arial"/>
              </w:rPr>
              <w:t>y</w:t>
            </w:r>
            <w:r w:rsidRPr="003A098B">
              <w:rPr>
                <w:rFonts w:ascii="Arial" w:hAnsi="Arial" w:cs="Arial"/>
                <w:spacing w:val="-9"/>
              </w:rPr>
              <w:t xml:space="preserve"> </w:t>
            </w:r>
            <w:r w:rsidRPr="003A098B">
              <w:rPr>
                <w:rFonts w:ascii="Arial" w:hAnsi="Arial" w:cs="Arial"/>
                <w:spacing w:val="3"/>
              </w:rPr>
              <w:t>r</w:t>
            </w:r>
            <w:r w:rsidRPr="003A098B">
              <w:rPr>
                <w:rFonts w:ascii="Arial" w:hAnsi="Arial" w:cs="Arial"/>
                <w:spacing w:val="-1"/>
              </w:rPr>
              <w:t>o</w:t>
            </w:r>
            <w:r w:rsidRPr="003A098B">
              <w:rPr>
                <w:rFonts w:ascii="Arial" w:hAnsi="Arial" w:cs="Arial"/>
                <w:spacing w:val="2"/>
              </w:rPr>
              <w:t>l</w:t>
            </w:r>
            <w:r w:rsidRPr="003A098B">
              <w:rPr>
                <w:rFonts w:ascii="Arial" w:hAnsi="Arial" w:cs="Arial"/>
              </w:rPr>
              <w:t>e</w:t>
            </w:r>
          </w:p>
          <w:p w:rsidR="002570F4" w:rsidRPr="003A098B" w:rsidRDefault="002570F4" w:rsidP="002570F4">
            <w:pPr>
              <w:pStyle w:val="BodyText"/>
              <w:numPr>
                <w:ilvl w:val="1"/>
                <w:numId w:val="13"/>
              </w:numPr>
              <w:tabs>
                <w:tab w:val="left" w:pos="709"/>
              </w:tabs>
              <w:kinsoku w:val="0"/>
              <w:overflowPunct w:val="0"/>
              <w:spacing w:before="1" w:line="239" w:lineRule="auto"/>
              <w:ind w:left="835" w:right="866" w:hanging="835"/>
              <w:jc w:val="both"/>
              <w:rPr>
                <w:rFonts w:ascii="Arial" w:hAnsi="Arial" w:cs="Arial"/>
              </w:rPr>
            </w:pPr>
            <w:r w:rsidRPr="003A098B">
              <w:rPr>
                <w:rFonts w:ascii="Arial" w:hAnsi="Arial" w:cs="Arial"/>
                <w:spacing w:val="1"/>
              </w:rPr>
              <w:t>A</w:t>
            </w:r>
            <w:r w:rsidRPr="003A098B">
              <w:rPr>
                <w:rFonts w:ascii="Arial" w:hAnsi="Arial" w:cs="Arial"/>
              </w:rPr>
              <w:t>p</w:t>
            </w:r>
            <w:r w:rsidRPr="003A098B">
              <w:rPr>
                <w:rFonts w:ascii="Arial" w:hAnsi="Arial" w:cs="Arial"/>
                <w:spacing w:val="-3"/>
              </w:rPr>
              <w:t>p</w:t>
            </w:r>
            <w:r w:rsidRPr="003A098B">
              <w:rPr>
                <w:rFonts w:ascii="Arial" w:hAnsi="Arial" w:cs="Arial"/>
                <w:spacing w:val="-2"/>
              </w:rPr>
              <w:t>r</w:t>
            </w:r>
            <w:r w:rsidRPr="003A098B">
              <w:rPr>
                <w:rFonts w:ascii="Arial" w:hAnsi="Arial" w:cs="Arial"/>
                <w:spacing w:val="1"/>
              </w:rPr>
              <w:t>o</w:t>
            </w:r>
            <w:r w:rsidRPr="003A098B">
              <w:rPr>
                <w:rFonts w:ascii="Arial" w:hAnsi="Arial" w:cs="Arial"/>
                <w:spacing w:val="-3"/>
              </w:rPr>
              <w:t>p</w:t>
            </w:r>
            <w:r w:rsidRPr="003A098B">
              <w:rPr>
                <w:rFonts w:ascii="Arial" w:hAnsi="Arial" w:cs="Arial"/>
                <w:spacing w:val="-2"/>
              </w:rPr>
              <w:t>r</w:t>
            </w:r>
            <w:r w:rsidRPr="003A098B">
              <w:rPr>
                <w:rFonts w:ascii="Arial" w:hAnsi="Arial" w:cs="Arial"/>
                <w:spacing w:val="-1"/>
              </w:rPr>
              <w:t>i</w:t>
            </w:r>
            <w:r w:rsidRPr="003A098B">
              <w:rPr>
                <w:rFonts w:ascii="Arial" w:hAnsi="Arial" w:cs="Arial"/>
                <w:spacing w:val="-5"/>
              </w:rPr>
              <w:t>a</w:t>
            </w:r>
            <w:r w:rsidRPr="003A098B">
              <w:rPr>
                <w:rFonts w:ascii="Arial" w:hAnsi="Arial" w:cs="Arial"/>
                <w:spacing w:val="-1"/>
              </w:rPr>
              <w:t>t</w:t>
            </w:r>
            <w:r w:rsidRPr="003A098B">
              <w:rPr>
                <w:rFonts w:ascii="Arial" w:hAnsi="Arial" w:cs="Arial"/>
              </w:rPr>
              <w:t>e</w:t>
            </w:r>
            <w:r w:rsidRPr="003A098B">
              <w:rPr>
                <w:rFonts w:ascii="Arial" w:hAnsi="Arial" w:cs="Arial"/>
                <w:spacing w:val="-10"/>
              </w:rPr>
              <w:t xml:space="preserve"> </w:t>
            </w:r>
            <w:r w:rsidRPr="003A098B">
              <w:rPr>
                <w:rFonts w:ascii="Arial" w:hAnsi="Arial" w:cs="Arial"/>
                <w:spacing w:val="-3"/>
              </w:rPr>
              <w:t>p</w:t>
            </w:r>
            <w:r w:rsidRPr="003A098B">
              <w:rPr>
                <w:rFonts w:ascii="Arial" w:hAnsi="Arial" w:cs="Arial"/>
              </w:rPr>
              <w:t>r</w:t>
            </w:r>
            <w:r w:rsidRPr="003A098B">
              <w:rPr>
                <w:rFonts w:ascii="Arial" w:hAnsi="Arial" w:cs="Arial"/>
                <w:spacing w:val="1"/>
              </w:rPr>
              <w:t>o</w:t>
            </w:r>
            <w:r w:rsidRPr="003A098B">
              <w:rPr>
                <w:rFonts w:ascii="Arial" w:hAnsi="Arial" w:cs="Arial"/>
                <w:spacing w:val="-6"/>
              </w:rPr>
              <w:t>c</w:t>
            </w:r>
            <w:r w:rsidRPr="003A098B">
              <w:rPr>
                <w:rFonts w:ascii="Arial" w:hAnsi="Arial" w:cs="Arial"/>
              </w:rPr>
              <w:t>e</w:t>
            </w:r>
            <w:r w:rsidRPr="003A098B">
              <w:rPr>
                <w:rFonts w:ascii="Arial" w:hAnsi="Arial" w:cs="Arial"/>
                <w:spacing w:val="-2"/>
              </w:rPr>
              <w:t>d</w:t>
            </w:r>
            <w:r w:rsidRPr="003A098B">
              <w:rPr>
                <w:rFonts w:ascii="Arial" w:hAnsi="Arial" w:cs="Arial"/>
                <w:spacing w:val="-3"/>
              </w:rPr>
              <w:t>u</w:t>
            </w:r>
            <w:r w:rsidRPr="003A098B">
              <w:rPr>
                <w:rFonts w:ascii="Arial" w:hAnsi="Arial" w:cs="Arial"/>
                <w:spacing w:val="-2"/>
              </w:rPr>
              <w:t>re</w:t>
            </w:r>
            <w:r w:rsidRPr="003A098B">
              <w:rPr>
                <w:rFonts w:ascii="Arial" w:hAnsi="Arial" w:cs="Arial"/>
              </w:rPr>
              <w:t>s</w:t>
            </w:r>
            <w:r w:rsidRPr="003A098B">
              <w:rPr>
                <w:rFonts w:ascii="Arial" w:hAnsi="Arial" w:cs="Arial"/>
                <w:spacing w:val="-11"/>
              </w:rPr>
              <w:t xml:space="preserve"> </w:t>
            </w:r>
            <w:r w:rsidRPr="003A098B">
              <w:rPr>
                <w:rFonts w:ascii="Arial" w:hAnsi="Arial" w:cs="Arial"/>
                <w:spacing w:val="-2"/>
              </w:rPr>
              <w:t>a</w:t>
            </w:r>
            <w:r w:rsidRPr="003A098B">
              <w:rPr>
                <w:rFonts w:ascii="Arial" w:hAnsi="Arial" w:cs="Arial"/>
                <w:spacing w:val="-1"/>
              </w:rPr>
              <w:t>n</w:t>
            </w:r>
            <w:r w:rsidRPr="003A098B">
              <w:rPr>
                <w:rFonts w:ascii="Arial" w:hAnsi="Arial" w:cs="Arial"/>
              </w:rPr>
              <w:t>d</w:t>
            </w:r>
            <w:r w:rsidRPr="003A098B">
              <w:rPr>
                <w:rFonts w:ascii="Arial" w:hAnsi="Arial" w:cs="Arial"/>
                <w:spacing w:val="-10"/>
              </w:rPr>
              <w:t xml:space="preserve"> </w:t>
            </w:r>
            <w:r w:rsidRPr="003A098B">
              <w:rPr>
                <w:rFonts w:ascii="Arial" w:hAnsi="Arial" w:cs="Arial"/>
              </w:rPr>
              <w:t>p</w:t>
            </w:r>
            <w:r w:rsidRPr="003A098B">
              <w:rPr>
                <w:rFonts w:ascii="Arial" w:hAnsi="Arial" w:cs="Arial"/>
                <w:spacing w:val="-2"/>
              </w:rPr>
              <w:t>r</w:t>
            </w:r>
            <w:r w:rsidRPr="003A098B">
              <w:rPr>
                <w:rFonts w:ascii="Arial" w:hAnsi="Arial" w:cs="Arial"/>
                <w:spacing w:val="1"/>
              </w:rPr>
              <w:t>o</w:t>
            </w:r>
            <w:r w:rsidRPr="003A098B">
              <w:rPr>
                <w:rFonts w:ascii="Arial" w:hAnsi="Arial" w:cs="Arial"/>
                <w:spacing w:val="-2"/>
              </w:rPr>
              <w:t>ce</w:t>
            </w:r>
            <w:r w:rsidRPr="003A098B">
              <w:rPr>
                <w:rFonts w:ascii="Arial" w:hAnsi="Arial" w:cs="Arial"/>
                <w:spacing w:val="-3"/>
              </w:rPr>
              <w:t>s</w:t>
            </w:r>
            <w:r w:rsidRPr="003A098B">
              <w:rPr>
                <w:rFonts w:ascii="Arial" w:hAnsi="Arial" w:cs="Arial"/>
                <w:spacing w:val="-1"/>
              </w:rPr>
              <w:t>s</w:t>
            </w:r>
            <w:r w:rsidRPr="003A098B">
              <w:rPr>
                <w:rFonts w:ascii="Arial" w:hAnsi="Arial" w:cs="Arial"/>
                <w:spacing w:val="-2"/>
              </w:rPr>
              <w:t>e</w:t>
            </w:r>
            <w:r w:rsidRPr="003A098B">
              <w:rPr>
                <w:rFonts w:ascii="Arial" w:hAnsi="Arial" w:cs="Arial"/>
              </w:rPr>
              <w:t>s</w:t>
            </w:r>
            <w:r w:rsidRPr="003A098B">
              <w:rPr>
                <w:rFonts w:ascii="Arial" w:hAnsi="Arial" w:cs="Arial"/>
                <w:spacing w:val="-7"/>
              </w:rPr>
              <w:t xml:space="preserve"> </w:t>
            </w:r>
            <w:r w:rsidRPr="003A098B">
              <w:rPr>
                <w:rFonts w:ascii="Arial" w:hAnsi="Arial" w:cs="Arial"/>
                <w:spacing w:val="-1"/>
              </w:rPr>
              <w:t>h</w:t>
            </w:r>
            <w:r w:rsidRPr="003A098B">
              <w:rPr>
                <w:rFonts w:ascii="Arial" w:hAnsi="Arial" w:cs="Arial"/>
                <w:spacing w:val="-2"/>
              </w:rPr>
              <w:t>a</w:t>
            </w:r>
            <w:r w:rsidRPr="003A098B">
              <w:rPr>
                <w:rFonts w:ascii="Arial" w:hAnsi="Arial" w:cs="Arial"/>
                <w:spacing w:val="-8"/>
              </w:rPr>
              <w:t>v</w:t>
            </w:r>
            <w:r w:rsidRPr="003A098B">
              <w:rPr>
                <w:rFonts w:ascii="Arial" w:hAnsi="Arial" w:cs="Arial"/>
              </w:rPr>
              <w:t>e</w:t>
            </w:r>
            <w:r w:rsidRPr="003A098B">
              <w:rPr>
                <w:rFonts w:ascii="Arial" w:hAnsi="Arial" w:cs="Arial"/>
                <w:spacing w:val="-7"/>
              </w:rPr>
              <w:t xml:space="preserve"> </w:t>
            </w:r>
            <w:r w:rsidRPr="003A098B">
              <w:rPr>
                <w:rFonts w:ascii="Arial" w:hAnsi="Arial" w:cs="Arial"/>
                <w:spacing w:val="-3"/>
              </w:rPr>
              <w:t>b</w:t>
            </w:r>
            <w:r w:rsidRPr="003A098B">
              <w:rPr>
                <w:rFonts w:ascii="Arial" w:hAnsi="Arial" w:cs="Arial"/>
                <w:spacing w:val="-2"/>
              </w:rPr>
              <w:t>e</w:t>
            </w:r>
            <w:r w:rsidRPr="003A098B">
              <w:rPr>
                <w:rFonts w:ascii="Arial" w:hAnsi="Arial" w:cs="Arial"/>
                <w:spacing w:val="-6"/>
              </w:rPr>
              <w:t>e</w:t>
            </w:r>
            <w:r w:rsidRPr="003A098B">
              <w:rPr>
                <w:rFonts w:ascii="Arial" w:hAnsi="Arial" w:cs="Arial"/>
              </w:rPr>
              <w:t>n</w:t>
            </w:r>
            <w:r w:rsidRPr="003A098B">
              <w:rPr>
                <w:rFonts w:ascii="Arial" w:hAnsi="Arial" w:cs="Arial"/>
                <w:spacing w:val="-13"/>
              </w:rPr>
              <w:t xml:space="preserve"> </w:t>
            </w:r>
            <w:r w:rsidRPr="003A098B">
              <w:rPr>
                <w:rFonts w:ascii="Arial" w:hAnsi="Arial" w:cs="Arial"/>
                <w:spacing w:val="5"/>
              </w:rPr>
              <w:t>f</w:t>
            </w:r>
            <w:r w:rsidRPr="003A098B">
              <w:rPr>
                <w:rFonts w:ascii="Arial" w:hAnsi="Arial" w:cs="Arial"/>
                <w:spacing w:val="1"/>
              </w:rPr>
              <w:t>o</w:t>
            </w:r>
            <w:r w:rsidRPr="003A098B">
              <w:rPr>
                <w:rFonts w:ascii="Arial" w:hAnsi="Arial" w:cs="Arial"/>
                <w:spacing w:val="-1"/>
              </w:rPr>
              <w:t>l</w:t>
            </w:r>
            <w:r w:rsidRPr="003A098B">
              <w:rPr>
                <w:rFonts w:ascii="Arial" w:hAnsi="Arial" w:cs="Arial"/>
                <w:spacing w:val="-7"/>
              </w:rPr>
              <w:t>l</w:t>
            </w:r>
            <w:r w:rsidRPr="003A098B">
              <w:rPr>
                <w:rFonts w:ascii="Arial" w:hAnsi="Arial" w:cs="Arial"/>
                <w:spacing w:val="-1"/>
              </w:rPr>
              <w:t>o</w:t>
            </w:r>
            <w:r w:rsidRPr="003A098B">
              <w:rPr>
                <w:rFonts w:ascii="Arial" w:hAnsi="Arial" w:cs="Arial"/>
                <w:spacing w:val="-12"/>
              </w:rPr>
              <w:t>w</w:t>
            </w:r>
            <w:r w:rsidRPr="003A098B">
              <w:rPr>
                <w:rFonts w:ascii="Arial" w:hAnsi="Arial" w:cs="Arial"/>
              </w:rPr>
              <w:t>ed</w:t>
            </w:r>
          </w:p>
          <w:p w:rsidR="002570F4" w:rsidRPr="003A098B" w:rsidRDefault="002570F4" w:rsidP="002570F4">
            <w:pPr>
              <w:pStyle w:val="BodyText"/>
              <w:numPr>
                <w:ilvl w:val="1"/>
                <w:numId w:val="13"/>
              </w:numPr>
              <w:tabs>
                <w:tab w:val="left" w:pos="709"/>
              </w:tabs>
              <w:kinsoku w:val="0"/>
              <w:overflowPunct w:val="0"/>
              <w:spacing w:before="1" w:line="239" w:lineRule="auto"/>
              <w:ind w:left="835" w:right="866" w:hanging="835"/>
              <w:jc w:val="both"/>
              <w:rPr>
                <w:rFonts w:ascii="Arial" w:hAnsi="Arial" w:cs="Arial"/>
              </w:rPr>
            </w:pP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10"/>
              </w:rPr>
              <w:t xml:space="preserve"> </w:t>
            </w:r>
            <w:r w:rsidRPr="003A098B">
              <w:rPr>
                <w:rFonts w:ascii="Arial" w:hAnsi="Arial" w:cs="Arial"/>
              </w:rPr>
              <w:t>p</w:t>
            </w:r>
            <w:r w:rsidRPr="003A098B">
              <w:rPr>
                <w:rFonts w:ascii="Arial" w:hAnsi="Arial" w:cs="Arial"/>
                <w:spacing w:val="-2"/>
              </w:rPr>
              <w:t>r</w:t>
            </w:r>
            <w:r w:rsidRPr="003A098B">
              <w:rPr>
                <w:rFonts w:ascii="Arial" w:hAnsi="Arial" w:cs="Arial"/>
                <w:spacing w:val="1"/>
              </w:rPr>
              <w:t>o</w:t>
            </w:r>
            <w:r w:rsidRPr="003A098B">
              <w:rPr>
                <w:rFonts w:ascii="Arial" w:hAnsi="Arial" w:cs="Arial"/>
              </w:rPr>
              <w:t>c</w:t>
            </w:r>
            <w:r w:rsidRPr="003A098B">
              <w:rPr>
                <w:rFonts w:ascii="Arial" w:hAnsi="Arial" w:cs="Arial"/>
                <w:spacing w:val="-2"/>
              </w:rPr>
              <w:t>e</w:t>
            </w:r>
            <w:r w:rsidRPr="003A098B">
              <w:rPr>
                <w:rFonts w:ascii="Arial" w:hAnsi="Arial" w:cs="Arial"/>
                <w:spacing w:val="-3"/>
              </w:rPr>
              <w:t>s</w:t>
            </w:r>
            <w:r w:rsidRPr="003A098B">
              <w:rPr>
                <w:rFonts w:ascii="Arial" w:hAnsi="Arial" w:cs="Arial"/>
                <w:spacing w:val="-1"/>
              </w:rPr>
              <w:t>s</w:t>
            </w:r>
            <w:r w:rsidRPr="003A098B">
              <w:rPr>
                <w:rFonts w:ascii="Arial" w:hAnsi="Arial" w:cs="Arial"/>
                <w:spacing w:val="-2"/>
              </w:rPr>
              <w:t>e</w:t>
            </w:r>
            <w:r w:rsidRPr="003A098B">
              <w:rPr>
                <w:rFonts w:ascii="Arial" w:hAnsi="Arial" w:cs="Arial"/>
              </w:rPr>
              <w:t>s</w:t>
            </w:r>
            <w:r w:rsidRPr="003A098B">
              <w:rPr>
                <w:rFonts w:ascii="Arial" w:hAnsi="Arial" w:cs="Arial"/>
                <w:spacing w:val="-10"/>
              </w:rPr>
              <w:t xml:space="preserve"> </w:t>
            </w:r>
            <w:r w:rsidRPr="003A098B">
              <w:rPr>
                <w:rFonts w:ascii="Arial" w:hAnsi="Arial" w:cs="Arial"/>
              </w:rPr>
              <w:t>f</w:t>
            </w:r>
            <w:r w:rsidRPr="003A098B">
              <w:rPr>
                <w:rFonts w:ascii="Arial" w:hAnsi="Arial" w:cs="Arial"/>
                <w:spacing w:val="-1"/>
              </w:rPr>
              <w:t>o</w:t>
            </w:r>
            <w:r w:rsidRPr="003A098B">
              <w:rPr>
                <w:rFonts w:ascii="Arial" w:hAnsi="Arial" w:cs="Arial"/>
              </w:rPr>
              <w:t>r</w:t>
            </w:r>
            <w:r w:rsidRPr="003A098B">
              <w:rPr>
                <w:rFonts w:ascii="Arial" w:hAnsi="Arial" w:cs="Arial"/>
                <w:spacing w:val="-4"/>
              </w:rPr>
              <w:t xml:space="preserve"> </w:t>
            </w:r>
            <w:r w:rsidRPr="003A098B">
              <w:rPr>
                <w:rFonts w:ascii="Arial" w:hAnsi="Arial" w:cs="Arial"/>
                <w:spacing w:val="-2"/>
              </w:rPr>
              <w:t>a</w:t>
            </w:r>
            <w:r w:rsidRPr="003A098B">
              <w:rPr>
                <w:rFonts w:ascii="Arial" w:hAnsi="Arial" w:cs="Arial"/>
                <w:spacing w:val="-3"/>
              </w:rPr>
              <w:t>s</w:t>
            </w:r>
            <w:r w:rsidRPr="003A098B">
              <w:rPr>
                <w:rFonts w:ascii="Arial" w:hAnsi="Arial" w:cs="Arial"/>
                <w:spacing w:val="-1"/>
              </w:rPr>
              <w:t>s</w:t>
            </w:r>
            <w:r w:rsidRPr="003A098B">
              <w:rPr>
                <w:rFonts w:ascii="Arial" w:hAnsi="Arial" w:cs="Arial"/>
              </w:rPr>
              <w:t>e</w:t>
            </w:r>
            <w:r w:rsidRPr="003A098B">
              <w:rPr>
                <w:rFonts w:ascii="Arial" w:hAnsi="Arial" w:cs="Arial"/>
                <w:spacing w:val="-7"/>
              </w:rPr>
              <w:t>s</w:t>
            </w:r>
            <w:r w:rsidRPr="003A098B">
              <w:rPr>
                <w:rFonts w:ascii="Arial" w:hAnsi="Arial" w:cs="Arial"/>
                <w:spacing w:val="-1"/>
              </w:rPr>
              <w:t>sm</w:t>
            </w:r>
            <w:r w:rsidRPr="003A098B">
              <w:rPr>
                <w:rFonts w:ascii="Arial" w:hAnsi="Arial" w:cs="Arial"/>
                <w:spacing w:val="-2"/>
              </w:rPr>
              <w:t>e</w:t>
            </w:r>
            <w:r w:rsidRPr="003A098B">
              <w:rPr>
                <w:rFonts w:ascii="Arial" w:hAnsi="Arial" w:cs="Arial"/>
                <w:spacing w:val="-1"/>
              </w:rPr>
              <w:t>n</w:t>
            </w:r>
            <w:r w:rsidRPr="003A098B">
              <w:rPr>
                <w:rFonts w:ascii="Arial" w:hAnsi="Arial" w:cs="Arial"/>
              </w:rPr>
              <w:t>t</w:t>
            </w:r>
            <w:r w:rsidRPr="003A098B">
              <w:rPr>
                <w:rFonts w:ascii="Arial" w:hAnsi="Arial" w:cs="Arial"/>
                <w:spacing w:val="-8"/>
              </w:rPr>
              <w:t xml:space="preserve"> </w:t>
            </w:r>
            <w:r w:rsidRPr="003A098B">
              <w:rPr>
                <w:rFonts w:ascii="Arial" w:hAnsi="Arial" w:cs="Arial"/>
                <w:spacing w:val="-2"/>
              </w:rPr>
              <w:t>a</w:t>
            </w:r>
            <w:r w:rsidRPr="003A098B">
              <w:rPr>
                <w:rFonts w:ascii="Arial" w:hAnsi="Arial" w:cs="Arial"/>
                <w:spacing w:val="-1"/>
              </w:rPr>
              <w:t>n</w:t>
            </w:r>
            <w:r w:rsidRPr="003A098B">
              <w:rPr>
                <w:rFonts w:ascii="Arial" w:hAnsi="Arial" w:cs="Arial"/>
              </w:rPr>
              <w:t>d</w:t>
            </w:r>
            <w:r w:rsidRPr="003A098B">
              <w:rPr>
                <w:rFonts w:ascii="Arial" w:hAnsi="Arial" w:cs="Arial"/>
                <w:spacing w:val="-8"/>
              </w:rPr>
              <w:t xml:space="preserve"> </w:t>
            </w:r>
            <w:r w:rsidRPr="003A098B">
              <w:rPr>
                <w:rFonts w:ascii="Arial" w:hAnsi="Arial" w:cs="Arial"/>
                <w:spacing w:val="-3"/>
              </w:rPr>
              <w:t>t</w:t>
            </w:r>
            <w:r w:rsidRPr="003A098B">
              <w:rPr>
                <w:rFonts w:ascii="Arial" w:hAnsi="Arial" w:cs="Arial"/>
                <w:spacing w:val="-1"/>
              </w:rPr>
              <w:t>h</w:t>
            </w:r>
            <w:r w:rsidRPr="003A098B">
              <w:rPr>
                <w:rFonts w:ascii="Arial" w:hAnsi="Arial" w:cs="Arial"/>
              </w:rPr>
              <w:t>e</w:t>
            </w:r>
            <w:r w:rsidRPr="003A098B">
              <w:rPr>
                <w:rFonts w:ascii="Arial" w:hAnsi="Arial" w:cs="Arial"/>
                <w:spacing w:val="-9"/>
              </w:rPr>
              <w:t xml:space="preserve"> </w:t>
            </w:r>
            <w:r w:rsidRPr="003A098B">
              <w:rPr>
                <w:rFonts w:ascii="Arial" w:hAnsi="Arial" w:cs="Arial"/>
              </w:rPr>
              <w:t>de</w:t>
            </w:r>
            <w:r w:rsidRPr="003A098B">
              <w:rPr>
                <w:rFonts w:ascii="Arial" w:hAnsi="Arial" w:cs="Arial"/>
                <w:spacing w:val="-3"/>
              </w:rPr>
              <w:t>t</w:t>
            </w:r>
            <w:r w:rsidRPr="003A098B">
              <w:rPr>
                <w:rFonts w:ascii="Arial" w:hAnsi="Arial" w:cs="Arial"/>
                <w:spacing w:val="-2"/>
              </w:rPr>
              <w:t>er</w:t>
            </w:r>
            <w:r w:rsidRPr="003A098B">
              <w:rPr>
                <w:rFonts w:ascii="Arial" w:hAnsi="Arial" w:cs="Arial"/>
                <w:spacing w:val="-1"/>
              </w:rPr>
              <w:t>min</w:t>
            </w:r>
            <w:r w:rsidRPr="003A098B">
              <w:rPr>
                <w:rFonts w:ascii="Arial" w:hAnsi="Arial" w:cs="Arial"/>
                <w:spacing w:val="-7"/>
              </w:rPr>
              <w:t>a</w:t>
            </w:r>
            <w:r w:rsidRPr="003A098B">
              <w:rPr>
                <w:rFonts w:ascii="Arial" w:hAnsi="Arial" w:cs="Arial"/>
                <w:spacing w:val="-1"/>
              </w:rPr>
              <w:t>ti</w:t>
            </w:r>
            <w:r w:rsidRPr="003A098B">
              <w:rPr>
                <w:rFonts w:ascii="Arial" w:hAnsi="Arial" w:cs="Arial"/>
                <w:spacing w:val="1"/>
              </w:rPr>
              <w:t>o</w:t>
            </w:r>
            <w:r w:rsidRPr="003A098B">
              <w:rPr>
                <w:rFonts w:ascii="Arial" w:hAnsi="Arial" w:cs="Arial"/>
              </w:rPr>
              <w:t>n</w:t>
            </w:r>
            <w:r w:rsidRPr="003A098B">
              <w:rPr>
                <w:rFonts w:ascii="Arial" w:hAnsi="Arial" w:cs="Arial"/>
                <w:spacing w:val="-6"/>
              </w:rPr>
              <w:t xml:space="preserve"> </w:t>
            </w:r>
            <w:r w:rsidRPr="003A098B">
              <w:rPr>
                <w:rFonts w:ascii="Arial" w:hAnsi="Arial" w:cs="Arial"/>
                <w:spacing w:val="-7"/>
              </w:rPr>
              <w:t>o</w:t>
            </w:r>
            <w:r w:rsidRPr="003A098B">
              <w:rPr>
                <w:rFonts w:ascii="Arial" w:hAnsi="Arial" w:cs="Arial"/>
              </w:rPr>
              <w:t>f</w:t>
            </w:r>
            <w:r w:rsidRPr="003A098B">
              <w:rPr>
                <w:rFonts w:ascii="Arial" w:hAnsi="Arial" w:cs="Arial"/>
                <w:spacing w:val="-5"/>
              </w:rPr>
              <w:t xml:space="preserve"> </w:t>
            </w:r>
            <w:r w:rsidRPr="003A098B">
              <w:rPr>
                <w:rFonts w:ascii="Arial" w:hAnsi="Arial" w:cs="Arial"/>
                <w:spacing w:val="-2"/>
              </w:rPr>
              <w:t>a</w:t>
            </w:r>
            <w:r w:rsidRPr="003A098B">
              <w:rPr>
                <w:rFonts w:ascii="Arial" w:hAnsi="Arial" w:cs="Arial"/>
                <w:spacing w:val="-12"/>
              </w:rPr>
              <w:t>w</w:t>
            </w:r>
            <w:r w:rsidRPr="003A098B">
              <w:rPr>
                <w:rFonts w:ascii="Arial" w:hAnsi="Arial" w:cs="Arial"/>
                <w:spacing w:val="-2"/>
              </w:rPr>
              <w:t>a</w:t>
            </w:r>
            <w:r w:rsidRPr="003A098B">
              <w:rPr>
                <w:rFonts w:ascii="Arial" w:hAnsi="Arial" w:cs="Arial"/>
              </w:rPr>
              <w:t>rds</w:t>
            </w:r>
            <w:r w:rsidRPr="003A098B">
              <w:rPr>
                <w:rFonts w:ascii="Arial" w:hAnsi="Arial" w:cs="Arial"/>
                <w:spacing w:val="-4"/>
              </w:rPr>
              <w:t xml:space="preserve"> </w:t>
            </w:r>
            <w:r w:rsidRPr="003A098B">
              <w:rPr>
                <w:rFonts w:ascii="Arial" w:hAnsi="Arial" w:cs="Arial"/>
                <w:spacing w:val="-5"/>
              </w:rPr>
              <w:t>a</w:t>
            </w:r>
            <w:r w:rsidRPr="003A098B">
              <w:rPr>
                <w:rFonts w:ascii="Arial" w:hAnsi="Arial" w:cs="Arial"/>
              </w:rPr>
              <w:t>re</w:t>
            </w:r>
            <w:r w:rsidRPr="003A098B">
              <w:rPr>
                <w:rFonts w:ascii="Arial" w:hAnsi="Arial" w:cs="Arial"/>
                <w:spacing w:val="-7"/>
              </w:rPr>
              <w:t xml:space="preserve"> </w:t>
            </w:r>
            <w:r w:rsidRPr="003A098B">
              <w:rPr>
                <w:rFonts w:ascii="Arial" w:hAnsi="Arial" w:cs="Arial"/>
                <w:spacing w:val="-3"/>
              </w:rPr>
              <w:t>s</w:t>
            </w:r>
            <w:r w:rsidRPr="003A098B">
              <w:rPr>
                <w:rFonts w:ascii="Arial" w:hAnsi="Arial" w:cs="Arial"/>
                <w:spacing w:val="1"/>
              </w:rPr>
              <w:t>o</w:t>
            </w:r>
            <w:r w:rsidRPr="003A098B">
              <w:rPr>
                <w:rFonts w:ascii="Arial" w:hAnsi="Arial" w:cs="Arial"/>
              </w:rPr>
              <w:t>u</w:t>
            </w:r>
            <w:r w:rsidRPr="003A098B">
              <w:rPr>
                <w:rFonts w:ascii="Arial" w:hAnsi="Arial" w:cs="Arial"/>
                <w:spacing w:val="-5"/>
              </w:rPr>
              <w:t>n</w:t>
            </w:r>
            <w:r w:rsidRPr="003A098B">
              <w:rPr>
                <w:rFonts w:ascii="Arial" w:hAnsi="Arial" w:cs="Arial"/>
              </w:rPr>
              <w:t>d</w:t>
            </w:r>
          </w:p>
        </w:tc>
      </w:tr>
    </w:tbl>
    <w:p w:rsidR="006107DF" w:rsidRPr="003A098B" w:rsidRDefault="006107DF" w:rsidP="00FB605A">
      <w:pPr>
        <w:kinsoku w:val="0"/>
        <w:overflowPunct w:val="0"/>
        <w:spacing w:before="3" w:line="160" w:lineRule="exact"/>
        <w:jc w:val="both"/>
        <w:rPr>
          <w:rFonts w:ascii="Arial" w:hAnsi="Arial" w:cs="Arial"/>
          <w:sz w:val="20"/>
          <w:szCs w:val="20"/>
        </w:rPr>
      </w:pPr>
    </w:p>
    <w:p w:rsidR="006107DF" w:rsidRPr="003A098B" w:rsidRDefault="006107DF" w:rsidP="00EE720A">
      <w:pPr>
        <w:pStyle w:val="BodyText"/>
        <w:kinsoku w:val="0"/>
        <w:overflowPunct w:val="0"/>
        <w:spacing w:line="252" w:lineRule="exact"/>
        <w:ind w:left="0" w:right="1405"/>
        <w:jc w:val="both"/>
        <w:rPr>
          <w:rFonts w:ascii="Arial" w:hAnsi="Arial" w:cs="Arial"/>
        </w:rPr>
      </w:pPr>
      <w:r w:rsidRPr="003A098B">
        <w:rPr>
          <w:rFonts w:ascii="Arial" w:hAnsi="Arial" w:cs="Arial"/>
        </w:rPr>
        <w:t>E</w:t>
      </w:r>
      <w:r w:rsidRPr="003A098B">
        <w:rPr>
          <w:rFonts w:ascii="Arial" w:hAnsi="Arial" w:cs="Arial"/>
          <w:spacing w:val="-8"/>
        </w:rPr>
        <w:t>x</w:t>
      </w:r>
      <w:r w:rsidRPr="003A098B">
        <w:rPr>
          <w:rFonts w:ascii="Arial" w:hAnsi="Arial" w:cs="Arial"/>
          <w:spacing w:val="-1"/>
        </w:rPr>
        <w:t>t</w:t>
      </w:r>
      <w:r w:rsidRPr="003A098B">
        <w:rPr>
          <w:rFonts w:ascii="Arial" w:hAnsi="Arial" w:cs="Arial"/>
        </w:rPr>
        <w:t>er</w:t>
      </w:r>
      <w:r w:rsidRPr="003A098B">
        <w:rPr>
          <w:rFonts w:ascii="Arial" w:hAnsi="Arial" w:cs="Arial"/>
          <w:spacing w:val="-5"/>
        </w:rPr>
        <w:t>n</w:t>
      </w:r>
      <w:r w:rsidRPr="003A098B">
        <w:rPr>
          <w:rFonts w:ascii="Arial" w:hAnsi="Arial" w:cs="Arial"/>
          <w:spacing w:val="-2"/>
        </w:rPr>
        <w:t>a</w:t>
      </w:r>
      <w:r w:rsidRPr="003A098B">
        <w:rPr>
          <w:rFonts w:ascii="Arial" w:hAnsi="Arial" w:cs="Arial"/>
        </w:rPr>
        <w:t>l</w:t>
      </w:r>
      <w:r w:rsidRPr="003A098B">
        <w:rPr>
          <w:rFonts w:ascii="Arial" w:hAnsi="Arial" w:cs="Arial"/>
          <w:spacing w:val="-3"/>
        </w:rPr>
        <w:t xml:space="preserve"> </w:t>
      </w:r>
      <w:r w:rsidRPr="003A098B">
        <w:rPr>
          <w:rFonts w:ascii="Arial" w:hAnsi="Arial" w:cs="Arial"/>
        </w:rPr>
        <w:t>E</w:t>
      </w:r>
      <w:r w:rsidRPr="003A098B">
        <w:rPr>
          <w:rFonts w:ascii="Arial" w:hAnsi="Arial" w:cs="Arial"/>
          <w:spacing w:val="-8"/>
        </w:rPr>
        <w:t>x</w:t>
      </w:r>
      <w:r w:rsidRPr="003A098B">
        <w:rPr>
          <w:rFonts w:ascii="Arial" w:hAnsi="Arial" w:cs="Arial"/>
          <w:spacing w:val="-2"/>
        </w:rPr>
        <w:t>a</w:t>
      </w:r>
      <w:r w:rsidRPr="003A098B">
        <w:rPr>
          <w:rFonts w:ascii="Arial" w:hAnsi="Arial" w:cs="Arial"/>
          <w:spacing w:val="-5"/>
        </w:rPr>
        <w:t>m</w:t>
      </w:r>
      <w:r w:rsidRPr="003A098B">
        <w:rPr>
          <w:rFonts w:ascii="Arial" w:hAnsi="Arial" w:cs="Arial"/>
          <w:spacing w:val="-1"/>
        </w:rPr>
        <w:t>in</w:t>
      </w:r>
      <w:r w:rsidRPr="003A098B">
        <w:rPr>
          <w:rFonts w:ascii="Arial" w:hAnsi="Arial" w:cs="Arial"/>
          <w:spacing w:val="-2"/>
        </w:rPr>
        <w:t>e</w:t>
      </w:r>
      <w:r w:rsidRPr="003A098B">
        <w:rPr>
          <w:rFonts w:ascii="Arial" w:hAnsi="Arial" w:cs="Arial"/>
        </w:rPr>
        <w:t>rs</w:t>
      </w:r>
      <w:r w:rsidRPr="003A098B">
        <w:rPr>
          <w:rFonts w:ascii="Arial" w:hAnsi="Arial" w:cs="Arial"/>
          <w:spacing w:val="-7"/>
        </w:rPr>
        <w:t xml:space="preserve"> </w:t>
      </w:r>
      <w:r w:rsidRPr="003A098B">
        <w:rPr>
          <w:rFonts w:ascii="Arial" w:hAnsi="Arial" w:cs="Arial"/>
          <w:spacing w:val="-2"/>
        </w:rPr>
        <w:t>a</w:t>
      </w:r>
      <w:r w:rsidRPr="003A098B">
        <w:rPr>
          <w:rFonts w:ascii="Arial" w:hAnsi="Arial" w:cs="Arial"/>
        </w:rPr>
        <w:t>re</w:t>
      </w:r>
      <w:r w:rsidRPr="003A098B">
        <w:rPr>
          <w:rFonts w:ascii="Arial" w:hAnsi="Arial" w:cs="Arial"/>
          <w:spacing w:val="-6"/>
        </w:rPr>
        <w:t xml:space="preserve"> </w:t>
      </w:r>
      <w:r w:rsidRPr="003A098B">
        <w:rPr>
          <w:rFonts w:ascii="Arial" w:hAnsi="Arial" w:cs="Arial"/>
          <w:spacing w:val="-5"/>
        </w:rPr>
        <w:t>a</w:t>
      </w:r>
      <w:r w:rsidRPr="003A098B">
        <w:rPr>
          <w:rFonts w:ascii="Arial" w:hAnsi="Arial" w:cs="Arial"/>
          <w:spacing w:val="2"/>
        </w:rPr>
        <w:t>l</w:t>
      </w:r>
      <w:r w:rsidRPr="003A098B">
        <w:rPr>
          <w:rFonts w:ascii="Arial" w:hAnsi="Arial" w:cs="Arial"/>
          <w:spacing w:val="-1"/>
        </w:rPr>
        <w:t>s</w:t>
      </w:r>
      <w:r w:rsidRPr="003A098B">
        <w:rPr>
          <w:rFonts w:ascii="Arial" w:hAnsi="Arial" w:cs="Arial"/>
        </w:rPr>
        <w:t>o</w:t>
      </w:r>
      <w:r w:rsidRPr="003A098B">
        <w:rPr>
          <w:rFonts w:ascii="Arial" w:hAnsi="Arial" w:cs="Arial"/>
          <w:spacing w:val="-3"/>
        </w:rPr>
        <w:t xml:space="preserve"> </w:t>
      </w:r>
      <w:r w:rsidRPr="003A098B">
        <w:rPr>
          <w:rFonts w:ascii="Arial" w:hAnsi="Arial" w:cs="Arial"/>
          <w:spacing w:val="-2"/>
        </w:rPr>
        <w:t>a</w:t>
      </w:r>
      <w:r w:rsidRPr="003A098B">
        <w:rPr>
          <w:rFonts w:ascii="Arial" w:hAnsi="Arial" w:cs="Arial"/>
          <w:spacing w:val="-3"/>
        </w:rPr>
        <w:t>s</w:t>
      </w:r>
      <w:r w:rsidRPr="003A098B">
        <w:rPr>
          <w:rFonts w:ascii="Arial" w:hAnsi="Arial" w:cs="Arial"/>
          <w:spacing w:val="1"/>
        </w:rPr>
        <w:t>k</w:t>
      </w:r>
      <w:r w:rsidRPr="003A098B">
        <w:rPr>
          <w:rFonts w:ascii="Arial" w:hAnsi="Arial" w:cs="Arial"/>
        </w:rPr>
        <w:t>ed</w:t>
      </w:r>
      <w:r w:rsidRPr="003A098B">
        <w:rPr>
          <w:rFonts w:ascii="Arial" w:hAnsi="Arial" w:cs="Arial"/>
          <w:spacing w:val="-8"/>
        </w:rPr>
        <w:t xml:space="preserve"> </w:t>
      </w:r>
      <w:r w:rsidRPr="003A098B">
        <w:rPr>
          <w:rFonts w:ascii="Arial" w:hAnsi="Arial" w:cs="Arial"/>
          <w:spacing w:val="-1"/>
        </w:rPr>
        <w:t>t</w:t>
      </w:r>
      <w:r w:rsidRPr="003A098B">
        <w:rPr>
          <w:rFonts w:ascii="Arial" w:hAnsi="Arial" w:cs="Arial"/>
        </w:rPr>
        <w:t>o</w:t>
      </w:r>
      <w:r w:rsidRPr="003A098B">
        <w:rPr>
          <w:rFonts w:ascii="Arial" w:hAnsi="Arial" w:cs="Arial"/>
          <w:spacing w:val="-2"/>
        </w:rPr>
        <w:t xml:space="preserve"> </w:t>
      </w:r>
      <w:r w:rsidRPr="003A098B">
        <w:rPr>
          <w:rFonts w:ascii="Arial" w:hAnsi="Arial" w:cs="Arial"/>
          <w:spacing w:val="-3"/>
        </w:rPr>
        <w:t>i</w:t>
      </w:r>
      <w:r w:rsidRPr="003A098B">
        <w:rPr>
          <w:rFonts w:ascii="Arial" w:hAnsi="Arial" w:cs="Arial"/>
        </w:rPr>
        <w:t>d</w:t>
      </w:r>
      <w:r w:rsidRPr="003A098B">
        <w:rPr>
          <w:rFonts w:ascii="Arial" w:hAnsi="Arial" w:cs="Arial"/>
          <w:spacing w:val="-2"/>
        </w:rPr>
        <w:t>e</w:t>
      </w:r>
      <w:r w:rsidRPr="003A098B">
        <w:rPr>
          <w:rFonts w:ascii="Arial" w:hAnsi="Arial" w:cs="Arial"/>
          <w:spacing w:val="-1"/>
        </w:rPr>
        <w:t>nt</w:t>
      </w:r>
      <w:r w:rsidRPr="003A098B">
        <w:rPr>
          <w:rFonts w:ascii="Arial" w:hAnsi="Arial" w:cs="Arial"/>
          <w:spacing w:val="-7"/>
        </w:rPr>
        <w:t>i</w:t>
      </w:r>
      <w:r w:rsidRPr="003A098B">
        <w:rPr>
          <w:rFonts w:ascii="Arial" w:hAnsi="Arial" w:cs="Arial"/>
          <w:spacing w:val="5"/>
        </w:rPr>
        <w:t>f</w:t>
      </w:r>
      <w:r w:rsidRPr="003A098B">
        <w:rPr>
          <w:rFonts w:ascii="Arial" w:hAnsi="Arial" w:cs="Arial"/>
        </w:rPr>
        <w:t>y</w:t>
      </w:r>
      <w:r w:rsidRPr="003A098B">
        <w:rPr>
          <w:rFonts w:ascii="Arial" w:hAnsi="Arial" w:cs="Arial"/>
          <w:spacing w:val="-9"/>
        </w:rPr>
        <w:t xml:space="preserve"> </w:t>
      </w:r>
      <w:r w:rsidRPr="003A098B">
        <w:rPr>
          <w:rFonts w:ascii="Arial" w:hAnsi="Arial" w:cs="Arial"/>
          <w:spacing w:val="-2"/>
        </w:rPr>
        <w:t>a</w:t>
      </w:r>
      <w:r w:rsidRPr="003A098B">
        <w:rPr>
          <w:rFonts w:ascii="Arial" w:hAnsi="Arial" w:cs="Arial"/>
          <w:spacing w:val="-5"/>
        </w:rPr>
        <w:t>n</w:t>
      </w:r>
      <w:r w:rsidRPr="003A098B">
        <w:rPr>
          <w:rFonts w:ascii="Arial" w:hAnsi="Arial" w:cs="Arial"/>
        </w:rPr>
        <w:t>y</w:t>
      </w:r>
      <w:r w:rsidRPr="003A098B">
        <w:rPr>
          <w:rFonts w:ascii="Arial" w:hAnsi="Arial" w:cs="Arial"/>
          <w:spacing w:val="-12"/>
        </w:rPr>
        <w:t xml:space="preserve"> </w:t>
      </w:r>
      <w:r w:rsidRPr="003A098B">
        <w:rPr>
          <w:rFonts w:ascii="Arial" w:hAnsi="Arial" w:cs="Arial"/>
          <w:spacing w:val="-2"/>
        </w:rPr>
        <w:t>a</w:t>
      </w:r>
      <w:r w:rsidRPr="003A098B">
        <w:rPr>
          <w:rFonts w:ascii="Arial" w:hAnsi="Arial" w:cs="Arial"/>
        </w:rPr>
        <w:t>r</w:t>
      </w:r>
      <w:r w:rsidRPr="003A098B">
        <w:rPr>
          <w:rFonts w:ascii="Arial" w:hAnsi="Arial" w:cs="Arial"/>
          <w:spacing w:val="-2"/>
        </w:rPr>
        <w:t>ea</w:t>
      </w:r>
      <w:r w:rsidRPr="003A098B">
        <w:rPr>
          <w:rFonts w:ascii="Arial" w:hAnsi="Arial" w:cs="Arial"/>
        </w:rPr>
        <w:t>s</w:t>
      </w:r>
      <w:r w:rsidRPr="003A098B">
        <w:rPr>
          <w:rFonts w:ascii="Arial" w:hAnsi="Arial" w:cs="Arial"/>
          <w:spacing w:val="-2"/>
        </w:rPr>
        <w:t xml:space="preserve"> </w:t>
      </w:r>
      <w:r w:rsidRPr="003A098B">
        <w:rPr>
          <w:rFonts w:ascii="Arial" w:hAnsi="Arial" w:cs="Arial"/>
          <w:spacing w:val="-7"/>
        </w:rPr>
        <w:t>o</w:t>
      </w:r>
      <w:r w:rsidRPr="003A098B">
        <w:rPr>
          <w:rFonts w:ascii="Arial" w:hAnsi="Arial" w:cs="Arial"/>
        </w:rPr>
        <w:t>f</w:t>
      </w:r>
      <w:r w:rsidRPr="003A098B">
        <w:rPr>
          <w:rFonts w:ascii="Arial" w:hAnsi="Arial" w:cs="Arial"/>
          <w:spacing w:val="-2"/>
        </w:rPr>
        <w:t xml:space="preserve"> </w:t>
      </w:r>
      <w:r w:rsidRPr="003A098B">
        <w:rPr>
          <w:rFonts w:ascii="Arial" w:hAnsi="Arial" w:cs="Arial"/>
          <w:spacing w:val="1"/>
        </w:rPr>
        <w:t>g</w:t>
      </w:r>
      <w:r w:rsidRPr="003A098B">
        <w:rPr>
          <w:rFonts w:ascii="Arial" w:hAnsi="Arial" w:cs="Arial"/>
          <w:spacing w:val="-5"/>
        </w:rPr>
        <w:t>o</w:t>
      </w:r>
      <w:r w:rsidRPr="003A098B">
        <w:rPr>
          <w:rFonts w:ascii="Arial" w:hAnsi="Arial" w:cs="Arial"/>
          <w:spacing w:val="1"/>
        </w:rPr>
        <w:t>o</w:t>
      </w:r>
      <w:r w:rsidRPr="003A098B">
        <w:rPr>
          <w:rFonts w:ascii="Arial" w:hAnsi="Arial" w:cs="Arial"/>
        </w:rPr>
        <w:t>d</w:t>
      </w:r>
      <w:r w:rsidRPr="003A098B">
        <w:rPr>
          <w:rFonts w:ascii="Arial" w:hAnsi="Arial" w:cs="Arial"/>
          <w:spacing w:val="-6"/>
        </w:rPr>
        <w:t xml:space="preserve"> </w:t>
      </w:r>
      <w:r w:rsidRPr="003A098B">
        <w:rPr>
          <w:rFonts w:ascii="Arial" w:hAnsi="Arial" w:cs="Arial"/>
          <w:spacing w:val="-3"/>
        </w:rPr>
        <w:t>p</w:t>
      </w:r>
      <w:r w:rsidRPr="003A098B">
        <w:rPr>
          <w:rFonts w:ascii="Arial" w:hAnsi="Arial" w:cs="Arial"/>
        </w:rPr>
        <w:t>r</w:t>
      </w:r>
      <w:r w:rsidRPr="003A098B">
        <w:rPr>
          <w:rFonts w:ascii="Arial" w:hAnsi="Arial" w:cs="Arial"/>
          <w:spacing w:val="-5"/>
        </w:rPr>
        <w:t>a</w:t>
      </w:r>
      <w:r w:rsidRPr="003A098B">
        <w:rPr>
          <w:rFonts w:ascii="Arial" w:hAnsi="Arial" w:cs="Arial"/>
          <w:spacing w:val="-2"/>
        </w:rPr>
        <w:t>c</w:t>
      </w:r>
      <w:r w:rsidRPr="003A098B">
        <w:rPr>
          <w:rFonts w:ascii="Arial" w:hAnsi="Arial" w:cs="Arial"/>
          <w:spacing w:val="-1"/>
        </w:rPr>
        <w:t>ti</w:t>
      </w:r>
      <w:r w:rsidRPr="003A098B">
        <w:rPr>
          <w:rFonts w:ascii="Arial" w:hAnsi="Arial" w:cs="Arial"/>
        </w:rPr>
        <w:t>ce</w:t>
      </w:r>
      <w:r w:rsidRPr="003A098B">
        <w:rPr>
          <w:rFonts w:ascii="Arial" w:hAnsi="Arial" w:cs="Arial"/>
          <w:spacing w:val="-8"/>
        </w:rPr>
        <w:t xml:space="preserve"> </w:t>
      </w:r>
      <w:r w:rsidRPr="003A098B">
        <w:rPr>
          <w:rFonts w:ascii="Arial" w:hAnsi="Arial" w:cs="Arial"/>
          <w:spacing w:val="-5"/>
        </w:rPr>
        <w:t>a</w:t>
      </w:r>
      <w:r w:rsidRPr="003A098B">
        <w:rPr>
          <w:rFonts w:ascii="Arial" w:hAnsi="Arial" w:cs="Arial"/>
          <w:spacing w:val="-1"/>
        </w:rPr>
        <w:t>n</w:t>
      </w:r>
      <w:r w:rsidRPr="003A098B">
        <w:rPr>
          <w:rFonts w:ascii="Arial" w:hAnsi="Arial" w:cs="Arial"/>
        </w:rPr>
        <w:t>d</w:t>
      </w:r>
      <w:r w:rsidRPr="003A098B">
        <w:rPr>
          <w:rFonts w:ascii="Arial" w:hAnsi="Arial" w:cs="Arial"/>
          <w:w w:val="99"/>
        </w:rPr>
        <w:t xml:space="preserve"> </w:t>
      </w:r>
      <w:r w:rsidRPr="003A098B">
        <w:rPr>
          <w:rFonts w:ascii="Arial" w:hAnsi="Arial" w:cs="Arial"/>
        </w:rPr>
        <w:t>pr</w:t>
      </w:r>
      <w:r w:rsidRPr="003A098B">
        <w:rPr>
          <w:rFonts w:ascii="Arial" w:hAnsi="Arial" w:cs="Arial"/>
          <w:spacing w:val="1"/>
        </w:rPr>
        <w:t>o</w:t>
      </w:r>
      <w:r w:rsidRPr="003A098B">
        <w:rPr>
          <w:rFonts w:ascii="Arial" w:hAnsi="Arial" w:cs="Arial"/>
          <w:spacing w:val="-8"/>
        </w:rPr>
        <w:t>v</w:t>
      </w:r>
      <w:r w:rsidRPr="003A098B">
        <w:rPr>
          <w:rFonts w:ascii="Arial" w:hAnsi="Arial" w:cs="Arial"/>
          <w:spacing w:val="-1"/>
        </w:rPr>
        <w:t>i</w:t>
      </w:r>
      <w:r w:rsidRPr="003A098B">
        <w:rPr>
          <w:rFonts w:ascii="Arial" w:hAnsi="Arial" w:cs="Arial"/>
          <w:spacing w:val="-2"/>
        </w:rPr>
        <w:t>d</w:t>
      </w:r>
      <w:r w:rsidRPr="003A098B">
        <w:rPr>
          <w:rFonts w:ascii="Arial" w:hAnsi="Arial" w:cs="Arial"/>
        </w:rPr>
        <w:t>e</w:t>
      </w:r>
      <w:r w:rsidRPr="003A098B">
        <w:rPr>
          <w:rFonts w:ascii="Arial" w:hAnsi="Arial" w:cs="Arial"/>
          <w:spacing w:val="-12"/>
        </w:rPr>
        <w:t xml:space="preserve"> </w:t>
      </w:r>
      <w:r w:rsidRPr="003A098B">
        <w:rPr>
          <w:rFonts w:ascii="Arial" w:hAnsi="Arial" w:cs="Arial"/>
          <w:spacing w:val="-1"/>
        </w:rPr>
        <w:t>s</w:t>
      </w:r>
      <w:r w:rsidRPr="003A098B">
        <w:rPr>
          <w:rFonts w:ascii="Arial" w:hAnsi="Arial" w:cs="Arial"/>
          <w:spacing w:val="-3"/>
        </w:rPr>
        <w:t>u</w:t>
      </w:r>
      <w:r w:rsidRPr="003A098B">
        <w:rPr>
          <w:rFonts w:ascii="Arial" w:hAnsi="Arial" w:cs="Arial"/>
          <w:spacing w:val="-1"/>
        </w:rPr>
        <w:t>g</w:t>
      </w:r>
      <w:r w:rsidRPr="003A098B">
        <w:rPr>
          <w:rFonts w:ascii="Arial" w:hAnsi="Arial" w:cs="Arial"/>
          <w:spacing w:val="1"/>
        </w:rPr>
        <w:t>g</w:t>
      </w:r>
      <w:r w:rsidRPr="003A098B">
        <w:rPr>
          <w:rFonts w:ascii="Arial" w:hAnsi="Arial" w:cs="Arial"/>
          <w:spacing w:val="-2"/>
        </w:rPr>
        <w:t>e</w:t>
      </w:r>
      <w:r w:rsidRPr="003A098B">
        <w:rPr>
          <w:rFonts w:ascii="Arial" w:hAnsi="Arial" w:cs="Arial"/>
          <w:spacing w:val="-3"/>
        </w:rPr>
        <w:t>s</w:t>
      </w:r>
      <w:r w:rsidRPr="003A098B">
        <w:rPr>
          <w:rFonts w:ascii="Arial" w:hAnsi="Arial" w:cs="Arial"/>
          <w:spacing w:val="-1"/>
        </w:rPr>
        <w:t>tion</w:t>
      </w:r>
      <w:r w:rsidRPr="003A098B">
        <w:rPr>
          <w:rFonts w:ascii="Arial" w:hAnsi="Arial" w:cs="Arial"/>
        </w:rPr>
        <w:t>s</w:t>
      </w:r>
      <w:r w:rsidRPr="003A098B">
        <w:rPr>
          <w:rFonts w:ascii="Arial" w:hAnsi="Arial" w:cs="Arial"/>
          <w:spacing w:val="-14"/>
        </w:rPr>
        <w:t xml:space="preserve"> </w:t>
      </w:r>
      <w:r w:rsidRPr="003A098B">
        <w:rPr>
          <w:rFonts w:ascii="Arial" w:hAnsi="Arial" w:cs="Arial"/>
        </w:rPr>
        <w:t>f</w:t>
      </w:r>
      <w:r w:rsidRPr="003A098B">
        <w:rPr>
          <w:rFonts w:ascii="Arial" w:hAnsi="Arial" w:cs="Arial"/>
          <w:spacing w:val="1"/>
        </w:rPr>
        <w:t>o</w:t>
      </w:r>
      <w:r w:rsidRPr="003A098B">
        <w:rPr>
          <w:rFonts w:ascii="Arial" w:hAnsi="Arial" w:cs="Arial"/>
        </w:rPr>
        <w:t>r</w:t>
      </w:r>
      <w:r w:rsidRPr="003A098B">
        <w:rPr>
          <w:rFonts w:ascii="Arial" w:hAnsi="Arial" w:cs="Arial"/>
          <w:spacing w:val="-12"/>
        </w:rPr>
        <w:t xml:space="preserve"> </w:t>
      </w:r>
      <w:r w:rsidRPr="003A098B">
        <w:rPr>
          <w:rFonts w:ascii="Arial" w:hAnsi="Arial" w:cs="Arial"/>
          <w:spacing w:val="-7"/>
        </w:rPr>
        <w:t>i</w:t>
      </w:r>
      <w:r w:rsidRPr="003A098B">
        <w:rPr>
          <w:rFonts w:ascii="Arial" w:hAnsi="Arial" w:cs="Arial"/>
          <w:spacing w:val="-5"/>
        </w:rPr>
        <w:t>m</w:t>
      </w:r>
      <w:r w:rsidRPr="003A098B">
        <w:rPr>
          <w:rFonts w:ascii="Arial" w:hAnsi="Arial" w:cs="Arial"/>
          <w:spacing w:val="-3"/>
        </w:rPr>
        <w:t>p</w:t>
      </w:r>
      <w:r w:rsidRPr="003A098B">
        <w:rPr>
          <w:rFonts w:ascii="Arial" w:hAnsi="Arial" w:cs="Arial"/>
          <w:spacing w:val="-2"/>
        </w:rPr>
        <w:t>r</w:t>
      </w:r>
      <w:r w:rsidRPr="003A098B">
        <w:rPr>
          <w:rFonts w:ascii="Arial" w:hAnsi="Arial" w:cs="Arial"/>
          <w:spacing w:val="1"/>
        </w:rPr>
        <w:t>o</w:t>
      </w:r>
      <w:r w:rsidRPr="003A098B">
        <w:rPr>
          <w:rFonts w:ascii="Arial" w:hAnsi="Arial" w:cs="Arial"/>
          <w:spacing w:val="-8"/>
        </w:rPr>
        <w:t>v</w:t>
      </w:r>
      <w:r w:rsidRPr="003A098B">
        <w:rPr>
          <w:rFonts w:ascii="Arial" w:hAnsi="Arial" w:cs="Arial"/>
        </w:rPr>
        <w:t>e</w:t>
      </w:r>
      <w:r w:rsidRPr="003A098B">
        <w:rPr>
          <w:rFonts w:ascii="Arial" w:hAnsi="Arial" w:cs="Arial"/>
          <w:spacing w:val="-5"/>
        </w:rPr>
        <w:t>m</w:t>
      </w:r>
      <w:r w:rsidRPr="003A098B">
        <w:rPr>
          <w:rFonts w:ascii="Arial" w:hAnsi="Arial" w:cs="Arial"/>
        </w:rPr>
        <w:t>e</w:t>
      </w:r>
      <w:r w:rsidRPr="003A098B">
        <w:rPr>
          <w:rFonts w:ascii="Arial" w:hAnsi="Arial" w:cs="Arial"/>
          <w:spacing w:val="-1"/>
        </w:rPr>
        <w:t>n</w:t>
      </w:r>
      <w:r w:rsidRPr="003A098B">
        <w:rPr>
          <w:rFonts w:ascii="Arial" w:hAnsi="Arial" w:cs="Arial"/>
          <w:spacing w:val="-3"/>
        </w:rPr>
        <w:t>ts</w:t>
      </w:r>
      <w:r w:rsidRPr="003A098B">
        <w:rPr>
          <w:rFonts w:ascii="Arial" w:hAnsi="Arial" w:cs="Arial"/>
        </w:rPr>
        <w:t>.</w:t>
      </w:r>
    </w:p>
    <w:p w:rsidR="006107DF" w:rsidRPr="003A098B" w:rsidRDefault="006107DF" w:rsidP="00FB605A">
      <w:pPr>
        <w:pStyle w:val="BodyText"/>
        <w:kinsoku w:val="0"/>
        <w:overflowPunct w:val="0"/>
        <w:spacing w:line="252" w:lineRule="exact"/>
        <w:ind w:left="838" w:right="1405" w:firstLine="1"/>
        <w:jc w:val="both"/>
        <w:rPr>
          <w:rFonts w:ascii="Arial" w:hAnsi="Arial" w:cs="Arial"/>
        </w:rPr>
        <w:sectPr w:rsidR="006107DF" w:rsidRPr="003A098B" w:rsidSect="00880D3F">
          <w:headerReference w:type="default" r:id="rId28"/>
          <w:footerReference w:type="default" r:id="rId29"/>
          <w:pgSz w:w="11907" w:h="16860"/>
          <w:pgMar w:top="2315" w:right="1560" w:bottom="1240" w:left="1460" w:header="284" w:footer="1045" w:gutter="0"/>
          <w:cols w:space="720" w:equalWidth="0">
            <w:col w:w="8887"/>
          </w:cols>
          <w:noEndnote/>
        </w:sectPr>
      </w:pPr>
    </w:p>
    <w:p w:rsidR="00EE720A" w:rsidRDefault="00EE720A" w:rsidP="00EE720A">
      <w:pPr>
        <w:pStyle w:val="BodyText"/>
        <w:tabs>
          <w:tab w:val="left" w:pos="815"/>
        </w:tabs>
        <w:kinsoku w:val="0"/>
        <w:overflowPunct w:val="0"/>
        <w:spacing w:before="42"/>
        <w:ind w:left="816"/>
        <w:rPr>
          <w:rStyle w:val="SubtleEmphasis"/>
          <w:i w:val="0"/>
          <w:color w:val="7030A0"/>
        </w:rPr>
      </w:pPr>
    </w:p>
    <w:p w:rsidR="006107DF" w:rsidRPr="00EE720A" w:rsidRDefault="006107DF" w:rsidP="00EE720A">
      <w:pPr>
        <w:pStyle w:val="BodyText"/>
        <w:numPr>
          <w:ilvl w:val="1"/>
          <w:numId w:val="11"/>
        </w:numPr>
        <w:tabs>
          <w:tab w:val="left" w:pos="815"/>
        </w:tabs>
        <w:kinsoku w:val="0"/>
        <w:overflowPunct w:val="0"/>
        <w:spacing w:before="42"/>
        <w:ind w:left="816"/>
        <w:rPr>
          <w:rStyle w:val="SubtleEmphasis"/>
          <w:i w:val="0"/>
          <w:color w:val="7030A0"/>
        </w:rPr>
      </w:pPr>
      <w:r w:rsidRPr="00EE720A">
        <w:rPr>
          <w:rStyle w:val="SubtleEmphasis"/>
          <w:i w:val="0"/>
          <w:color w:val="7030A0"/>
        </w:rPr>
        <w:t xml:space="preserve">Submission and consideration of </w:t>
      </w:r>
      <w:r w:rsidR="001A7590" w:rsidRPr="00EE720A">
        <w:rPr>
          <w:rStyle w:val="SubtleEmphasis"/>
          <w:i w:val="0"/>
          <w:color w:val="7030A0"/>
        </w:rPr>
        <w:t xml:space="preserve">External Examiners </w:t>
      </w:r>
      <w:r w:rsidRPr="00EE720A">
        <w:rPr>
          <w:rStyle w:val="SubtleEmphasis"/>
          <w:i w:val="0"/>
          <w:color w:val="7030A0"/>
        </w:rPr>
        <w:t>Annual Reports</w:t>
      </w:r>
    </w:p>
    <w:p w:rsidR="00A36553" w:rsidRPr="003A098B" w:rsidRDefault="00A36553" w:rsidP="00A36553">
      <w:pPr>
        <w:pStyle w:val="BodyText"/>
        <w:tabs>
          <w:tab w:val="left" w:pos="939"/>
        </w:tabs>
        <w:kinsoku w:val="0"/>
        <w:overflowPunct w:val="0"/>
        <w:spacing w:before="63"/>
        <w:ind w:left="940"/>
        <w:rPr>
          <w:rFonts w:ascii="Arial" w:hAnsi="Arial" w:cs="Arial"/>
        </w:rPr>
      </w:pPr>
    </w:p>
    <w:p w:rsidR="006107DF" w:rsidRPr="00087901" w:rsidRDefault="006107DF" w:rsidP="00AE1D3B">
      <w:pPr>
        <w:pStyle w:val="BodyText"/>
        <w:numPr>
          <w:ilvl w:val="0"/>
          <w:numId w:val="32"/>
        </w:numPr>
        <w:tabs>
          <w:tab w:val="left" w:pos="839"/>
        </w:tabs>
        <w:kinsoku w:val="0"/>
        <w:overflowPunct w:val="0"/>
        <w:spacing w:line="268" w:lineRule="exact"/>
        <w:ind w:left="837" w:right="220"/>
        <w:jc w:val="both"/>
        <w:rPr>
          <w:rFonts w:ascii="Arial" w:hAnsi="Arial" w:cs="Arial"/>
          <w:spacing w:val="1"/>
        </w:rPr>
      </w:pPr>
      <w:r w:rsidRPr="003A098B">
        <w:rPr>
          <w:rFonts w:ascii="Arial" w:hAnsi="Arial" w:cs="Arial"/>
          <w:spacing w:val="1"/>
        </w:rPr>
        <w:t>D</w:t>
      </w:r>
      <w:r w:rsidRPr="00087901">
        <w:rPr>
          <w:rFonts w:ascii="Arial" w:hAnsi="Arial" w:cs="Arial"/>
          <w:spacing w:val="1"/>
        </w:rPr>
        <w:t>uri</w:t>
      </w:r>
      <w:r w:rsidRPr="003A098B">
        <w:rPr>
          <w:rFonts w:ascii="Arial" w:hAnsi="Arial" w:cs="Arial"/>
          <w:spacing w:val="1"/>
        </w:rPr>
        <w:t>n</w:t>
      </w:r>
      <w:r w:rsidRPr="00087901">
        <w:rPr>
          <w:rFonts w:ascii="Arial" w:hAnsi="Arial" w:cs="Arial"/>
          <w:spacing w:val="1"/>
        </w:rPr>
        <w:t>g t</w:t>
      </w:r>
      <w:r w:rsidRPr="003A098B">
        <w:rPr>
          <w:rFonts w:ascii="Arial" w:hAnsi="Arial" w:cs="Arial"/>
          <w:spacing w:val="1"/>
        </w:rPr>
        <w:t>h</w:t>
      </w:r>
      <w:r w:rsidRPr="00087901">
        <w:rPr>
          <w:rFonts w:ascii="Arial" w:hAnsi="Arial" w:cs="Arial"/>
          <w:spacing w:val="1"/>
        </w:rPr>
        <w:t>e ex</w:t>
      </w:r>
      <w:r w:rsidRPr="003A098B">
        <w:rPr>
          <w:rFonts w:ascii="Arial" w:hAnsi="Arial" w:cs="Arial"/>
          <w:spacing w:val="1"/>
        </w:rPr>
        <w:t>a</w:t>
      </w:r>
      <w:r w:rsidRPr="00087901">
        <w:rPr>
          <w:rFonts w:ascii="Arial" w:hAnsi="Arial" w:cs="Arial"/>
          <w:spacing w:val="1"/>
        </w:rPr>
        <w:t>m bo</w:t>
      </w:r>
      <w:r w:rsidRPr="003A098B">
        <w:rPr>
          <w:rFonts w:ascii="Arial" w:hAnsi="Arial" w:cs="Arial"/>
          <w:spacing w:val="1"/>
        </w:rPr>
        <w:t>a</w:t>
      </w:r>
      <w:r w:rsidRPr="00087901">
        <w:rPr>
          <w:rFonts w:ascii="Arial" w:hAnsi="Arial" w:cs="Arial"/>
          <w:spacing w:val="1"/>
        </w:rPr>
        <w:t xml:space="preserve">rd </w:t>
      </w:r>
      <w:r w:rsidRPr="003A098B">
        <w:rPr>
          <w:rFonts w:ascii="Arial" w:hAnsi="Arial" w:cs="Arial"/>
          <w:spacing w:val="1"/>
        </w:rPr>
        <w:t>m</w:t>
      </w:r>
      <w:r w:rsidRPr="00087901">
        <w:rPr>
          <w:rFonts w:ascii="Arial" w:hAnsi="Arial" w:cs="Arial"/>
          <w:spacing w:val="1"/>
        </w:rPr>
        <w:t>eeti</w:t>
      </w:r>
      <w:r w:rsidRPr="003A098B">
        <w:rPr>
          <w:rFonts w:ascii="Arial" w:hAnsi="Arial" w:cs="Arial"/>
          <w:spacing w:val="1"/>
        </w:rPr>
        <w:t>ng</w:t>
      </w:r>
      <w:r w:rsidRPr="00087901">
        <w:rPr>
          <w:rFonts w:ascii="Arial" w:hAnsi="Arial" w:cs="Arial"/>
          <w:spacing w:val="1"/>
        </w:rPr>
        <w:t>, exter</w:t>
      </w:r>
      <w:r w:rsidRPr="003A098B">
        <w:rPr>
          <w:rFonts w:ascii="Arial" w:hAnsi="Arial" w:cs="Arial"/>
          <w:spacing w:val="1"/>
        </w:rPr>
        <w:t>na</w:t>
      </w:r>
      <w:r w:rsidRPr="00087901">
        <w:rPr>
          <w:rFonts w:ascii="Arial" w:hAnsi="Arial" w:cs="Arial"/>
          <w:spacing w:val="1"/>
        </w:rPr>
        <w:t>l</w:t>
      </w:r>
      <w:r w:rsidRPr="003A098B">
        <w:rPr>
          <w:rFonts w:ascii="Arial" w:hAnsi="Arial" w:cs="Arial"/>
          <w:spacing w:val="1"/>
        </w:rPr>
        <w:t xml:space="preserve"> </w:t>
      </w:r>
      <w:r w:rsidRPr="00087901">
        <w:rPr>
          <w:rFonts w:ascii="Arial" w:hAnsi="Arial" w:cs="Arial"/>
          <w:spacing w:val="1"/>
        </w:rPr>
        <w:t>ex</w:t>
      </w:r>
      <w:r w:rsidRPr="003A098B">
        <w:rPr>
          <w:rFonts w:ascii="Arial" w:hAnsi="Arial" w:cs="Arial"/>
          <w:spacing w:val="1"/>
        </w:rPr>
        <w:t>am</w:t>
      </w:r>
      <w:r w:rsidRPr="00087901">
        <w:rPr>
          <w:rFonts w:ascii="Arial" w:hAnsi="Arial" w:cs="Arial"/>
          <w:spacing w:val="1"/>
        </w:rPr>
        <w:t>i</w:t>
      </w:r>
      <w:r w:rsidRPr="003A098B">
        <w:rPr>
          <w:rFonts w:ascii="Arial" w:hAnsi="Arial" w:cs="Arial"/>
          <w:spacing w:val="1"/>
        </w:rPr>
        <w:t>n</w:t>
      </w:r>
      <w:r w:rsidRPr="00087901">
        <w:rPr>
          <w:rFonts w:ascii="Arial" w:hAnsi="Arial" w:cs="Arial"/>
          <w:spacing w:val="1"/>
        </w:rPr>
        <w:t xml:space="preserve">ers </w:t>
      </w:r>
      <w:r w:rsidRPr="003A098B">
        <w:rPr>
          <w:rFonts w:ascii="Arial" w:hAnsi="Arial" w:cs="Arial"/>
          <w:spacing w:val="1"/>
        </w:rPr>
        <w:t>a</w:t>
      </w:r>
      <w:r w:rsidRPr="00087901">
        <w:rPr>
          <w:rFonts w:ascii="Arial" w:hAnsi="Arial" w:cs="Arial"/>
          <w:spacing w:val="1"/>
        </w:rPr>
        <w:t>re re</w:t>
      </w:r>
      <w:r w:rsidRPr="003A098B">
        <w:rPr>
          <w:rFonts w:ascii="Arial" w:hAnsi="Arial" w:cs="Arial"/>
          <w:spacing w:val="1"/>
        </w:rPr>
        <w:t>q</w:t>
      </w:r>
      <w:r w:rsidRPr="00087901">
        <w:rPr>
          <w:rFonts w:ascii="Arial" w:hAnsi="Arial" w:cs="Arial"/>
          <w:spacing w:val="1"/>
        </w:rPr>
        <w:t xml:space="preserve">uired to </w:t>
      </w:r>
      <w:r w:rsidRPr="003A098B">
        <w:rPr>
          <w:rFonts w:ascii="Arial" w:hAnsi="Arial" w:cs="Arial"/>
          <w:spacing w:val="1"/>
        </w:rPr>
        <w:t>a</w:t>
      </w:r>
      <w:r w:rsidRPr="00087901">
        <w:rPr>
          <w:rFonts w:ascii="Arial" w:hAnsi="Arial" w:cs="Arial"/>
          <w:spacing w:val="1"/>
        </w:rPr>
        <w:t xml:space="preserve">gree </w:t>
      </w:r>
      <w:r w:rsidRPr="003A098B">
        <w:rPr>
          <w:rFonts w:ascii="Arial" w:hAnsi="Arial" w:cs="Arial"/>
          <w:spacing w:val="1"/>
        </w:rPr>
        <w:t>wh</w:t>
      </w:r>
      <w:r w:rsidRPr="00087901">
        <w:rPr>
          <w:rFonts w:ascii="Arial" w:hAnsi="Arial" w:cs="Arial"/>
          <w:spacing w:val="1"/>
        </w:rPr>
        <w:t>et</w:t>
      </w:r>
      <w:r w:rsidRPr="003A098B">
        <w:rPr>
          <w:rFonts w:ascii="Arial" w:hAnsi="Arial" w:cs="Arial"/>
          <w:spacing w:val="1"/>
        </w:rPr>
        <w:t>h</w:t>
      </w:r>
      <w:r w:rsidRPr="00087901">
        <w:rPr>
          <w:rFonts w:ascii="Arial" w:hAnsi="Arial" w:cs="Arial"/>
          <w:spacing w:val="1"/>
        </w:rPr>
        <w:t>er a c</w:t>
      </w:r>
      <w:r w:rsidRPr="003A098B">
        <w:rPr>
          <w:rFonts w:ascii="Arial" w:hAnsi="Arial" w:cs="Arial"/>
          <w:spacing w:val="1"/>
        </w:rPr>
        <w:t>o</w:t>
      </w:r>
      <w:r w:rsidRPr="00087901">
        <w:rPr>
          <w:rFonts w:ascii="Arial" w:hAnsi="Arial" w:cs="Arial"/>
          <w:spacing w:val="1"/>
        </w:rPr>
        <w:t>ll</w:t>
      </w:r>
      <w:r w:rsidRPr="003A098B">
        <w:rPr>
          <w:rFonts w:ascii="Arial" w:hAnsi="Arial" w:cs="Arial"/>
          <w:spacing w:val="1"/>
        </w:rPr>
        <w:t>a</w:t>
      </w:r>
      <w:r w:rsidRPr="00087901">
        <w:rPr>
          <w:rFonts w:ascii="Arial" w:hAnsi="Arial" w:cs="Arial"/>
          <w:spacing w:val="1"/>
        </w:rPr>
        <w:t>bor</w:t>
      </w:r>
      <w:r w:rsidRPr="003A098B">
        <w:rPr>
          <w:rFonts w:ascii="Arial" w:hAnsi="Arial" w:cs="Arial"/>
          <w:spacing w:val="1"/>
        </w:rPr>
        <w:t>a</w:t>
      </w:r>
      <w:r w:rsidRPr="00087901">
        <w:rPr>
          <w:rFonts w:ascii="Arial" w:hAnsi="Arial" w:cs="Arial"/>
          <w:spacing w:val="1"/>
        </w:rPr>
        <w:t xml:space="preserve">tive </w:t>
      </w:r>
      <w:r w:rsidRPr="003A098B">
        <w:rPr>
          <w:rFonts w:ascii="Arial" w:hAnsi="Arial" w:cs="Arial"/>
          <w:spacing w:val="1"/>
        </w:rPr>
        <w:t>an</w:t>
      </w:r>
      <w:r w:rsidRPr="00087901">
        <w:rPr>
          <w:rFonts w:ascii="Arial" w:hAnsi="Arial" w:cs="Arial"/>
          <w:spacing w:val="1"/>
        </w:rPr>
        <w:t>d/or i</w:t>
      </w:r>
      <w:r w:rsidRPr="003A098B">
        <w:rPr>
          <w:rFonts w:ascii="Arial" w:hAnsi="Arial" w:cs="Arial"/>
          <w:spacing w:val="1"/>
        </w:rPr>
        <w:t>n</w:t>
      </w:r>
      <w:r w:rsidRPr="00087901">
        <w:rPr>
          <w:rFonts w:ascii="Arial" w:hAnsi="Arial" w:cs="Arial"/>
          <w:spacing w:val="1"/>
        </w:rPr>
        <w:t>dividu</w:t>
      </w:r>
      <w:r w:rsidRPr="003A098B">
        <w:rPr>
          <w:rFonts w:ascii="Arial" w:hAnsi="Arial" w:cs="Arial"/>
          <w:spacing w:val="1"/>
        </w:rPr>
        <w:t>a</w:t>
      </w:r>
      <w:r w:rsidRPr="00087901">
        <w:rPr>
          <w:rFonts w:ascii="Arial" w:hAnsi="Arial" w:cs="Arial"/>
          <w:spacing w:val="1"/>
        </w:rPr>
        <w:t>l report(s) will</w:t>
      </w:r>
      <w:r w:rsidRPr="003A098B">
        <w:rPr>
          <w:rFonts w:ascii="Arial" w:hAnsi="Arial" w:cs="Arial"/>
          <w:spacing w:val="1"/>
        </w:rPr>
        <w:t xml:space="preserve"> </w:t>
      </w:r>
      <w:r w:rsidRPr="00087901">
        <w:rPr>
          <w:rFonts w:ascii="Arial" w:hAnsi="Arial" w:cs="Arial"/>
          <w:spacing w:val="1"/>
        </w:rPr>
        <w:t>be sub</w:t>
      </w:r>
      <w:r w:rsidRPr="003A098B">
        <w:rPr>
          <w:rFonts w:ascii="Arial" w:hAnsi="Arial" w:cs="Arial"/>
          <w:spacing w:val="1"/>
        </w:rPr>
        <w:t>m</w:t>
      </w:r>
      <w:r w:rsidRPr="00087901">
        <w:rPr>
          <w:rFonts w:ascii="Arial" w:hAnsi="Arial" w:cs="Arial"/>
          <w:spacing w:val="1"/>
        </w:rPr>
        <w:t>itted. F</w:t>
      </w:r>
      <w:r w:rsidRPr="003A098B">
        <w:rPr>
          <w:rFonts w:ascii="Arial" w:hAnsi="Arial" w:cs="Arial"/>
          <w:spacing w:val="1"/>
        </w:rPr>
        <w:t>o</w:t>
      </w:r>
      <w:r w:rsidRPr="00087901">
        <w:rPr>
          <w:rFonts w:ascii="Arial" w:hAnsi="Arial" w:cs="Arial"/>
          <w:spacing w:val="1"/>
        </w:rPr>
        <w:t>r c</w:t>
      </w:r>
      <w:r w:rsidRPr="003A098B">
        <w:rPr>
          <w:rFonts w:ascii="Arial" w:hAnsi="Arial" w:cs="Arial"/>
          <w:spacing w:val="1"/>
        </w:rPr>
        <w:t>o</w:t>
      </w:r>
      <w:r w:rsidRPr="00087901">
        <w:rPr>
          <w:rFonts w:ascii="Arial" w:hAnsi="Arial" w:cs="Arial"/>
          <w:spacing w:val="1"/>
        </w:rPr>
        <w:t>ll</w:t>
      </w:r>
      <w:r w:rsidRPr="003A098B">
        <w:rPr>
          <w:rFonts w:ascii="Arial" w:hAnsi="Arial" w:cs="Arial"/>
          <w:spacing w:val="1"/>
        </w:rPr>
        <w:t>a</w:t>
      </w:r>
      <w:r w:rsidRPr="00087901">
        <w:rPr>
          <w:rFonts w:ascii="Arial" w:hAnsi="Arial" w:cs="Arial"/>
          <w:spacing w:val="1"/>
        </w:rPr>
        <w:t>bor</w:t>
      </w:r>
      <w:r w:rsidRPr="003A098B">
        <w:rPr>
          <w:rFonts w:ascii="Arial" w:hAnsi="Arial" w:cs="Arial"/>
          <w:spacing w:val="1"/>
        </w:rPr>
        <w:t>a</w:t>
      </w:r>
      <w:r w:rsidRPr="00087901">
        <w:rPr>
          <w:rFonts w:ascii="Arial" w:hAnsi="Arial" w:cs="Arial"/>
          <w:spacing w:val="1"/>
        </w:rPr>
        <w:t>tive reports, a ‘le</w:t>
      </w:r>
      <w:r w:rsidRPr="003A098B">
        <w:rPr>
          <w:rFonts w:ascii="Arial" w:hAnsi="Arial" w:cs="Arial"/>
          <w:spacing w:val="1"/>
        </w:rPr>
        <w:t>a</w:t>
      </w:r>
      <w:r w:rsidRPr="00087901">
        <w:rPr>
          <w:rFonts w:ascii="Arial" w:hAnsi="Arial" w:cs="Arial"/>
          <w:spacing w:val="1"/>
        </w:rPr>
        <w:t>d ex</w:t>
      </w:r>
      <w:r w:rsidRPr="003A098B">
        <w:rPr>
          <w:rFonts w:ascii="Arial" w:hAnsi="Arial" w:cs="Arial"/>
          <w:spacing w:val="1"/>
        </w:rPr>
        <w:t>am</w:t>
      </w:r>
      <w:r w:rsidRPr="00087901">
        <w:rPr>
          <w:rFonts w:ascii="Arial" w:hAnsi="Arial" w:cs="Arial"/>
          <w:spacing w:val="1"/>
        </w:rPr>
        <w:t>i</w:t>
      </w:r>
      <w:r w:rsidRPr="003A098B">
        <w:rPr>
          <w:rFonts w:ascii="Arial" w:hAnsi="Arial" w:cs="Arial"/>
          <w:spacing w:val="1"/>
        </w:rPr>
        <w:t>n</w:t>
      </w:r>
      <w:r w:rsidRPr="00087901">
        <w:rPr>
          <w:rFonts w:ascii="Arial" w:hAnsi="Arial" w:cs="Arial"/>
          <w:spacing w:val="1"/>
        </w:rPr>
        <w:t xml:space="preserve">er’ </w:t>
      </w:r>
      <w:r w:rsidRPr="003A098B">
        <w:rPr>
          <w:rFonts w:ascii="Arial" w:hAnsi="Arial" w:cs="Arial"/>
          <w:spacing w:val="1"/>
        </w:rPr>
        <w:t>m</w:t>
      </w:r>
      <w:r w:rsidRPr="00087901">
        <w:rPr>
          <w:rFonts w:ascii="Arial" w:hAnsi="Arial" w:cs="Arial"/>
          <w:spacing w:val="1"/>
        </w:rPr>
        <w:t xml:space="preserve">ust be </w:t>
      </w:r>
      <w:r w:rsidRPr="003A098B">
        <w:rPr>
          <w:rFonts w:ascii="Arial" w:hAnsi="Arial" w:cs="Arial"/>
          <w:spacing w:val="1"/>
        </w:rPr>
        <w:t>a</w:t>
      </w:r>
      <w:r w:rsidRPr="00087901">
        <w:rPr>
          <w:rFonts w:ascii="Arial" w:hAnsi="Arial" w:cs="Arial"/>
          <w:spacing w:val="1"/>
        </w:rPr>
        <w:t>greed upo</w:t>
      </w:r>
      <w:r w:rsidRPr="003A098B">
        <w:rPr>
          <w:rFonts w:ascii="Arial" w:hAnsi="Arial" w:cs="Arial"/>
          <w:spacing w:val="1"/>
        </w:rPr>
        <w:t>n</w:t>
      </w:r>
      <w:r w:rsidRPr="00087901">
        <w:rPr>
          <w:rFonts w:ascii="Arial" w:hAnsi="Arial" w:cs="Arial"/>
          <w:spacing w:val="1"/>
        </w:rPr>
        <w:t>. T</w:t>
      </w:r>
      <w:r w:rsidRPr="003A098B">
        <w:rPr>
          <w:rFonts w:ascii="Arial" w:hAnsi="Arial" w:cs="Arial"/>
          <w:spacing w:val="1"/>
        </w:rPr>
        <w:t>h</w:t>
      </w:r>
      <w:r w:rsidRPr="00087901">
        <w:rPr>
          <w:rFonts w:ascii="Arial" w:hAnsi="Arial" w:cs="Arial"/>
          <w:spacing w:val="1"/>
        </w:rPr>
        <w:t>e ex</w:t>
      </w:r>
      <w:r w:rsidRPr="003A098B">
        <w:rPr>
          <w:rFonts w:ascii="Arial" w:hAnsi="Arial" w:cs="Arial"/>
          <w:spacing w:val="1"/>
        </w:rPr>
        <w:t>am</w:t>
      </w:r>
      <w:r w:rsidRPr="00087901">
        <w:rPr>
          <w:rFonts w:ascii="Arial" w:hAnsi="Arial" w:cs="Arial"/>
          <w:spacing w:val="1"/>
        </w:rPr>
        <w:t>s officer will co</w:t>
      </w:r>
      <w:r w:rsidRPr="003A098B">
        <w:rPr>
          <w:rFonts w:ascii="Arial" w:hAnsi="Arial" w:cs="Arial"/>
          <w:spacing w:val="1"/>
        </w:rPr>
        <w:t>n</w:t>
      </w:r>
      <w:r w:rsidRPr="00087901">
        <w:rPr>
          <w:rFonts w:ascii="Arial" w:hAnsi="Arial" w:cs="Arial"/>
          <w:spacing w:val="1"/>
        </w:rPr>
        <w:t xml:space="preserve">firm </w:t>
      </w:r>
      <w:r w:rsidRPr="003A098B">
        <w:rPr>
          <w:rFonts w:ascii="Arial" w:hAnsi="Arial" w:cs="Arial"/>
          <w:spacing w:val="1"/>
        </w:rPr>
        <w:t>w</w:t>
      </w:r>
      <w:r w:rsidRPr="00087901">
        <w:rPr>
          <w:rFonts w:ascii="Arial" w:hAnsi="Arial" w:cs="Arial"/>
          <w:spacing w:val="1"/>
        </w:rPr>
        <w:t>ith t</w:t>
      </w:r>
      <w:r w:rsidRPr="003A098B">
        <w:rPr>
          <w:rFonts w:ascii="Arial" w:hAnsi="Arial" w:cs="Arial"/>
          <w:spacing w:val="1"/>
        </w:rPr>
        <w:t>h</w:t>
      </w:r>
      <w:r w:rsidRPr="00087901">
        <w:rPr>
          <w:rFonts w:ascii="Arial" w:hAnsi="Arial" w:cs="Arial"/>
          <w:spacing w:val="1"/>
        </w:rPr>
        <w:t>e Exter</w:t>
      </w:r>
      <w:r w:rsidRPr="003A098B">
        <w:rPr>
          <w:rFonts w:ascii="Arial" w:hAnsi="Arial" w:cs="Arial"/>
          <w:spacing w:val="1"/>
        </w:rPr>
        <w:t>na</w:t>
      </w:r>
      <w:r w:rsidRPr="00087901">
        <w:rPr>
          <w:rFonts w:ascii="Arial" w:hAnsi="Arial" w:cs="Arial"/>
          <w:spacing w:val="1"/>
        </w:rPr>
        <w:t>l Exa</w:t>
      </w:r>
      <w:r w:rsidRPr="003A098B">
        <w:rPr>
          <w:rFonts w:ascii="Arial" w:hAnsi="Arial" w:cs="Arial"/>
          <w:spacing w:val="1"/>
        </w:rPr>
        <w:t>m</w:t>
      </w:r>
      <w:r w:rsidRPr="00087901">
        <w:rPr>
          <w:rFonts w:ascii="Arial" w:hAnsi="Arial" w:cs="Arial"/>
          <w:spacing w:val="1"/>
        </w:rPr>
        <w:t>i</w:t>
      </w:r>
      <w:r w:rsidRPr="003A098B">
        <w:rPr>
          <w:rFonts w:ascii="Arial" w:hAnsi="Arial" w:cs="Arial"/>
          <w:spacing w:val="1"/>
        </w:rPr>
        <w:t>n</w:t>
      </w:r>
      <w:r w:rsidRPr="00087901">
        <w:rPr>
          <w:rFonts w:ascii="Arial" w:hAnsi="Arial" w:cs="Arial"/>
          <w:spacing w:val="1"/>
        </w:rPr>
        <w:t xml:space="preserve">ers </w:t>
      </w:r>
      <w:r w:rsidRPr="003A098B">
        <w:rPr>
          <w:rFonts w:ascii="Arial" w:hAnsi="Arial" w:cs="Arial"/>
          <w:spacing w:val="1"/>
        </w:rPr>
        <w:t>wh</w:t>
      </w:r>
      <w:r w:rsidRPr="00087901">
        <w:rPr>
          <w:rFonts w:ascii="Arial" w:hAnsi="Arial" w:cs="Arial"/>
          <w:spacing w:val="1"/>
        </w:rPr>
        <w:t>et</w:t>
      </w:r>
      <w:r w:rsidRPr="003A098B">
        <w:rPr>
          <w:rFonts w:ascii="Arial" w:hAnsi="Arial" w:cs="Arial"/>
          <w:spacing w:val="1"/>
        </w:rPr>
        <w:t>h</w:t>
      </w:r>
      <w:r w:rsidRPr="00087901">
        <w:rPr>
          <w:rFonts w:ascii="Arial" w:hAnsi="Arial" w:cs="Arial"/>
          <w:spacing w:val="1"/>
        </w:rPr>
        <w:t>er t</w:t>
      </w:r>
      <w:r w:rsidRPr="003A098B">
        <w:rPr>
          <w:rFonts w:ascii="Arial" w:hAnsi="Arial" w:cs="Arial"/>
          <w:spacing w:val="1"/>
        </w:rPr>
        <w:t>h</w:t>
      </w:r>
      <w:r w:rsidRPr="00087901">
        <w:rPr>
          <w:rFonts w:ascii="Arial" w:hAnsi="Arial" w:cs="Arial"/>
          <w:spacing w:val="1"/>
        </w:rPr>
        <w:t>ere is to be a c</w:t>
      </w:r>
      <w:r w:rsidRPr="003A098B">
        <w:rPr>
          <w:rFonts w:ascii="Arial" w:hAnsi="Arial" w:cs="Arial"/>
          <w:spacing w:val="1"/>
        </w:rPr>
        <w:t>o</w:t>
      </w:r>
      <w:r w:rsidRPr="00087901">
        <w:rPr>
          <w:rFonts w:ascii="Arial" w:hAnsi="Arial" w:cs="Arial"/>
          <w:spacing w:val="1"/>
        </w:rPr>
        <w:t>ll</w:t>
      </w:r>
      <w:r w:rsidRPr="003A098B">
        <w:rPr>
          <w:rFonts w:ascii="Arial" w:hAnsi="Arial" w:cs="Arial"/>
          <w:spacing w:val="1"/>
        </w:rPr>
        <w:t>a</w:t>
      </w:r>
      <w:r w:rsidRPr="00087901">
        <w:rPr>
          <w:rFonts w:ascii="Arial" w:hAnsi="Arial" w:cs="Arial"/>
          <w:spacing w:val="1"/>
        </w:rPr>
        <w:t>bor</w:t>
      </w:r>
      <w:r w:rsidRPr="003A098B">
        <w:rPr>
          <w:rFonts w:ascii="Arial" w:hAnsi="Arial" w:cs="Arial"/>
          <w:spacing w:val="1"/>
        </w:rPr>
        <w:t>a</w:t>
      </w:r>
      <w:r w:rsidRPr="00087901">
        <w:rPr>
          <w:rFonts w:ascii="Arial" w:hAnsi="Arial" w:cs="Arial"/>
          <w:spacing w:val="1"/>
        </w:rPr>
        <w:t xml:space="preserve">tive </w:t>
      </w:r>
      <w:r w:rsidRPr="003A098B">
        <w:rPr>
          <w:rFonts w:ascii="Arial" w:hAnsi="Arial" w:cs="Arial"/>
          <w:spacing w:val="1"/>
        </w:rPr>
        <w:t>o</w:t>
      </w:r>
      <w:r w:rsidRPr="00087901">
        <w:rPr>
          <w:rFonts w:ascii="Arial" w:hAnsi="Arial" w:cs="Arial"/>
          <w:spacing w:val="1"/>
        </w:rPr>
        <w:t>r individual</w:t>
      </w:r>
      <w:r w:rsidRPr="003A098B">
        <w:rPr>
          <w:rFonts w:ascii="Arial" w:hAnsi="Arial" w:cs="Arial"/>
          <w:spacing w:val="1"/>
        </w:rPr>
        <w:t xml:space="preserve"> </w:t>
      </w:r>
      <w:r w:rsidRPr="00087901">
        <w:rPr>
          <w:rFonts w:ascii="Arial" w:hAnsi="Arial" w:cs="Arial"/>
          <w:spacing w:val="1"/>
        </w:rPr>
        <w:t>rep</w:t>
      </w:r>
      <w:r w:rsidRPr="003A098B">
        <w:rPr>
          <w:rFonts w:ascii="Arial" w:hAnsi="Arial" w:cs="Arial"/>
          <w:spacing w:val="1"/>
        </w:rPr>
        <w:t>o</w:t>
      </w:r>
      <w:r w:rsidRPr="00087901">
        <w:rPr>
          <w:rFonts w:ascii="Arial" w:hAnsi="Arial" w:cs="Arial"/>
          <w:spacing w:val="1"/>
        </w:rPr>
        <w:t xml:space="preserve">rt(s) </w:t>
      </w:r>
      <w:r w:rsidRPr="003A098B">
        <w:rPr>
          <w:rFonts w:ascii="Arial" w:hAnsi="Arial" w:cs="Arial"/>
          <w:spacing w:val="1"/>
        </w:rPr>
        <w:t>an</w:t>
      </w:r>
      <w:r w:rsidRPr="00087901">
        <w:rPr>
          <w:rFonts w:ascii="Arial" w:hAnsi="Arial" w:cs="Arial"/>
          <w:spacing w:val="1"/>
        </w:rPr>
        <w:t>d co</w:t>
      </w:r>
      <w:r w:rsidRPr="003A098B">
        <w:rPr>
          <w:rFonts w:ascii="Arial" w:hAnsi="Arial" w:cs="Arial"/>
          <w:spacing w:val="1"/>
        </w:rPr>
        <w:t>n</w:t>
      </w:r>
      <w:r w:rsidRPr="00087901">
        <w:rPr>
          <w:rFonts w:ascii="Arial" w:hAnsi="Arial" w:cs="Arial"/>
          <w:spacing w:val="1"/>
        </w:rPr>
        <w:t>firm with t</w:t>
      </w:r>
      <w:r w:rsidRPr="003A098B">
        <w:rPr>
          <w:rFonts w:ascii="Arial" w:hAnsi="Arial" w:cs="Arial"/>
          <w:spacing w:val="1"/>
        </w:rPr>
        <w:t>h</w:t>
      </w:r>
      <w:r w:rsidRPr="00087901">
        <w:rPr>
          <w:rFonts w:ascii="Arial" w:hAnsi="Arial" w:cs="Arial"/>
          <w:spacing w:val="1"/>
        </w:rPr>
        <w:t xml:space="preserve">e </w:t>
      </w:r>
      <w:r w:rsidR="00C031B3" w:rsidRPr="00087901">
        <w:rPr>
          <w:rFonts w:ascii="Arial" w:hAnsi="Arial" w:cs="Arial"/>
          <w:spacing w:val="1"/>
        </w:rPr>
        <w:t xml:space="preserve">Senior Academic Quality Officer </w:t>
      </w:r>
      <w:r w:rsidRPr="00087901">
        <w:rPr>
          <w:rFonts w:ascii="Arial" w:hAnsi="Arial" w:cs="Arial"/>
          <w:spacing w:val="1"/>
        </w:rPr>
        <w:t>‘St</w:t>
      </w:r>
      <w:r w:rsidRPr="003A098B">
        <w:rPr>
          <w:rFonts w:ascii="Arial" w:hAnsi="Arial" w:cs="Arial"/>
          <w:spacing w:val="1"/>
        </w:rPr>
        <w:t>an</w:t>
      </w:r>
      <w:r w:rsidRPr="00087901">
        <w:rPr>
          <w:rFonts w:ascii="Arial" w:hAnsi="Arial" w:cs="Arial"/>
          <w:spacing w:val="1"/>
        </w:rPr>
        <w:t>d</w:t>
      </w:r>
      <w:r w:rsidRPr="003A098B">
        <w:rPr>
          <w:rFonts w:ascii="Arial" w:hAnsi="Arial" w:cs="Arial"/>
          <w:spacing w:val="1"/>
        </w:rPr>
        <w:t>a</w:t>
      </w:r>
      <w:r w:rsidRPr="00087901">
        <w:rPr>
          <w:rFonts w:ascii="Arial" w:hAnsi="Arial" w:cs="Arial"/>
          <w:spacing w:val="1"/>
        </w:rPr>
        <w:t xml:space="preserve">rds’ </w:t>
      </w:r>
      <w:r w:rsidRPr="003A098B">
        <w:rPr>
          <w:rFonts w:ascii="Arial" w:hAnsi="Arial" w:cs="Arial"/>
          <w:spacing w:val="1"/>
        </w:rPr>
        <w:t>wh</w:t>
      </w:r>
      <w:r w:rsidRPr="00087901">
        <w:rPr>
          <w:rFonts w:ascii="Arial" w:hAnsi="Arial" w:cs="Arial"/>
          <w:spacing w:val="1"/>
        </w:rPr>
        <w:t>o c</w:t>
      </w:r>
      <w:r w:rsidRPr="003A098B">
        <w:rPr>
          <w:rFonts w:ascii="Arial" w:hAnsi="Arial" w:cs="Arial"/>
          <w:spacing w:val="1"/>
        </w:rPr>
        <w:t>a</w:t>
      </w:r>
      <w:r w:rsidRPr="00087901">
        <w:rPr>
          <w:rFonts w:ascii="Arial" w:hAnsi="Arial" w:cs="Arial"/>
          <w:spacing w:val="1"/>
        </w:rPr>
        <w:t>n t</w:t>
      </w:r>
      <w:r w:rsidRPr="003A098B">
        <w:rPr>
          <w:rFonts w:ascii="Arial" w:hAnsi="Arial" w:cs="Arial"/>
          <w:spacing w:val="1"/>
        </w:rPr>
        <w:t>h</w:t>
      </w:r>
      <w:r w:rsidRPr="00087901">
        <w:rPr>
          <w:rFonts w:ascii="Arial" w:hAnsi="Arial" w:cs="Arial"/>
          <w:spacing w:val="1"/>
        </w:rPr>
        <w:t xml:space="preserve">en </w:t>
      </w:r>
      <w:r w:rsidR="00087901" w:rsidRPr="00087901">
        <w:rPr>
          <w:rFonts w:ascii="Arial" w:hAnsi="Arial" w:cs="Arial"/>
          <w:spacing w:val="1"/>
        </w:rPr>
        <w:t>set up</w:t>
      </w:r>
      <w:r w:rsidRPr="00087901">
        <w:rPr>
          <w:rFonts w:ascii="Arial" w:hAnsi="Arial" w:cs="Arial"/>
          <w:spacing w:val="1"/>
        </w:rPr>
        <w:t xml:space="preserve"> t</w:t>
      </w:r>
      <w:r w:rsidRPr="003A098B">
        <w:rPr>
          <w:rFonts w:ascii="Arial" w:hAnsi="Arial" w:cs="Arial"/>
          <w:spacing w:val="1"/>
        </w:rPr>
        <w:t>h</w:t>
      </w:r>
      <w:r w:rsidRPr="00087901">
        <w:rPr>
          <w:rFonts w:ascii="Arial" w:hAnsi="Arial" w:cs="Arial"/>
          <w:spacing w:val="1"/>
        </w:rPr>
        <w:t>e o</w:t>
      </w:r>
      <w:r w:rsidRPr="003A098B">
        <w:rPr>
          <w:rFonts w:ascii="Arial" w:hAnsi="Arial" w:cs="Arial"/>
          <w:spacing w:val="1"/>
        </w:rPr>
        <w:t>n</w:t>
      </w:r>
      <w:r w:rsidRPr="00087901">
        <w:rPr>
          <w:rFonts w:ascii="Arial" w:hAnsi="Arial" w:cs="Arial"/>
          <w:spacing w:val="1"/>
        </w:rPr>
        <w:t>li</w:t>
      </w:r>
      <w:r w:rsidRPr="003A098B">
        <w:rPr>
          <w:rFonts w:ascii="Arial" w:hAnsi="Arial" w:cs="Arial"/>
          <w:spacing w:val="1"/>
        </w:rPr>
        <w:t>n</w:t>
      </w:r>
      <w:r w:rsidRPr="00087901">
        <w:rPr>
          <w:rFonts w:ascii="Arial" w:hAnsi="Arial" w:cs="Arial"/>
          <w:spacing w:val="1"/>
        </w:rPr>
        <w:t>e system to</w:t>
      </w:r>
      <w:r w:rsidRPr="003A098B">
        <w:rPr>
          <w:rFonts w:ascii="Arial" w:hAnsi="Arial" w:cs="Arial"/>
          <w:spacing w:val="1"/>
        </w:rPr>
        <w:t xml:space="preserve"> </w:t>
      </w:r>
      <w:r w:rsidRPr="00087901">
        <w:rPr>
          <w:rFonts w:ascii="Arial" w:hAnsi="Arial" w:cs="Arial"/>
          <w:spacing w:val="1"/>
        </w:rPr>
        <w:t>se</w:t>
      </w:r>
      <w:r w:rsidRPr="003A098B">
        <w:rPr>
          <w:rFonts w:ascii="Arial" w:hAnsi="Arial" w:cs="Arial"/>
          <w:spacing w:val="1"/>
        </w:rPr>
        <w:t>nd</w:t>
      </w:r>
      <w:r w:rsidRPr="00087901">
        <w:rPr>
          <w:rFonts w:ascii="Arial" w:hAnsi="Arial" w:cs="Arial"/>
          <w:spacing w:val="1"/>
        </w:rPr>
        <w:t xml:space="preserve"> t</w:t>
      </w:r>
      <w:r w:rsidRPr="003A098B">
        <w:rPr>
          <w:rFonts w:ascii="Arial" w:hAnsi="Arial" w:cs="Arial"/>
          <w:spacing w:val="1"/>
        </w:rPr>
        <w:t>h</w:t>
      </w:r>
      <w:r w:rsidRPr="00087901">
        <w:rPr>
          <w:rFonts w:ascii="Arial" w:hAnsi="Arial" w:cs="Arial"/>
          <w:spacing w:val="1"/>
        </w:rPr>
        <w:t>e log in details to Exter</w:t>
      </w:r>
      <w:r w:rsidRPr="003A098B">
        <w:rPr>
          <w:rFonts w:ascii="Arial" w:hAnsi="Arial" w:cs="Arial"/>
          <w:spacing w:val="1"/>
        </w:rPr>
        <w:t>na</w:t>
      </w:r>
      <w:r w:rsidRPr="00087901">
        <w:rPr>
          <w:rFonts w:ascii="Arial" w:hAnsi="Arial" w:cs="Arial"/>
          <w:spacing w:val="1"/>
        </w:rPr>
        <w:t>l Ex</w:t>
      </w:r>
      <w:r w:rsidRPr="003A098B">
        <w:rPr>
          <w:rFonts w:ascii="Arial" w:hAnsi="Arial" w:cs="Arial"/>
          <w:spacing w:val="1"/>
        </w:rPr>
        <w:t>am</w:t>
      </w:r>
      <w:r w:rsidRPr="00087901">
        <w:rPr>
          <w:rFonts w:ascii="Arial" w:hAnsi="Arial" w:cs="Arial"/>
          <w:spacing w:val="1"/>
        </w:rPr>
        <w:t>i</w:t>
      </w:r>
      <w:r w:rsidRPr="003A098B">
        <w:rPr>
          <w:rFonts w:ascii="Arial" w:hAnsi="Arial" w:cs="Arial"/>
          <w:spacing w:val="1"/>
        </w:rPr>
        <w:t>n</w:t>
      </w:r>
      <w:r w:rsidRPr="00087901">
        <w:rPr>
          <w:rFonts w:ascii="Arial" w:hAnsi="Arial" w:cs="Arial"/>
          <w:spacing w:val="1"/>
        </w:rPr>
        <w:t xml:space="preserve">ers. </w:t>
      </w:r>
      <w:r w:rsidRPr="003A098B">
        <w:rPr>
          <w:rFonts w:ascii="Arial" w:hAnsi="Arial" w:cs="Arial"/>
          <w:spacing w:val="1"/>
        </w:rPr>
        <w:t>R</w:t>
      </w:r>
      <w:r w:rsidRPr="00087901">
        <w:rPr>
          <w:rFonts w:ascii="Arial" w:hAnsi="Arial" w:cs="Arial"/>
          <w:spacing w:val="1"/>
        </w:rPr>
        <w:t xml:space="preserve">eports </w:t>
      </w:r>
      <w:r w:rsidRPr="003A098B">
        <w:rPr>
          <w:rFonts w:ascii="Arial" w:hAnsi="Arial" w:cs="Arial"/>
          <w:spacing w:val="1"/>
        </w:rPr>
        <w:t>m</w:t>
      </w:r>
      <w:r w:rsidRPr="00087901">
        <w:rPr>
          <w:rFonts w:ascii="Arial" w:hAnsi="Arial" w:cs="Arial"/>
          <w:spacing w:val="1"/>
        </w:rPr>
        <w:t>ust be sub</w:t>
      </w:r>
      <w:r w:rsidRPr="003A098B">
        <w:rPr>
          <w:rFonts w:ascii="Arial" w:hAnsi="Arial" w:cs="Arial"/>
          <w:spacing w:val="1"/>
        </w:rPr>
        <w:t>m</w:t>
      </w:r>
      <w:r w:rsidRPr="00087901">
        <w:rPr>
          <w:rFonts w:ascii="Arial" w:hAnsi="Arial" w:cs="Arial"/>
          <w:spacing w:val="1"/>
        </w:rPr>
        <w:t>itted</w:t>
      </w:r>
      <w:r w:rsidRPr="003A098B">
        <w:rPr>
          <w:rFonts w:ascii="Arial" w:hAnsi="Arial" w:cs="Arial"/>
          <w:spacing w:val="1"/>
        </w:rPr>
        <w:t xml:space="preserve"> w</w:t>
      </w:r>
      <w:r w:rsidRPr="00087901">
        <w:rPr>
          <w:rFonts w:ascii="Arial" w:hAnsi="Arial" w:cs="Arial"/>
          <w:spacing w:val="1"/>
        </w:rPr>
        <w:t>ithin 3</w:t>
      </w:r>
      <w:r w:rsidRPr="003A098B">
        <w:rPr>
          <w:rFonts w:ascii="Arial" w:hAnsi="Arial" w:cs="Arial"/>
          <w:spacing w:val="1"/>
        </w:rPr>
        <w:t xml:space="preserve"> </w:t>
      </w:r>
      <w:r w:rsidRPr="00087901">
        <w:rPr>
          <w:rFonts w:ascii="Arial" w:hAnsi="Arial" w:cs="Arial"/>
          <w:spacing w:val="1"/>
        </w:rPr>
        <w:t>wee</w:t>
      </w:r>
      <w:r w:rsidRPr="003A098B">
        <w:rPr>
          <w:rFonts w:ascii="Arial" w:hAnsi="Arial" w:cs="Arial"/>
          <w:spacing w:val="1"/>
        </w:rPr>
        <w:t>k</w:t>
      </w:r>
      <w:r w:rsidRPr="00087901">
        <w:rPr>
          <w:rFonts w:ascii="Arial" w:hAnsi="Arial" w:cs="Arial"/>
          <w:spacing w:val="1"/>
        </w:rPr>
        <w:t xml:space="preserve">s </w:t>
      </w:r>
      <w:r w:rsidRPr="003A098B">
        <w:rPr>
          <w:rFonts w:ascii="Arial" w:hAnsi="Arial" w:cs="Arial"/>
          <w:spacing w:val="1"/>
        </w:rPr>
        <w:t>of</w:t>
      </w:r>
      <w:r w:rsidRPr="00087901">
        <w:rPr>
          <w:rFonts w:ascii="Arial" w:hAnsi="Arial" w:cs="Arial"/>
          <w:spacing w:val="1"/>
        </w:rPr>
        <w:t xml:space="preserve"> t</w:t>
      </w:r>
      <w:r w:rsidRPr="003A098B">
        <w:rPr>
          <w:rFonts w:ascii="Arial" w:hAnsi="Arial" w:cs="Arial"/>
          <w:spacing w:val="1"/>
        </w:rPr>
        <w:t>h</w:t>
      </w:r>
      <w:r w:rsidRPr="00087901">
        <w:rPr>
          <w:rFonts w:ascii="Arial" w:hAnsi="Arial" w:cs="Arial"/>
          <w:spacing w:val="1"/>
        </w:rPr>
        <w:t>e ex</w:t>
      </w:r>
      <w:r w:rsidRPr="003A098B">
        <w:rPr>
          <w:rFonts w:ascii="Arial" w:hAnsi="Arial" w:cs="Arial"/>
          <w:spacing w:val="1"/>
        </w:rPr>
        <w:t>a</w:t>
      </w:r>
      <w:r w:rsidRPr="00087901">
        <w:rPr>
          <w:rFonts w:ascii="Arial" w:hAnsi="Arial" w:cs="Arial"/>
          <w:spacing w:val="1"/>
        </w:rPr>
        <w:t>m</w:t>
      </w:r>
      <w:r w:rsidRPr="003A098B">
        <w:rPr>
          <w:rFonts w:ascii="Arial" w:hAnsi="Arial" w:cs="Arial"/>
          <w:spacing w:val="1"/>
        </w:rPr>
        <w:t xml:space="preserve"> </w:t>
      </w:r>
      <w:r w:rsidRPr="00087901">
        <w:rPr>
          <w:rFonts w:ascii="Arial" w:hAnsi="Arial" w:cs="Arial"/>
          <w:spacing w:val="1"/>
        </w:rPr>
        <w:t>bo</w:t>
      </w:r>
      <w:r w:rsidRPr="003A098B">
        <w:rPr>
          <w:rFonts w:ascii="Arial" w:hAnsi="Arial" w:cs="Arial"/>
          <w:spacing w:val="1"/>
        </w:rPr>
        <w:t>a</w:t>
      </w:r>
      <w:r w:rsidRPr="00087901">
        <w:rPr>
          <w:rFonts w:ascii="Arial" w:hAnsi="Arial" w:cs="Arial"/>
          <w:spacing w:val="1"/>
        </w:rPr>
        <w:t xml:space="preserve">rd </w:t>
      </w:r>
      <w:r w:rsidRPr="003A098B">
        <w:rPr>
          <w:rFonts w:ascii="Arial" w:hAnsi="Arial" w:cs="Arial"/>
          <w:spacing w:val="1"/>
        </w:rPr>
        <w:t>m</w:t>
      </w:r>
      <w:r w:rsidRPr="00087901">
        <w:rPr>
          <w:rFonts w:ascii="Arial" w:hAnsi="Arial" w:cs="Arial"/>
          <w:spacing w:val="1"/>
        </w:rPr>
        <w:t>eeti</w:t>
      </w:r>
      <w:r w:rsidRPr="003A098B">
        <w:rPr>
          <w:rFonts w:ascii="Arial" w:hAnsi="Arial" w:cs="Arial"/>
          <w:spacing w:val="1"/>
        </w:rPr>
        <w:t>ng</w:t>
      </w:r>
      <w:r w:rsidRPr="00087901">
        <w:rPr>
          <w:rFonts w:ascii="Arial" w:hAnsi="Arial" w:cs="Arial"/>
          <w:spacing w:val="1"/>
        </w:rPr>
        <w:t>, via t</w:t>
      </w:r>
      <w:r w:rsidRPr="003A098B">
        <w:rPr>
          <w:rFonts w:ascii="Arial" w:hAnsi="Arial" w:cs="Arial"/>
          <w:spacing w:val="1"/>
        </w:rPr>
        <w:t>h</w:t>
      </w:r>
      <w:r w:rsidRPr="00087901">
        <w:rPr>
          <w:rFonts w:ascii="Arial" w:hAnsi="Arial" w:cs="Arial"/>
          <w:spacing w:val="1"/>
        </w:rPr>
        <w:t xml:space="preserve">e </w:t>
      </w:r>
      <w:r w:rsidR="00E96ABC" w:rsidRPr="00087901">
        <w:rPr>
          <w:rFonts w:ascii="Arial" w:hAnsi="Arial" w:cs="Arial"/>
          <w:spacing w:val="1"/>
        </w:rPr>
        <w:t>RVC</w:t>
      </w:r>
      <w:r w:rsidRPr="00087901">
        <w:rPr>
          <w:rFonts w:ascii="Arial" w:hAnsi="Arial" w:cs="Arial"/>
          <w:spacing w:val="1"/>
        </w:rPr>
        <w:t>’s o</w:t>
      </w:r>
      <w:r w:rsidRPr="003A098B">
        <w:rPr>
          <w:rFonts w:ascii="Arial" w:hAnsi="Arial" w:cs="Arial"/>
          <w:spacing w:val="1"/>
        </w:rPr>
        <w:t>n</w:t>
      </w:r>
      <w:r w:rsidRPr="00087901">
        <w:rPr>
          <w:rFonts w:ascii="Arial" w:hAnsi="Arial" w:cs="Arial"/>
          <w:spacing w:val="1"/>
        </w:rPr>
        <w:t>li</w:t>
      </w:r>
      <w:r w:rsidRPr="003A098B">
        <w:rPr>
          <w:rFonts w:ascii="Arial" w:hAnsi="Arial" w:cs="Arial"/>
          <w:spacing w:val="1"/>
        </w:rPr>
        <w:t>n</w:t>
      </w:r>
      <w:r w:rsidRPr="00087901">
        <w:rPr>
          <w:rFonts w:ascii="Arial" w:hAnsi="Arial" w:cs="Arial"/>
          <w:spacing w:val="1"/>
        </w:rPr>
        <w:t>e syste</w:t>
      </w:r>
      <w:r w:rsidRPr="003A098B">
        <w:rPr>
          <w:rFonts w:ascii="Arial" w:hAnsi="Arial" w:cs="Arial"/>
          <w:spacing w:val="1"/>
        </w:rPr>
        <w:t>m</w:t>
      </w:r>
      <w:r w:rsidRPr="00087901">
        <w:rPr>
          <w:rFonts w:ascii="Arial" w:hAnsi="Arial" w:cs="Arial"/>
          <w:spacing w:val="1"/>
        </w:rPr>
        <w:t>.</w:t>
      </w:r>
    </w:p>
    <w:p w:rsidR="006107DF" w:rsidRPr="003A098B" w:rsidRDefault="006107DF" w:rsidP="00FB605A">
      <w:pPr>
        <w:kinsoku w:val="0"/>
        <w:overflowPunct w:val="0"/>
        <w:spacing w:before="12" w:line="240" w:lineRule="exact"/>
        <w:jc w:val="both"/>
        <w:rPr>
          <w:rFonts w:ascii="Arial" w:hAnsi="Arial" w:cs="Arial"/>
          <w:sz w:val="20"/>
          <w:szCs w:val="20"/>
        </w:rPr>
      </w:pPr>
    </w:p>
    <w:p w:rsidR="006107DF" w:rsidRPr="003A098B" w:rsidRDefault="006107DF" w:rsidP="00AE1D3B">
      <w:pPr>
        <w:pStyle w:val="BodyText"/>
        <w:numPr>
          <w:ilvl w:val="0"/>
          <w:numId w:val="32"/>
        </w:numPr>
        <w:tabs>
          <w:tab w:val="left" w:pos="837"/>
        </w:tabs>
        <w:kinsoku w:val="0"/>
        <w:overflowPunct w:val="0"/>
        <w:spacing w:line="268" w:lineRule="exact"/>
        <w:ind w:left="837" w:right="220"/>
        <w:jc w:val="both"/>
        <w:rPr>
          <w:rFonts w:ascii="Arial" w:hAnsi="Arial" w:cs="Arial"/>
        </w:rPr>
      </w:pPr>
      <w:r w:rsidRPr="003A098B">
        <w:rPr>
          <w:rFonts w:ascii="Arial" w:hAnsi="Arial" w:cs="Arial"/>
          <w:spacing w:val="2"/>
        </w:rPr>
        <w:t>F</w:t>
      </w:r>
      <w:r w:rsidRPr="003A098B">
        <w:rPr>
          <w:rFonts w:ascii="Arial" w:hAnsi="Arial" w:cs="Arial"/>
          <w:spacing w:val="4"/>
        </w:rPr>
        <w:t>o</w:t>
      </w:r>
      <w:r w:rsidRPr="003A098B">
        <w:rPr>
          <w:rFonts w:ascii="Arial" w:hAnsi="Arial" w:cs="Arial"/>
        </w:rPr>
        <w:t>r</w:t>
      </w:r>
      <w:r w:rsidR="00F27359" w:rsidRPr="003A098B">
        <w:rPr>
          <w:rFonts w:ascii="Arial" w:hAnsi="Arial" w:cs="Arial"/>
        </w:rPr>
        <w:t xml:space="preserve"> a</w:t>
      </w:r>
      <w:r w:rsidRPr="003A098B">
        <w:rPr>
          <w:rFonts w:ascii="Arial" w:hAnsi="Arial" w:cs="Arial"/>
          <w:spacing w:val="-1"/>
        </w:rPr>
        <w:t xml:space="preserve"> </w:t>
      </w:r>
      <w:r w:rsidRPr="003A098B">
        <w:rPr>
          <w:rFonts w:ascii="Arial" w:hAnsi="Arial" w:cs="Arial"/>
        </w:rPr>
        <w:t>c</w:t>
      </w:r>
      <w:r w:rsidRPr="003A098B">
        <w:rPr>
          <w:rFonts w:ascii="Arial" w:hAnsi="Arial" w:cs="Arial"/>
          <w:spacing w:val="1"/>
        </w:rPr>
        <w:t>o</w:t>
      </w:r>
      <w:r w:rsidRPr="003A098B">
        <w:rPr>
          <w:rFonts w:ascii="Arial" w:hAnsi="Arial" w:cs="Arial"/>
          <w:spacing w:val="2"/>
        </w:rPr>
        <w:t>l</w:t>
      </w:r>
      <w:r w:rsidRPr="003A098B">
        <w:rPr>
          <w:rFonts w:ascii="Arial" w:hAnsi="Arial" w:cs="Arial"/>
          <w:spacing w:val="4"/>
        </w:rPr>
        <w:t>l</w:t>
      </w:r>
      <w:r w:rsidRPr="003A098B">
        <w:rPr>
          <w:rFonts w:ascii="Arial" w:hAnsi="Arial" w:cs="Arial"/>
          <w:spacing w:val="1"/>
        </w:rPr>
        <w:t>a</w:t>
      </w:r>
      <w:r w:rsidRPr="003A098B">
        <w:rPr>
          <w:rFonts w:ascii="Arial" w:hAnsi="Arial" w:cs="Arial"/>
        </w:rPr>
        <w:t>b</w:t>
      </w:r>
      <w:r w:rsidRPr="003A098B">
        <w:rPr>
          <w:rFonts w:ascii="Arial" w:hAnsi="Arial" w:cs="Arial"/>
          <w:spacing w:val="4"/>
        </w:rPr>
        <w:t>o</w:t>
      </w:r>
      <w:r w:rsidRPr="003A098B">
        <w:rPr>
          <w:rFonts w:ascii="Arial" w:hAnsi="Arial" w:cs="Arial"/>
          <w:spacing w:val="3"/>
        </w:rPr>
        <w:t>r</w:t>
      </w:r>
      <w:r w:rsidRPr="003A098B">
        <w:rPr>
          <w:rFonts w:ascii="Arial" w:hAnsi="Arial" w:cs="Arial"/>
          <w:spacing w:val="1"/>
        </w:rPr>
        <w:t>a</w:t>
      </w:r>
      <w:r w:rsidRPr="003A098B">
        <w:rPr>
          <w:rFonts w:ascii="Arial" w:hAnsi="Arial" w:cs="Arial"/>
          <w:spacing w:val="2"/>
        </w:rPr>
        <w:t>t</w:t>
      </w:r>
      <w:r w:rsidRPr="003A098B">
        <w:rPr>
          <w:rFonts w:ascii="Arial" w:hAnsi="Arial" w:cs="Arial"/>
          <w:spacing w:val="4"/>
        </w:rPr>
        <w:t>i</w:t>
      </w:r>
      <w:r w:rsidRPr="003A098B">
        <w:rPr>
          <w:rFonts w:ascii="Arial" w:hAnsi="Arial" w:cs="Arial"/>
        </w:rPr>
        <w:t xml:space="preserve">ve </w:t>
      </w:r>
      <w:r w:rsidRPr="003A098B">
        <w:rPr>
          <w:rFonts w:ascii="Arial" w:hAnsi="Arial" w:cs="Arial"/>
          <w:spacing w:val="3"/>
        </w:rPr>
        <w:t>re</w:t>
      </w:r>
      <w:r w:rsidRPr="003A098B">
        <w:rPr>
          <w:rFonts w:ascii="Arial" w:hAnsi="Arial" w:cs="Arial"/>
          <w:spacing w:val="2"/>
        </w:rPr>
        <w:t>p</w:t>
      </w:r>
      <w:r w:rsidRPr="003A098B">
        <w:rPr>
          <w:rFonts w:ascii="Arial" w:hAnsi="Arial" w:cs="Arial"/>
          <w:spacing w:val="1"/>
        </w:rPr>
        <w:t>o</w:t>
      </w:r>
      <w:r w:rsidRPr="003A098B">
        <w:rPr>
          <w:rFonts w:ascii="Arial" w:hAnsi="Arial" w:cs="Arial"/>
          <w:spacing w:val="3"/>
        </w:rPr>
        <w:t>r</w:t>
      </w:r>
      <w:r w:rsidRPr="003A098B">
        <w:rPr>
          <w:rFonts w:ascii="Arial" w:hAnsi="Arial" w:cs="Arial"/>
          <w:spacing w:val="2"/>
        </w:rPr>
        <w:t>t</w:t>
      </w:r>
      <w:r w:rsidRPr="003A098B">
        <w:rPr>
          <w:rFonts w:ascii="Arial" w:hAnsi="Arial" w:cs="Arial"/>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 xml:space="preserve">e </w:t>
      </w:r>
      <w:r w:rsidRPr="003A098B">
        <w:rPr>
          <w:rFonts w:ascii="Arial" w:hAnsi="Arial" w:cs="Arial"/>
          <w:spacing w:val="2"/>
        </w:rPr>
        <w:t>l</w:t>
      </w:r>
      <w:r w:rsidRPr="003A098B">
        <w:rPr>
          <w:rFonts w:ascii="Arial" w:hAnsi="Arial" w:cs="Arial"/>
          <w:spacing w:val="3"/>
        </w:rPr>
        <w:t>e</w:t>
      </w:r>
      <w:r w:rsidRPr="003A098B">
        <w:rPr>
          <w:rFonts w:ascii="Arial" w:hAnsi="Arial" w:cs="Arial"/>
          <w:spacing w:val="1"/>
        </w:rPr>
        <w:t>a</w:t>
      </w:r>
      <w:r w:rsidRPr="003A098B">
        <w:rPr>
          <w:rFonts w:ascii="Arial" w:hAnsi="Arial" w:cs="Arial"/>
        </w:rPr>
        <w:t xml:space="preserve">d </w:t>
      </w:r>
      <w:r w:rsidRPr="003A098B">
        <w:rPr>
          <w:rFonts w:ascii="Arial" w:hAnsi="Arial" w:cs="Arial"/>
          <w:spacing w:val="3"/>
        </w:rPr>
        <w:t>e</w:t>
      </w:r>
      <w:r w:rsidRPr="003A098B">
        <w:rPr>
          <w:rFonts w:ascii="Arial" w:hAnsi="Arial" w:cs="Arial"/>
        </w:rPr>
        <w:t>x</w:t>
      </w:r>
      <w:r w:rsidRPr="003A098B">
        <w:rPr>
          <w:rFonts w:ascii="Arial" w:hAnsi="Arial" w:cs="Arial"/>
          <w:spacing w:val="1"/>
        </w:rPr>
        <w:t>am</w:t>
      </w:r>
      <w:r w:rsidRPr="003A098B">
        <w:rPr>
          <w:rFonts w:ascii="Arial" w:hAnsi="Arial" w:cs="Arial"/>
          <w:spacing w:val="4"/>
        </w:rPr>
        <w:t>i</w:t>
      </w:r>
      <w:r w:rsidRPr="003A098B">
        <w:rPr>
          <w:rFonts w:ascii="Arial" w:hAnsi="Arial" w:cs="Arial"/>
          <w:spacing w:val="1"/>
        </w:rPr>
        <w:t>n</w:t>
      </w:r>
      <w:r w:rsidRPr="003A098B">
        <w:rPr>
          <w:rFonts w:ascii="Arial" w:hAnsi="Arial" w:cs="Arial"/>
          <w:spacing w:val="3"/>
        </w:rPr>
        <w:t>e</w:t>
      </w:r>
      <w:r w:rsidRPr="003A098B">
        <w:rPr>
          <w:rFonts w:ascii="Arial" w:hAnsi="Arial" w:cs="Arial"/>
        </w:rPr>
        <w:t xml:space="preserve">r </w:t>
      </w:r>
      <w:r w:rsidRPr="003A098B">
        <w:rPr>
          <w:rFonts w:ascii="Arial" w:hAnsi="Arial" w:cs="Arial"/>
          <w:spacing w:val="1"/>
        </w:rPr>
        <w:t>m</w:t>
      </w:r>
      <w:r w:rsidRPr="003A098B">
        <w:rPr>
          <w:rFonts w:ascii="Arial" w:hAnsi="Arial" w:cs="Arial"/>
          <w:spacing w:val="2"/>
        </w:rPr>
        <w:t>u</w:t>
      </w:r>
      <w:r w:rsidRPr="003A098B">
        <w:rPr>
          <w:rFonts w:ascii="Arial" w:hAnsi="Arial" w:cs="Arial"/>
          <w:spacing w:val="1"/>
        </w:rPr>
        <w:t>s</w:t>
      </w:r>
      <w:r w:rsidRPr="003A098B">
        <w:rPr>
          <w:rFonts w:ascii="Arial" w:hAnsi="Arial" w:cs="Arial"/>
        </w:rPr>
        <w:t xml:space="preserve">t </w:t>
      </w:r>
      <w:r w:rsidRPr="003A098B">
        <w:rPr>
          <w:rFonts w:ascii="Arial" w:hAnsi="Arial" w:cs="Arial"/>
          <w:spacing w:val="1"/>
        </w:rPr>
        <w:t>w</w:t>
      </w:r>
      <w:r w:rsidRPr="003A098B">
        <w:rPr>
          <w:rFonts w:ascii="Arial" w:hAnsi="Arial" w:cs="Arial"/>
          <w:spacing w:val="3"/>
        </w:rPr>
        <w:t>r</w:t>
      </w:r>
      <w:r w:rsidRPr="003A098B">
        <w:rPr>
          <w:rFonts w:ascii="Arial" w:hAnsi="Arial" w:cs="Arial"/>
          <w:spacing w:val="4"/>
        </w:rPr>
        <w:t>i</w:t>
      </w:r>
      <w:r w:rsidRPr="003A098B">
        <w:rPr>
          <w:rFonts w:ascii="Arial" w:hAnsi="Arial" w:cs="Arial"/>
          <w:spacing w:val="-1"/>
        </w:rPr>
        <w:t>t</w:t>
      </w:r>
      <w:r w:rsidRPr="003A098B">
        <w:rPr>
          <w:rFonts w:ascii="Arial" w:hAnsi="Arial" w:cs="Arial"/>
        </w:rPr>
        <w:t xml:space="preserve">e </w:t>
      </w:r>
      <w:r w:rsidRPr="003A098B">
        <w:rPr>
          <w:rFonts w:ascii="Arial" w:hAnsi="Arial" w:cs="Arial"/>
          <w:spacing w:val="2"/>
        </w:rPr>
        <w:t>t</w:t>
      </w:r>
      <w:r w:rsidRPr="003A098B">
        <w:rPr>
          <w:rFonts w:ascii="Arial" w:hAnsi="Arial" w:cs="Arial"/>
          <w:spacing w:val="1"/>
        </w:rPr>
        <w:t>h</w:t>
      </w:r>
      <w:r w:rsidRPr="003A098B">
        <w:rPr>
          <w:rFonts w:ascii="Arial" w:hAnsi="Arial" w:cs="Arial"/>
        </w:rPr>
        <w:t xml:space="preserve">e </w:t>
      </w:r>
      <w:r w:rsidRPr="003A098B">
        <w:rPr>
          <w:rFonts w:ascii="Arial" w:hAnsi="Arial" w:cs="Arial"/>
          <w:spacing w:val="3"/>
        </w:rPr>
        <w:t>re</w:t>
      </w:r>
      <w:r w:rsidRPr="003A098B">
        <w:rPr>
          <w:rFonts w:ascii="Arial" w:hAnsi="Arial" w:cs="Arial"/>
        </w:rPr>
        <w:t>p</w:t>
      </w:r>
      <w:r w:rsidRPr="003A098B">
        <w:rPr>
          <w:rFonts w:ascii="Arial" w:hAnsi="Arial" w:cs="Arial"/>
          <w:spacing w:val="4"/>
        </w:rPr>
        <w:t>o</w:t>
      </w:r>
      <w:r w:rsidRPr="003A098B">
        <w:rPr>
          <w:rFonts w:ascii="Arial" w:hAnsi="Arial" w:cs="Arial"/>
          <w:spacing w:val="3"/>
        </w:rPr>
        <w:t>r</w:t>
      </w:r>
      <w:r w:rsidRPr="003A098B">
        <w:rPr>
          <w:rFonts w:ascii="Arial" w:hAnsi="Arial" w:cs="Arial"/>
        </w:rPr>
        <w:t>t</w:t>
      </w:r>
      <w:r w:rsidRPr="003A098B">
        <w:rPr>
          <w:rFonts w:ascii="Arial" w:hAnsi="Arial" w:cs="Arial"/>
          <w:spacing w:val="-3"/>
        </w:rPr>
        <w:t xml:space="preserve"> </w:t>
      </w:r>
      <w:r w:rsidRPr="003A098B">
        <w:rPr>
          <w:rFonts w:ascii="Arial" w:hAnsi="Arial" w:cs="Arial"/>
          <w:spacing w:val="1"/>
        </w:rPr>
        <w:t>w</w:t>
      </w:r>
      <w:r w:rsidRPr="003A098B">
        <w:rPr>
          <w:rFonts w:ascii="Arial" w:hAnsi="Arial" w:cs="Arial"/>
          <w:spacing w:val="4"/>
        </w:rPr>
        <w:t>i</w:t>
      </w:r>
      <w:r w:rsidRPr="003A098B">
        <w:rPr>
          <w:rFonts w:ascii="Arial" w:hAnsi="Arial" w:cs="Arial"/>
          <w:spacing w:val="2"/>
        </w:rPr>
        <w:t>t</w:t>
      </w:r>
      <w:r w:rsidRPr="003A098B">
        <w:rPr>
          <w:rFonts w:ascii="Arial" w:hAnsi="Arial" w:cs="Arial"/>
          <w:spacing w:val="-1"/>
        </w:rPr>
        <w:t>h</w:t>
      </w:r>
      <w:r w:rsidRPr="003A098B">
        <w:rPr>
          <w:rFonts w:ascii="Arial" w:hAnsi="Arial" w:cs="Arial"/>
          <w:spacing w:val="4"/>
        </w:rPr>
        <w:t>i</w:t>
      </w:r>
      <w:r w:rsidRPr="003A098B">
        <w:rPr>
          <w:rFonts w:ascii="Arial" w:hAnsi="Arial" w:cs="Arial"/>
        </w:rPr>
        <w:t>n</w:t>
      </w:r>
      <w:r w:rsidRPr="003A098B">
        <w:rPr>
          <w:rFonts w:ascii="Arial" w:hAnsi="Arial" w:cs="Arial"/>
          <w:spacing w:val="-1"/>
        </w:rPr>
        <w:t xml:space="preserve"> </w:t>
      </w:r>
      <w:r w:rsidRPr="003A098B">
        <w:rPr>
          <w:rFonts w:ascii="Arial" w:hAnsi="Arial" w:cs="Arial"/>
          <w:spacing w:val="4"/>
        </w:rPr>
        <w:t>o</w:t>
      </w:r>
      <w:r w:rsidRPr="003A098B">
        <w:rPr>
          <w:rFonts w:ascii="Arial" w:hAnsi="Arial" w:cs="Arial"/>
          <w:spacing w:val="1"/>
        </w:rPr>
        <w:t>n</w:t>
      </w:r>
      <w:r w:rsidRPr="003A098B">
        <w:rPr>
          <w:rFonts w:ascii="Arial" w:hAnsi="Arial" w:cs="Arial"/>
        </w:rPr>
        <w:t>e</w:t>
      </w:r>
      <w:r w:rsidRPr="003A098B">
        <w:rPr>
          <w:rFonts w:ascii="Arial" w:hAnsi="Arial" w:cs="Arial"/>
          <w:spacing w:val="-2"/>
        </w:rPr>
        <w:t xml:space="preserve"> </w:t>
      </w:r>
      <w:r w:rsidRPr="003A098B">
        <w:rPr>
          <w:rFonts w:ascii="Arial" w:hAnsi="Arial" w:cs="Arial"/>
          <w:spacing w:val="1"/>
        </w:rPr>
        <w:t>w</w:t>
      </w:r>
      <w:r w:rsidRPr="003A098B">
        <w:rPr>
          <w:rFonts w:ascii="Arial" w:hAnsi="Arial" w:cs="Arial"/>
        </w:rPr>
        <w:t>e</w:t>
      </w:r>
      <w:r w:rsidRPr="003A098B">
        <w:rPr>
          <w:rFonts w:ascii="Arial" w:hAnsi="Arial" w:cs="Arial"/>
          <w:spacing w:val="3"/>
        </w:rPr>
        <w:t>e</w:t>
      </w:r>
      <w:r w:rsidRPr="003A098B">
        <w:rPr>
          <w:rFonts w:ascii="Arial" w:hAnsi="Arial" w:cs="Arial"/>
        </w:rPr>
        <w:t>k</w:t>
      </w:r>
      <w:r w:rsidRPr="003A098B">
        <w:rPr>
          <w:rFonts w:ascii="Arial" w:hAnsi="Arial" w:cs="Arial"/>
          <w:spacing w:val="-1"/>
        </w:rPr>
        <w:t xml:space="preserve"> </w:t>
      </w:r>
      <w:r w:rsidRPr="003A098B">
        <w:rPr>
          <w:rFonts w:ascii="Arial" w:hAnsi="Arial" w:cs="Arial"/>
          <w:spacing w:val="4"/>
        </w:rPr>
        <w:t>i</w:t>
      </w:r>
      <w:r w:rsidRPr="003A098B">
        <w:rPr>
          <w:rFonts w:ascii="Arial" w:hAnsi="Arial" w:cs="Arial"/>
        </w:rPr>
        <w:t>n</w:t>
      </w:r>
      <w:r w:rsidRPr="003A098B">
        <w:rPr>
          <w:rFonts w:ascii="Arial" w:hAnsi="Arial" w:cs="Arial"/>
          <w:spacing w:val="-1"/>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w w:val="99"/>
        </w:rPr>
        <w:t xml:space="preserve"> </w:t>
      </w:r>
      <w:r w:rsidRPr="003A098B">
        <w:rPr>
          <w:rFonts w:ascii="Arial" w:hAnsi="Arial" w:cs="Arial"/>
          <w:spacing w:val="4"/>
        </w:rPr>
        <w:t>o</w:t>
      </w:r>
      <w:r w:rsidRPr="003A098B">
        <w:rPr>
          <w:rFonts w:ascii="Arial" w:hAnsi="Arial" w:cs="Arial"/>
          <w:spacing w:val="1"/>
        </w:rPr>
        <w:t>n</w:t>
      </w:r>
      <w:r w:rsidRPr="003A098B">
        <w:rPr>
          <w:rFonts w:ascii="Arial" w:hAnsi="Arial" w:cs="Arial"/>
          <w:spacing w:val="2"/>
        </w:rPr>
        <w:t>l</w:t>
      </w:r>
      <w:r w:rsidRPr="003A098B">
        <w:rPr>
          <w:rFonts w:ascii="Arial" w:hAnsi="Arial" w:cs="Arial"/>
          <w:spacing w:val="4"/>
        </w:rPr>
        <w:t>i</w:t>
      </w:r>
      <w:r w:rsidRPr="003A098B">
        <w:rPr>
          <w:rFonts w:ascii="Arial" w:hAnsi="Arial" w:cs="Arial"/>
          <w:spacing w:val="1"/>
        </w:rPr>
        <w:t>n</w:t>
      </w:r>
      <w:r w:rsidRPr="003A098B">
        <w:rPr>
          <w:rFonts w:ascii="Arial" w:hAnsi="Arial" w:cs="Arial"/>
        </w:rPr>
        <w:t>e</w:t>
      </w:r>
      <w:r w:rsidRPr="003A098B">
        <w:rPr>
          <w:rFonts w:ascii="Arial" w:hAnsi="Arial" w:cs="Arial"/>
          <w:spacing w:val="-4"/>
        </w:rPr>
        <w:t xml:space="preserve"> </w:t>
      </w:r>
      <w:r w:rsidR="00F27359" w:rsidRPr="003A098B">
        <w:rPr>
          <w:rFonts w:ascii="Arial" w:hAnsi="Arial" w:cs="Arial"/>
          <w:spacing w:val="3"/>
        </w:rPr>
        <w:t>report</w:t>
      </w:r>
      <w:r w:rsidRPr="003A098B">
        <w:rPr>
          <w:rFonts w:ascii="Arial" w:hAnsi="Arial" w:cs="Arial"/>
          <w:spacing w:val="-2"/>
        </w:rPr>
        <w:t xml:space="preserve"> </w:t>
      </w:r>
      <w:r w:rsidRPr="003A098B">
        <w:rPr>
          <w:rFonts w:ascii="Arial" w:hAnsi="Arial" w:cs="Arial"/>
          <w:spacing w:val="1"/>
        </w:rPr>
        <w:t>an</w:t>
      </w:r>
      <w:r w:rsidRPr="003A098B">
        <w:rPr>
          <w:rFonts w:ascii="Arial" w:hAnsi="Arial" w:cs="Arial"/>
        </w:rPr>
        <w:t>d</w:t>
      </w:r>
      <w:r w:rsidRPr="003A098B">
        <w:rPr>
          <w:rFonts w:ascii="Arial" w:hAnsi="Arial" w:cs="Arial"/>
          <w:spacing w:val="-1"/>
        </w:rPr>
        <w:t xml:space="preserve"> </w:t>
      </w:r>
      <w:r w:rsidRPr="003A098B">
        <w:rPr>
          <w:rFonts w:ascii="Arial" w:hAnsi="Arial" w:cs="Arial"/>
          <w:spacing w:val="2"/>
        </w:rPr>
        <w:t>su</w:t>
      </w:r>
      <w:r w:rsidRPr="003A098B">
        <w:rPr>
          <w:rFonts w:ascii="Arial" w:hAnsi="Arial" w:cs="Arial"/>
        </w:rPr>
        <w:t>b</w:t>
      </w:r>
      <w:r w:rsidRPr="003A098B">
        <w:rPr>
          <w:rFonts w:ascii="Arial" w:hAnsi="Arial" w:cs="Arial"/>
          <w:spacing w:val="1"/>
        </w:rPr>
        <w:t>m</w:t>
      </w:r>
      <w:r w:rsidRPr="003A098B">
        <w:rPr>
          <w:rFonts w:ascii="Arial" w:hAnsi="Arial" w:cs="Arial"/>
          <w:spacing w:val="4"/>
        </w:rPr>
        <w:t>i</w:t>
      </w:r>
      <w:r w:rsidRPr="003A098B">
        <w:rPr>
          <w:rFonts w:ascii="Arial" w:hAnsi="Arial" w:cs="Arial"/>
        </w:rPr>
        <w:t>t</w:t>
      </w:r>
      <w:r w:rsidRPr="003A098B">
        <w:rPr>
          <w:rFonts w:ascii="Arial" w:hAnsi="Arial" w:cs="Arial"/>
          <w:spacing w:val="-2"/>
        </w:rPr>
        <w:t xml:space="preserve"> </w:t>
      </w:r>
      <w:r w:rsidRPr="003A098B">
        <w:rPr>
          <w:rFonts w:ascii="Arial" w:hAnsi="Arial" w:cs="Arial"/>
          <w:spacing w:val="4"/>
        </w:rPr>
        <w:t>i</w:t>
      </w:r>
      <w:r w:rsidRPr="003A098B">
        <w:rPr>
          <w:rFonts w:ascii="Arial" w:hAnsi="Arial" w:cs="Arial"/>
        </w:rPr>
        <w:t>t</w:t>
      </w:r>
      <w:r w:rsidRPr="003A098B">
        <w:rPr>
          <w:rFonts w:ascii="Arial" w:hAnsi="Arial" w:cs="Arial"/>
          <w:spacing w:val="-4"/>
        </w:rPr>
        <w:t xml:space="preserve"> </w:t>
      </w:r>
      <w:r w:rsidRPr="003A098B">
        <w:rPr>
          <w:rFonts w:ascii="Arial" w:hAnsi="Arial" w:cs="Arial"/>
        </w:rPr>
        <w:t>f</w:t>
      </w:r>
      <w:r w:rsidRPr="003A098B">
        <w:rPr>
          <w:rFonts w:ascii="Arial" w:hAnsi="Arial" w:cs="Arial"/>
          <w:spacing w:val="4"/>
        </w:rPr>
        <w:t>o</w:t>
      </w:r>
      <w:r w:rsidRPr="003A098B">
        <w:rPr>
          <w:rFonts w:ascii="Arial" w:hAnsi="Arial" w:cs="Arial"/>
        </w:rPr>
        <w:t>r</w:t>
      </w:r>
      <w:r w:rsidRPr="003A098B">
        <w:rPr>
          <w:rFonts w:ascii="Arial" w:hAnsi="Arial" w:cs="Arial"/>
          <w:spacing w:val="-1"/>
        </w:rPr>
        <w:t xml:space="preserve"> </w:t>
      </w:r>
      <w:r w:rsidRPr="003A098B">
        <w:rPr>
          <w:rFonts w:ascii="Arial" w:hAnsi="Arial" w:cs="Arial"/>
          <w:spacing w:val="1"/>
        </w:rPr>
        <w:t>a</w:t>
      </w:r>
      <w:r w:rsidRPr="003A098B">
        <w:rPr>
          <w:rFonts w:ascii="Arial" w:hAnsi="Arial" w:cs="Arial"/>
          <w:spacing w:val="2"/>
        </w:rPr>
        <w:t>pp</w:t>
      </w:r>
      <w:r w:rsidRPr="003A098B">
        <w:rPr>
          <w:rFonts w:ascii="Arial" w:hAnsi="Arial" w:cs="Arial"/>
        </w:rPr>
        <w:t>r</w:t>
      </w:r>
      <w:r w:rsidRPr="003A098B">
        <w:rPr>
          <w:rFonts w:ascii="Arial" w:hAnsi="Arial" w:cs="Arial"/>
          <w:spacing w:val="4"/>
        </w:rPr>
        <w:t>o</w:t>
      </w:r>
      <w:r w:rsidRPr="003A098B">
        <w:rPr>
          <w:rFonts w:ascii="Arial" w:hAnsi="Arial" w:cs="Arial"/>
        </w:rPr>
        <w:t>v</w:t>
      </w:r>
      <w:r w:rsidRPr="003A098B">
        <w:rPr>
          <w:rFonts w:ascii="Arial" w:hAnsi="Arial" w:cs="Arial"/>
          <w:spacing w:val="1"/>
        </w:rPr>
        <w:t>a</w:t>
      </w:r>
      <w:r w:rsidRPr="003A098B">
        <w:rPr>
          <w:rFonts w:ascii="Arial" w:hAnsi="Arial" w:cs="Arial"/>
        </w:rPr>
        <w:t>l</w:t>
      </w:r>
      <w:r w:rsidRPr="003A098B">
        <w:rPr>
          <w:rFonts w:ascii="Arial" w:hAnsi="Arial" w:cs="Arial"/>
          <w:spacing w:val="1"/>
        </w:rPr>
        <w:t xml:space="preserve"> </w:t>
      </w:r>
      <w:r w:rsidRPr="003A098B">
        <w:rPr>
          <w:rFonts w:ascii="Arial" w:hAnsi="Arial" w:cs="Arial"/>
        </w:rPr>
        <w:t>by</w:t>
      </w:r>
      <w:r w:rsidRPr="003A098B">
        <w:rPr>
          <w:rFonts w:ascii="Arial" w:hAnsi="Arial" w:cs="Arial"/>
          <w:spacing w:val="-3"/>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1"/>
        </w:rPr>
        <w:t xml:space="preserve"> </w:t>
      </w:r>
      <w:r w:rsidRPr="003A098B">
        <w:rPr>
          <w:rFonts w:ascii="Arial" w:hAnsi="Arial" w:cs="Arial"/>
          <w:spacing w:val="2"/>
        </w:rPr>
        <w:t>c</w:t>
      </w:r>
      <w:r w:rsidRPr="003A098B">
        <w:rPr>
          <w:rFonts w:ascii="Arial" w:hAnsi="Arial" w:cs="Arial"/>
          <w:spacing w:val="1"/>
        </w:rPr>
        <w:t>o</w:t>
      </w:r>
      <w:r w:rsidRPr="003A098B">
        <w:rPr>
          <w:rFonts w:ascii="Arial" w:hAnsi="Arial" w:cs="Arial"/>
          <w:spacing w:val="2"/>
        </w:rPr>
        <w:t>l</w:t>
      </w:r>
      <w:r w:rsidRPr="003A098B">
        <w:rPr>
          <w:rFonts w:ascii="Arial" w:hAnsi="Arial" w:cs="Arial"/>
          <w:spacing w:val="4"/>
        </w:rPr>
        <w:t>l</w:t>
      </w:r>
      <w:r w:rsidRPr="003A098B">
        <w:rPr>
          <w:rFonts w:ascii="Arial" w:hAnsi="Arial" w:cs="Arial"/>
          <w:spacing w:val="1"/>
        </w:rPr>
        <w:t>a</w:t>
      </w:r>
      <w:r w:rsidRPr="003A098B">
        <w:rPr>
          <w:rFonts w:ascii="Arial" w:hAnsi="Arial" w:cs="Arial"/>
        </w:rPr>
        <w:t>b</w:t>
      </w:r>
      <w:r w:rsidRPr="003A098B">
        <w:rPr>
          <w:rFonts w:ascii="Arial" w:hAnsi="Arial" w:cs="Arial"/>
          <w:spacing w:val="4"/>
        </w:rPr>
        <w:t>o</w:t>
      </w:r>
      <w:r w:rsidRPr="003A098B">
        <w:rPr>
          <w:rFonts w:ascii="Arial" w:hAnsi="Arial" w:cs="Arial"/>
          <w:spacing w:val="2"/>
        </w:rPr>
        <w:t>r</w:t>
      </w:r>
      <w:r w:rsidRPr="003A098B">
        <w:rPr>
          <w:rFonts w:ascii="Arial" w:hAnsi="Arial" w:cs="Arial"/>
          <w:spacing w:val="1"/>
        </w:rPr>
        <w:t>a</w:t>
      </w:r>
      <w:r w:rsidRPr="003A098B">
        <w:rPr>
          <w:rFonts w:ascii="Arial" w:hAnsi="Arial" w:cs="Arial"/>
          <w:spacing w:val="2"/>
        </w:rPr>
        <w:t>t</w:t>
      </w:r>
      <w:r w:rsidRPr="003A098B">
        <w:rPr>
          <w:rFonts w:ascii="Arial" w:hAnsi="Arial" w:cs="Arial"/>
          <w:spacing w:val="4"/>
        </w:rPr>
        <w:t>i</w:t>
      </w:r>
      <w:r w:rsidRPr="003A098B">
        <w:rPr>
          <w:rFonts w:ascii="Arial" w:hAnsi="Arial" w:cs="Arial"/>
          <w:spacing w:val="1"/>
        </w:rPr>
        <w:t>n</w:t>
      </w:r>
      <w:r w:rsidRPr="003A098B">
        <w:rPr>
          <w:rFonts w:ascii="Arial" w:hAnsi="Arial" w:cs="Arial"/>
        </w:rPr>
        <w:t>g</w:t>
      </w:r>
      <w:r w:rsidRPr="003A098B">
        <w:rPr>
          <w:rFonts w:ascii="Arial" w:hAnsi="Arial" w:cs="Arial"/>
          <w:spacing w:val="-2"/>
        </w:rPr>
        <w:t xml:space="preserve"> </w:t>
      </w:r>
      <w:r w:rsidRPr="003A098B">
        <w:rPr>
          <w:rFonts w:ascii="Arial" w:hAnsi="Arial" w:cs="Arial"/>
          <w:spacing w:val="3"/>
        </w:rPr>
        <w:t>e</w:t>
      </w:r>
      <w:r w:rsidRPr="003A098B">
        <w:rPr>
          <w:rFonts w:ascii="Arial" w:hAnsi="Arial" w:cs="Arial"/>
        </w:rPr>
        <w:t>x</w:t>
      </w:r>
      <w:r w:rsidRPr="003A098B">
        <w:rPr>
          <w:rFonts w:ascii="Arial" w:hAnsi="Arial" w:cs="Arial"/>
          <w:spacing w:val="1"/>
        </w:rPr>
        <w:t>am</w:t>
      </w:r>
      <w:r w:rsidRPr="003A098B">
        <w:rPr>
          <w:rFonts w:ascii="Arial" w:hAnsi="Arial" w:cs="Arial"/>
          <w:spacing w:val="4"/>
        </w:rPr>
        <w:t>i</w:t>
      </w:r>
      <w:r w:rsidRPr="003A098B">
        <w:rPr>
          <w:rFonts w:ascii="Arial" w:hAnsi="Arial" w:cs="Arial"/>
          <w:spacing w:val="1"/>
        </w:rPr>
        <w:t>n</w:t>
      </w:r>
      <w:r w:rsidRPr="003A098B">
        <w:rPr>
          <w:rFonts w:ascii="Arial" w:hAnsi="Arial" w:cs="Arial"/>
          <w:spacing w:val="3"/>
        </w:rPr>
        <w:t>e</w:t>
      </w:r>
      <w:r w:rsidRPr="003A098B">
        <w:rPr>
          <w:rFonts w:ascii="Arial" w:hAnsi="Arial" w:cs="Arial"/>
          <w:spacing w:val="2"/>
        </w:rPr>
        <w:t>r</w:t>
      </w:r>
      <w:r w:rsidRPr="003A098B">
        <w:rPr>
          <w:rFonts w:ascii="Arial" w:hAnsi="Arial" w:cs="Arial"/>
        </w:rPr>
        <w:t>s</w:t>
      </w:r>
      <w:r w:rsidRPr="003A098B">
        <w:rPr>
          <w:rFonts w:ascii="Arial" w:hAnsi="Arial" w:cs="Arial"/>
          <w:spacing w:val="-3"/>
        </w:rPr>
        <w:t xml:space="preserve"> </w:t>
      </w:r>
      <w:r w:rsidRPr="003A098B">
        <w:rPr>
          <w:rFonts w:ascii="Arial" w:hAnsi="Arial" w:cs="Arial"/>
          <w:spacing w:val="2"/>
        </w:rPr>
        <w:t>C</w:t>
      </w:r>
      <w:r w:rsidRPr="003A098B">
        <w:rPr>
          <w:rFonts w:ascii="Arial" w:hAnsi="Arial" w:cs="Arial"/>
          <w:spacing w:val="1"/>
        </w:rPr>
        <w:t>o</w:t>
      </w:r>
      <w:r w:rsidRPr="003A098B">
        <w:rPr>
          <w:rFonts w:ascii="Arial" w:hAnsi="Arial" w:cs="Arial"/>
          <w:spacing w:val="4"/>
        </w:rPr>
        <w:t>ll</w:t>
      </w:r>
      <w:r w:rsidRPr="003A098B">
        <w:rPr>
          <w:rFonts w:ascii="Arial" w:hAnsi="Arial" w:cs="Arial"/>
          <w:spacing w:val="1"/>
        </w:rPr>
        <w:t>a</w:t>
      </w:r>
      <w:r w:rsidRPr="003A098B">
        <w:rPr>
          <w:rFonts w:ascii="Arial" w:hAnsi="Arial" w:cs="Arial"/>
        </w:rPr>
        <w:t>b</w:t>
      </w:r>
      <w:r w:rsidRPr="003A098B">
        <w:rPr>
          <w:rFonts w:ascii="Arial" w:hAnsi="Arial" w:cs="Arial"/>
          <w:spacing w:val="4"/>
        </w:rPr>
        <w:t>o</w:t>
      </w:r>
      <w:r w:rsidRPr="003A098B">
        <w:rPr>
          <w:rFonts w:ascii="Arial" w:hAnsi="Arial" w:cs="Arial"/>
          <w:spacing w:val="2"/>
        </w:rPr>
        <w:t>r</w:t>
      </w:r>
      <w:r w:rsidRPr="003A098B">
        <w:rPr>
          <w:rFonts w:ascii="Arial" w:hAnsi="Arial" w:cs="Arial"/>
          <w:spacing w:val="1"/>
        </w:rPr>
        <w:t>a</w:t>
      </w:r>
      <w:r w:rsidRPr="003A098B">
        <w:rPr>
          <w:rFonts w:ascii="Arial" w:hAnsi="Arial" w:cs="Arial"/>
          <w:spacing w:val="2"/>
        </w:rPr>
        <w:t>t</w:t>
      </w:r>
      <w:r w:rsidRPr="003A098B">
        <w:rPr>
          <w:rFonts w:ascii="Arial" w:hAnsi="Arial" w:cs="Arial"/>
          <w:spacing w:val="4"/>
        </w:rPr>
        <w:t>i</w:t>
      </w:r>
      <w:r w:rsidRPr="003A098B">
        <w:rPr>
          <w:rFonts w:ascii="Arial" w:hAnsi="Arial" w:cs="Arial"/>
          <w:spacing w:val="1"/>
        </w:rPr>
        <w:t>n</w:t>
      </w:r>
      <w:r w:rsidRPr="003A098B">
        <w:rPr>
          <w:rFonts w:ascii="Arial" w:hAnsi="Arial" w:cs="Arial"/>
        </w:rPr>
        <w:t>g</w:t>
      </w:r>
      <w:r w:rsidRPr="003A098B">
        <w:rPr>
          <w:rFonts w:ascii="Arial" w:hAnsi="Arial" w:cs="Arial"/>
          <w:w w:val="99"/>
        </w:rPr>
        <w:t xml:space="preserve"> </w:t>
      </w:r>
      <w:r w:rsidRPr="003A098B">
        <w:rPr>
          <w:rFonts w:ascii="Arial" w:hAnsi="Arial" w:cs="Arial"/>
          <w:spacing w:val="3"/>
        </w:rPr>
        <w:t>e</w:t>
      </w:r>
      <w:r w:rsidRPr="003A098B">
        <w:rPr>
          <w:rFonts w:ascii="Arial" w:hAnsi="Arial" w:cs="Arial"/>
        </w:rPr>
        <w:t>x</w:t>
      </w:r>
      <w:r w:rsidRPr="003A098B">
        <w:rPr>
          <w:rFonts w:ascii="Arial" w:hAnsi="Arial" w:cs="Arial"/>
          <w:spacing w:val="3"/>
        </w:rPr>
        <w:t>a</w:t>
      </w:r>
      <w:r w:rsidRPr="003A098B">
        <w:rPr>
          <w:rFonts w:ascii="Arial" w:hAnsi="Arial" w:cs="Arial"/>
          <w:spacing w:val="1"/>
        </w:rPr>
        <w:t>m</w:t>
      </w:r>
      <w:r w:rsidRPr="003A098B">
        <w:rPr>
          <w:rFonts w:ascii="Arial" w:hAnsi="Arial" w:cs="Arial"/>
          <w:spacing w:val="4"/>
        </w:rPr>
        <w:t>i</w:t>
      </w:r>
      <w:r w:rsidRPr="003A098B">
        <w:rPr>
          <w:rFonts w:ascii="Arial" w:hAnsi="Arial" w:cs="Arial"/>
          <w:spacing w:val="1"/>
        </w:rPr>
        <w:t>n</w:t>
      </w:r>
      <w:r w:rsidRPr="003A098B">
        <w:rPr>
          <w:rFonts w:ascii="Arial" w:hAnsi="Arial" w:cs="Arial"/>
          <w:spacing w:val="3"/>
        </w:rPr>
        <w:t>er</w:t>
      </w:r>
      <w:r w:rsidRPr="003A098B">
        <w:rPr>
          <w:rFonts w:ascii="Arial" w:hAnsi="Arial" w:cs="Arial"/>
        </w:rPr>
        <w:t>s</w:t>
      </w:r>
      <w:r w:rsidRPr="003A098B">
        <w:rPr>
          <w:rFonts w:ascii="Arial" w:hAnsi="Arial" w:cs="Arial"/>
          <w:spacing w:val="-1"/>
        </w:rPr>
        <w:t xml:space="preserve"> </w:t>
      </w:r>
      <w:r w:rsidRPr="003A098B">
        <w:rPr>
          <w:rFonts w:ascii="Arial" w:hAnsi="Arial" w:cs="Arial"/>
          <w:spacing w:val="1"/>
        </w:rPr>
        <w:t>w</w:t>
      </w:r>
      <w:r w:rsidRPr="003A098B">
        <w:rPr>
          <w:rFonts w:ascii="Arial" w:hAnsi="Arial" w:cs="Arial"/>
          <w:spacing w:val="2"/>
        </w:rPr>
        <w:t>il</w:t>
      </w:r>
      <w:r w:rsidRPr="003A098B">
        <w:rPr>
          <w:rFonts w:ascii="Arial" w:hAnsi="Arial" w:cs="Arial"/>
        </w:rPr>
        <w:t>l</w:t>
      </w:r>
      <w:r w:rsidRPr="003A098B">
        <w:rPr>
          <w:rFonts w:ascii="Arial" w:hAnsi="Arial" w:cs="Arial"/>
          <w:spacing w:val="2"/>
        </w:rPr>
        <w:t xml:space="preserve"> t</w:t>
      </w:r>
      <w:r w:rsidRPr="003A098B">
        <w:rPr>
          <w:rFonts w:ascii="Arial" w:hAnsi="Arial" w:cs="Arial"/>
          <w:spacing w:val="1"/>
        </w:rPr>
        <w:t>h</w:t>
      </w:r>
      <w:r w:rsidRPr="003A098B">
        <w:rPr>
          <w:rFonts w:ascii="Arial" w:hAnsi="Arial" w:cs="Arial"/>
          <w:spacing w:val="3"/>
        </w:rPr>
        <w:t>e</w:t>
      </w:r>
      <w:r w:rsidRPr="003A098B">
        <w:rPr>
          <w:rFonts w:ascii="Arial" w:hAnsi="Arial" w:cs="Arial"/>
        </w:rPr>
        <w:t>n</w:t>
      </w:r>
      <w:r w:rsidRPr="003A098B">
        <w:rPr>
          <w:rFonts w:ascii="Arial" w:hAnsi="Arial" w:cs="Arial"/>
          <w:spacing w:val="-3"/>
        </w:rPr>
        <w:t xml:space="preserve"> </w:t>
      </w:r>
      <w:r w:rsidRPr="003A098B">
        <w:rPr>
          <w:rFonts w:ascii="Arial" w:hAnsi="Arial" w:cs="Arial"/>
          <w:spacing w:val="3"/>
        </w:rPr>
        <w:t>re</w:t>
      </w:r>
      <w:r w:rsidRPr="003A098B">
        <w:rPr>
          <w:rFonts w:ascii="Arial" w:hAnsi="Arial" w:cs="Arial"/>
          <w:spacing w:val="2"/>
        </w:rPr>
        <w:t>c</w:t>
      </w:r>
      <w:r w:rsidRPr="003A098B">
        <w:rPr>
          <w:rFonts w:ascii="Arial" w:hAnsi="Arial" w:cs="Arial"/>
        </w:rPr>
        <w:t>e</w:t>
      </w:r>
      <w:r w:rsidRPr="003A098B">
        <w:rPr>
          <w:rFonts w:ascii="Arial" w:hAnsi="Arial" w:cs="Arial"/>
          <w:spacing w:val="4"/>
        </w:rPr>
        <w:t>i</w:t>
      </w:r>
      <w:r w:rsidRPr="003A098B">
        <w:rPr>
          <w:rFonts w:ascii="Arial" w:hAnsi="Arial" w:cs="Arial"/>
        </w:rPr>
        <w:t xml:space="preserve">ve </w:t>
      </w:r>
      <w:r w:rsidRPr="003A098B">
        <w:rPr>
          <w:rFonts w:ascii="Arial" w:hAnsi="Arial" w:cs="Arial"/>
          <w:spacing w:val="1"/>
        </w:rPr>
        <w:t>a</w:t>
      </w:r>
      <w:r w:rsidRPr="003A098B">
        <w:rPr>
          <w:rFonts w:ascii="Arial" w:hAnsi="Arial" w:cs="Arial"/>
        </w:rPr>
        <w:t>n</w:t>
      </w:r>
      <w:r w:rsidRPr="003A098B">
        <w:rPr>
          <w:rFonts w:ascii="Arial" w:hAnsi="Arial" w:cs="Arial"/>
          <w:spacing w:val="-1"/>
        </w:rPr>
        <w:t xml:space="preserve"> </w:t>
      </w:r>
      <w:r w:rsidRPr="003A098B">
        <w:rPr>
          <w:rFonts w:ascii="Arial" w:hAnsi="Arial" w:cs="Arial"/>
          <w:spacing w:val="3"/>
        </w:rPr>
        <w:t>e</w:t>
      </w:r>
      <w:r w:rsidRPr="003A098B">
        <w:rPr>
          <w:rFonts w:ascii="Arial" w:hAnsi="Arial" w:cs="Arial"/>
          <w:spacing w:val="1"/>
        </w:rPr>
        <w:t>ma</w:t>
      </w:r>
      <w:r w:rsidRPr="003A098B">
        <w:rPr>
          <w:rFonts w:ascii="Arial" w:hAnsi="Arial" w:cs="Arial"/>
          <w:spacing w:val="4"/>
        </w:rPr>
        <w:t>i</w:t>
      </w:r>
      <w:r w:rsidRPr="003A098B">
        <w:rPr>
          <w:rFonts w:ascii="Arial" w:hAnsi="Arial" w:cs="Arial"/>
        </w:rPr>
        <w:t>l</w:t>
      </w:r>
      <w:r w:rsidRPr="003A098B">
        <w:rPr>
          <w:rFonts w:ascii="Arial" w:hAnsi="Arial" w:cs="Arial"/>
          <w:spacing w:val="-1"/>
        </w:rPr>
        <w:t xml:space="preserve"> </w:t>
      </w:r>
      <w:r w:rsidRPr="003A098B">
        <w:rPr>
          <w:rFonts w:ascii="Arial" w:hAnsi="Arial" w:cs="Arial"/>
          <w:spacing w:val="1"/>
        </w:rPr>
        <w:t>as</w:t>
      </w:r>
      <w:r w:rsidRPr="003A098B">
        <w:rPr>
          <w:rFonts w:ascii="Arial" w:hAnsi="Arial" w:cs="Arial"/>
          <w:spacing w:val="2"/>
        </w:rPr>
        <w:t>k</w:t>
      </w:r>
      <w:r w:rsidRPr="003A098B">
        <w:rPr>
          <w:rFonts w:ascii="Arial" w:hAnsi="Arial" w:cs="Arial"/>
          <w:spacing w:val="4"/>
        </w:rPr>
        <w:t>i</w:t>
      </w:r>
      <w:r w:rsidRPr="003A098B">
        <w:rPr>
          <w:rFonts w:ascii="Arial" w:hAnsi="Arial" w:cs="Arial"/>
          <w:spacing w:val="1"/>
        </w:rPr>
        <w:t>n</w:t>
      </w:r>
      <w:r w:rsidRPr="003A098B">
        <w:rPr>
          <w:rFonts w:ascii="Arial" w:hAnsi="Arial" w:cs="Arial"/>
        </w:rPr>
        <w:t xml:space="preserve">g </w:t>
      </w:r>
      <w:r w:rsidRPr="003A098B">
        <w:rPr>
          <w:rFonts w:ascii="Arial" w:hAnsi="Arial" w:cs="Arial"/>
          <w:spacing w:val="2"/>
        </w:rPr>
        <w:t>t</w:t>
      </w:r>
      <w:r w:rsidRPr="003A098B">
        <w:rPr>
          <w:rFonts w:ascii="Arial" w:hAnsi="Arial" w:cs="Arial"/>
          <w:spacing w:val="1"/>
        </w:rPr>
        <w:t>h</w:t>
      </w:r>
      <w:r w:rsidRPr="003A098B">
        <w:rPr>
          <w:rFonts w:ascii="Arial" w:hAnsi="Arial" w:cs="Arial"/>
          <w:spacing w:val="3"/>
        </w:rPr>
        <w:t>e</w:t>
      </w:r>
      <w:r w:rsidRPr="003A098B">
        <w:rPr>
          <w:rFonts w:ascii="Arial" w:hAnsi="Arial" w:cs="Arial"/>
        </w:rPr>
        <w:t>m</w:t>
      </w:r>
      <w:r w:rsidRPr="003A098B">
        <w:rPr>
          <w:rFonts w:ascii="Arial" w:hAnsi="Arial" w:cs="Arial"/>
          <w:spacing w:val="-1"/>
        </w:rPr>
        <w:t xml:space="preserve"> </w:t>
      </w:r>
      <w:r w:rsidRPr="003A098B">
        <w:rPr>
          <w:rFonts w:ascii="Arial" w:hAnsi="Arial" w:cs="Arial"/>
          <w:spacing w:val="2"/>
        </w:rPr>
        <w:t>t</w:t>
      </w:r>
      <w:r w:rsidRPr="003A098B">
        <w:rPr>
          <w:rFonts w:ascii="Arial" w:hAnsi="Arial" w:cs="Arial"/>
        </w:rPr>
        <w:t>o</w:t>
      </w:r>
      <w:r w:rsidRPr="003A098B">
        <w:rPr>
          <w:rFonts w:ascii="Arial" w:hAnsi="Arial" w:cs="Arial"/>
          <w:spacing w:val="-1"/>
        </w:rPr>
        <w:t xml:space="preserve"> </w:t>
      </w:r>
      <w:r w:rsidRPr="003A098B">
        <w:rPr>
          <w:rFonts w:ascii="Arial" w:hAnsi="Arial" w:cs="Arial"/>
          <w:spacing w:val="1"/>
        </w:rPr>
        <w:t>a</w:t>
      </w:r>
      <w:r w:rsidRPr="003A098B">
        <w:rPr>
          <w:rFonts w:ascii="Arial" w:hAnsi="Arial" w:cs="Arial"/>
          <w:spacing w:val="2"/>
        </w:rPr>
        <w:t>pp</w:t>
      </w:r>
      <w:r w:rsidRPr="003A098B">
        <w:rPr>
          <w:rFonts w:ascii="Arial" w:hAnsi="Arial" w:cs="Arial"/>
          <w:spacing w:val="3"/>
        </w:rPr>
        <w:t>r</w:t>
      </w:r>
      <w:r w:rsidRPr="003A098B">
        <w:rPr>
          <w:rFonts w:ascii="Arial" w:hAnsi="Arial" w:cs="Arial"/>
          <w:spacing w:val="4"/>
        </w:rPr>
        <w:t>o</w:t>
      </w:r>
      <w:r w:rsidRPr="003A098B">
        <w:rPr>
          <w:rFonts w:ascii="Arial" w:hAnsi="Arial" w:cs="Arial"/>
        </w:rPr>
        <w:t xml:space="preserve">ve </w:t>
      </w:r>
      <w:r w:rsidRPr="003A098B">
        <w:rPr>
          <w:rFonts w:ascii="Arial" w:hAnsi="Arial" w:cs="Arial"/>
          <w:spacing w:val="2"/>
        </w:rPr>
        <w:t>t</w:t>
      </w:r>
      <w:r w:rsidRPr="003A098B">
        <w:rPr>
          <w:rFonts w:ascii="Arial" w:hAnsi="Arial" w:cs="Arial"/>
          <w:spacing w:val="1"/>
        </w:rPr>
        <w:t>h</w:t>
      </w:r>
      <w:r w:rsidRPr="003A098B">
        <w:rPr>
          <w:rFonts w:ascii="Arial" w:hAnsi="Arial" w:cs="Arial"/>
        </w:rPr>
        <w:t xml:space="preserve">e </w:t>
      </w:r>
      <w:r w:rsidRPr="003A098B">
        <w:rPr>
          <w:rFonts w:ascii="Arial" w:hAnsi="Arial" w:cs="Arial"/>
          <w:spacing w:val="3"/>
        </w:rPr>
        <w:t>re</w:t>
      </w:r>
      <w:r w:rsidRPr="003A098B">
        <w:rPr>
          <w:rFonts w:ascii="Arial" w:hAnsi="Arial" w:cs="Arial"/>
        </w:rPr>
        <w:t>p</w:t>
      </w:r>
      <w:r w:rsidRPr="003A098B">
        <w:rPr>
          <w:rFonts w:ascii="Arial" w:hAnsi="Arial" w:cs="Arial"/>
          <w:spacing w:val="4"/>
        </w:rPr>
        <w:t>o</w:t>
      </w:r>
      <w:r w:rsidRPr="003A098B">
        <w:rPr>
          <w:rFonts w:ascii="Arial" w:hAnsi="Arial" w:cs="Arial"/>
          <w:spacing w:val="3"/>
        </w:rPr>
        <w:t>r</w:t>
      </w:r>
      <w:r w:rsidRPr="003A098B">
        <w:rPr>
          <w:rFonts w:ascii="Arial" w:hAnsi="Arial" w:cs="Arial"/>
        </w:rPr>
        <w:t>t</w:t>
      </w:r>
      <w:r w:rsidRPr="003A098B">
        <w:rPr>
          <w:rFonts w:ascii="Arial" w:hAnsi="Arial" w:cs="Arial"/>
          <w:spacing w:val="-2"/>
        </w:rPr>
        <w:t xml:space="preserve"> </w:t>
      </w:r>
      <w:r w:rsidRPr="003A098B">
        <w:rPr>
          <w:rFonts w:ascii="Arial" w:hAnsi="Arial" w:cs="Arial"/>
          <w:spacing w:val="4"/>
        </w:rPr>
        <w:t>i</w:t>
      </w:r>
      <w:r w:rsidRPr="003A098B">
        <w:rPr>
          <w:rFonts w:ascii="Arial" w:hAnsi="Arial" w:cs="Arial"/>
        </w:rPr>
        <w:t>n</w:t>
      </w:r>
      <w:r w:rsidRPr="003A098B">
        <w:rPr>
          <w:rFonts w:ascii="Arial" w:hAnsi="Arial" w:cs="Arial"/>
          <w:spacing w:val="-1"/>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2"/>
        </w:rPr>
        <w:t xml:space="preserve"> </w:t>
      </w:r>
      <w:r w:rsidRPr="003A098B">
        <w:rPr>
          <w:rFonts w:ascii="Arial" w:hAnsi="Arial" w:cs="Arial"/>
          <w:spacing w:val="1"/>
        </w:rPr>
        <w:t>on</w:t>
      </w:r>
      <w:r w:rsidRPr="003A098B">
        <w:rPr>
          <w:rFonts w:ascii="Arial" w:hAnsi="Arial" w:cs="Arial"/>
          <w:spacing w:val="4"/>
        </w:rPr>
        <w:t>li</w:t>
      </w:r>
      <w:r w:rsidRPr="003A098B">
        <w:rPr>
          <w:rFonts w:ascii="Arial" w:hAnsi="Arial" w:cs="Arial"/>
          <w:spacing w:val="1"/>
        </w:rPr>
        <w:t>n</w:t>
      </w:r>
      <w:r w:rsidRPr="003A098B">
        <w:rPr>
          <w:rFonts w:ascii="Arial" w:hAnsi="Arial" w:cs="Arial"/>
        </w:rPr>
        <w:t>e</w:t>
      </w:r>
      <w:r w:rsidRPr="003A098B">
        <w:rPr>
          <w:rFonts w:ascii="Arial" w:hAnsi="Arial" w:cs="Arial"/>
          <w:w w:val="99"/>
        </w:rPr>
        <w:t xml:space="preserve"> </w:t>
      </w:r>
      <w:r w:rsidRPr="003A098B">
        <w:rPr>
          <w:rFonts w:ascii="Arial" w:hAnsi="Arial" w:cs="Arial"/>
          <w:spacing w:val="1"/>
        </w:rPr>
        <w:t>s</w:t>
      </w:r>
      <w:r w:rsidRPr="003A098B">
        <w:rPr>
          <w:rFonts w:ascii="Arial" w:hAnsi="Arial" w:cs="Arial"/>
          <w:spacing w:val="2"/>
        </w:rPr>
        <w:t>y</w:t>
      </w:r>
      <w:r w:rsidRPr="003A098B">
        <w:rPr>
          <w:rFonts w:ascii="Arial" w:hAnsi="Arial" w:cs="Arial"/>
          <w:spacing w:val="1"/>
        </w:rPr>
        <w:t>s</w:t>
      </w:r>
      <w:r w:rsidRPr="003A098B">
        <w:rPr>
          <w:rFonts w:ascii="Arial" w:hAnsi="Arial" w:cs="Arial"/>
          <w:spacing w:val="2"/>
        </w:rPr>
        <w:t>t</w:t>
      </w:r>
      <w:r w:rsidRPr="003A098B">
        <w:rPr>
          <w:rFonts w:ascii="Arial" w:hAnsi="Arial" w:cs="Arial"/>
          <w:spacing w:val="3"/>
        </w:rPr>
        <w:t>e</w:t>
      </w:r>
      <w:r w:rsidRPr="003A098B">
        <w:rPr>
          <w:rFonts w:ascii="Arial" w:hAnsi="Arial" w:cs="Arial"/>
        </w:rPr>
        <w:t>m</w:t>
      </w:r>
      <w:r w:rsidRPr="003A098B">
        <w:rPr>
          <w:rFonts w:ascii="Arial" w:hAnsi="Arial" w:cs="Arial"/>
          <w:spacing w:val="-2"/>
        </w:rPr>
        <w:t xml:space="preserve"> </w:t>
      </w:r>
      <w:r w:rsidRPr="003A098B">
        <w:rPr>
          <w:rFonts w:ascii="Arial" w:hAnsi="Arial" w:cs="Arial"/>
          <w:spacing w:val="1"/>
        </w:rPr>
        <w:t>w</w:t>
      </w:r>
      <w:r w:rsidRPr="003A098B">
        <w:rPr>
          <w:rFonts w:ascii="Arial" w:hAnsi="Arial" w:cs="Arial"/>
          <w:spacing w:val="4"/>
        </w:rPr>
        <w:t>i</w:t>
      </w:r>
      <w:r w:rsidRPr="003A098B">
        <w:rPr>
          <w:rFonts w:ascii="Arial" w:hAnsi="Arial" w:cs="Arial"/>
          <w:spacing w:val="2"/>
        </w:rPr>
        <w:t>t</w:t>
      </w:r>
      <w:r w:rsidRPr="003A098B">
        <w:rPr>
          <w:rFonts w:ascii="Arial" w:hAnsi="Arial" w:cs="Arial"/>
          <w:spacing w:val="1"/>
        </w:rPr>
        <w:t>h</w:t>
      </w:r>
      <w:r w:rsidRPr="003A098B">
        <w:rPr>
          <w:rFonts w:ascii="Arial" w:hAnsi="Arial" w:cs="Arial"/>
          <w:spacing w:val="4"/>
        </w:rPr>
        <w:t>i</w:t>
      </w:r>
      <w:r w:rsidRPr="003A098B">
        <w:rPr>
          <w:rFonts w:ascii="Arial" w:hAnsi="Arial" w:cs="Arial"/>
        </w:rPr>
        <w:t>n</w:t>
      </w:r>
      <w:r w:rsidRPr="003A098B">
        <w:rPr>
          <w:rFonts w:ascii="Arial" w:hAnsi="Arial" w:cs="Arial"/>
          <w:spacing w:val="-2"/>
        </w:rPr>
        <w:t xml:space="preserve"> </w:t>
      </w:r>
      <w:r w:rsidRPr="003A098B">
        <w:rPr>
          <w:rFonts w:ascii="Arial" w:hAnsi="Arial" w:cs="Arial"/>
        </w:rPr>
        <w:t>1</w:t>
      </w:r>
      <w:r w:rsidRPr="003A098B">
        <w:rPr>
          <w:rFonts w:ascii="Arial" w:hAnsi="Arial" w:cs="Arial"/>
          <w:spacing w:val="-2"/>
        </w:rPr>
        <w:t xml:space="preserve"> </w:t>
      </w:r>
      <w:r w:rsidRPr="003A098B">
        <w:rPr>
          <w:rFonts w:ascii="Arial" w:hAnsi="Arial" w:cs="Arial"/>
          <w:spacing w:val="1"/>
        </w:rPr>
        <w:t>w</w:t>
      </w:r>
      <w:r w:rsidRPr="003A098B">
        <w:rPr>
          <w:rFonts w:ascii="Arial" w:hAnsi="Arial" w:cs="Arial"/>
          <w:spacing w:val="3"/>
        </w:rPr>
        <w:t>ee</w:t>
      </w:r>
      <w:r w:rsidRPr="003A098B">
        <w:rPr>
          <w:rFonts w:ascii="Arial" w:hAnsi="Arial" w:cs="Arial"/>
          <w:spacing w:val="2"/>
        </w:rPr>
        <w:t>k</w:t>
      </w:r>
      <w:r w:rsidRPr="003A098B">
        <w:rPr>
          <w:rFonts w:ascii="Arial" w:hAnsi="Arial" w:cs="Arial"/>
        </w:rPr>
        <w:t>.</w:t>
      </w:r>
      <w:r w:rsidRPr="003A098B">
        <w:rPr>
          <w:rFonts w:ascii="Arial" w:hAnsi="Arial" w:cs="Arial"/>
          <w:spacing w:val="-3"/>
        </w:rPr>
        <w:t xml:space="preserve"> </w:t>
      </w:r>
      <w:r w:rsidRPr="003A098B">
        <w:rPr>
          <w:rFonts w:ascii="Arial" w:hAnsi="Arial" w:cs="Arial"/>
          <w:spacing w:val="3"/>
        </w:rPr>
        <w:t>S</w:t>
      </w:r>
      <w:r w:rsidRPr="003A098B">
        <w:rPr>
          <w:rFonts w:ascii="Arial" w:hAnsi="Arial" w:cs="Arial"/>
          <w:spacing w:val="1"/>
        </w:rPr>
        <w:t>ho</w:t>
      </w:r>
      <w:r w:rsidRPr="003A098B">
        <w:rPr>
          <w:rFonts w:ascii="Arial" w:hAnsi="Arial" w:cs="Arial"/>
          <w:spacing w:val="2"/>
        </w:rPr>
        <w:t>u</w:t>
      </w:r>
      <w:r w:rsidRPr="003A098B">
        <w:rPr>
          <w:rFonts w:ascii="Arial" w:hAnsi="Arial" w:cs="Arial"/>
          <w:spacing w:val="4"/>
        </w:rPr>
        <w:t>l</w:t>
      </w:r>
      <w:r w:rsidRPr="003A098B">
        <w:rPr>
          <w:rFonts w:ascii="Arial" w:hAnsi="Arial" w:cs="Arial"/>
        </w:rPr>
        <w:t>d</w:t>
      </w:r>
      <w:r w:rsidRPr="003A098B">
        <w:rPr>
          <w:rFonts w:ascii="Arial" w:hAnsi="Arial" w:cs="Arial"/>
          <w:spacing w:val="-3"/>
        </w:rPr>
        <w:t xml:space="preserve"> </w:t>
      </w:r>
      <w:r w:rsidRPr="003A098B">
        <w:rPr>
          <w:rFonts w:ascii="Arial" w:hAnsi="Arial" w:cs="Arial"/>
          <w:spacing w:val="2"/>
        </w:rPr>
        <w:t>c</w:t>
      </w:r>
      <w:r w:rsidRPr="003A098B">
        <w:rPr>
          <w:rFonts w:ascii="Arial" w:hAnsi="Arial" w:cs="Arial"/>
          <w:spacing w:val="1"/>
        </w:rPr>
        <w:t>o</w:t>
      </w:r>
      <w:r w:rsidRPr="003A098B">
        <w:rPr>
          <w:rFonts w:ascii="Arial" w:hAnsi="Arial" w:cs="Arial"/>
          <w:spacing w:val="2"/>
        </w:rPr>
        <w:t>l</w:t>
      </w:r>
      <w:r w:rsidRPr="003A098B">
        <w:rPr>
          <w:rFonts w:ascii="Arial" w:hAnsi="Arial" w:cs="Arial"/>
          <w:spacing w:val="4"/>
        </w:rPr>
        <w:t>l</w:t>
      </w:r>
      <w:r w:rsidRPr="003A098B">
        <w:rPr>
          <w:rFonts w:ascii="Arial" w:hAnsi="Arial" w:cs="Arial"/>
          <w:spacing w:val="1"/>
        </w:rPr>
        <w:t>a</w:t>
      </w:r>
      <w:r w:rsidRPr="003A098B">
        <w:rPr>
          <w:rFonts w:ascii="Arial" w:hAnsi="Arial" w:cs="Arial"/>
        </w:rPr>
        <w:t>b</w:t>
      </w:r>
      <w:r w:rsidRPr="003A098B">
        <w:rPr>
          <w:rFonts w:ascii="Arial" w:hAnsi="Arial" w:cs="Arial"/>
          <w:spacing w:val="4"/>
        </w:rPr>
        <w:t>o</w:t>
      </w:r>
      <w:r w:rsidRPr="003A098B">
        <w:rPr>
          <w:rFonts w:ascii="Arial" w:hAnsi="Arial" w:cs="Arial"/>
          <w:spacing w:val="3"/>
        </w:rPr>
        <w:t>r</w:t>
      </w:r>
      <w:r w:rsidRPr="003A098B">
        <w:rPr>
          <w:rFonts w:ascii="Arial" w:hAnsi="Arial" w:cs="Arial"/>
          <w:spacing w:val="1"/>
        </w:rPr>
        <w:t>a</w:t>
      </w:r>
      <w:r w:rsidRPr="003A098B">
        <w:rPr>
          <w:rFonts w:ascii="Arial" w:hAnsi="Arial" w:cs="Arial"/>
          <w:spacing w:val="2"/>
        </w:rPr>
        <w:t>t</w:t>
      </w:r>
      <w:r w:rsidRPr="003A098B">
        <w:rPr>
          <w:rFonts w:ascii="Arial" w:hAnsi="Arial" w:cs="Arial"/>
          <w:spacing w:val="4"/>
        </w:rPr>
        <w:t>i</w:t>
      </w:r>
      <w:r w:rsidRPr="003A098B">
        <w:rPr>
          <w:rFonts w:ascii="Arial" w:hAnsi="Arial" w:cs="Arial"/>
          <w:spacing w:val="1"/>
        </w:rPr>
        <w:t>n</w:t>
      </w:r>
      <w:r w:rsidRPr="003A098B">
        <w:rPr>
          <w:rFonts w:ascii="Arial" w:hAnsi="Arial" w:cs="Arial"/>
        </w:rPr>
        <w:t>g</w:t>
      </w:r>
      <w:r w:rsidRPr="003A098B">
        <w:rPr>
          <w:rFonts w:ascii="Arial" w:hAnsi="Arial" w:cs="Arial"/>
          <w:spacing w:val="-2"/>
        </w:rPr>
        <w:t xml:space="preserve"> </w:t>
      </w:r>
      <w:r w:rsidRPr="003A098B">
        <w:rPr>
          <w:rFonts w:ascii="Arial" w:hAnsi="Arial" w:cs="Arial"/>
          <w:spacing w:val="3"/>
        </w:rPr>
        <w:t>e</w:t>
      </w:r>
      <w:r w:rsidRPr="003A098B">
        <w:rPr>
          <w:rFonts w:ascii="Arial" w:hAnsi="Arial" w:cs="Arial"/>
        </w:rPr>
        <w:t>x</w:t>
      </w:r>
      <w:r w:rsidRPr="003A098B">
        <w:rPr>
          <w:rFonts w:ascii="Arial" w:hAnsi="Arial" w:cs="Arial"/>
          <w:spacing w:val="1"/>
        </w:rPr>
        <w:t>am</w:t>
      </w:r>
      <w:r w:rsidRPr="003A098B">
        <w:rPr>
          <w:rFonts w:ascii="Arial" w:hAnsi="Arial" w:cs="Arial"/>
          <w:spacing w:val="4"/>
        </w:rPr>
        <w:t>i</w:t>
      </w:r>
      <w:r w:rsidRPr="003A098B">
        <w:rPr>
          <w:rFonts w:ascii="Arial" w:hAnsi="Arial" w:cs="Arial"/>
          <w:spacing w:val="1"/>
        </w:rPr>
        <w:t>n</w:t>
      </w:r>
      <w:r w:rsidRPr="003A098B">
        <w:rPr>
          <w:rFonts w:ascii="Arial" w:hAnsi="Arial" w:cs="Arial"/>
          <w:spacing w:val="3"/>
        </w:rPr>
        <w:t>er</w:t>
      </w:r>
      <w:r w:rsidRPr="003A098B">
        <w:rPr>
          <w:rFonts w:ascii="Arial" w:hAnsi="Arial" w:cs="Arial"/>
        </w:rPr>
        <w:t>s</w:t>
      </w:r>
      <w:r w:rsidRPr="003A098B">
        <w:rPr>
          <w:rFonts w:ascii="Arial" w:hAnsi="Arial" w:cs="Arial"/>
          <w:spacing w:val="-2"/>
        </w:rPr>
        <w:t xml:space="preserve"> </w:t>
      </w:r>
      <w:r w:rsidRPr="003A098B">
        <w:rPr>
          <w:rFonts w:ascii="Arial" w:hAnsi="Arial" w:cs="Arial"/>
          <w:spacing w:val="3"/>
        </w:rPr>
        <w:t>d</w:t>
      </w:r>
      <w:r w:rsidRPr="003A098B">
        <w:rPr>
          <w:rFonts w:ascii="Arial" w:hAnsi="Arial" w:cs="Arial"/>
          <w:spacing w:val="4"/>
        </w:rPr>
        <w:t>i</w:t>
      </w:r>
      <w:r w:rsidRPr="003A098B">
        <w:rPr>
          <w:rFonts w:ascii="Arial" w:hAnsi="Arial" w:cs="Arial"/>
          <w:spacing w:val="2"/>
        </w:rPr>
        <w:t>s</w:t>
      </w:r>
      <w:r w:rsidRPr="003A098B">
        <w:rPr>
          <w:rFonts w:ascii="Arial" w:hAnsi="Arial" w:cs="Arial"/>
          <w:spacing w:val="1"/>
        </w:rPr>
        <w:t>a</w:t>
      </w:r>
      <w:r w:rsidRPr="003A098B">
        <w:rPr>
          <w:rFonts w:ascii="Arial" w:hAnsi="Arial" w:cs="Arial"/>
          <w:spacing w:val="2"/>
        </w:rPr>
        <w:t>g</w:t>
      </w:r>
      <w:r w:rsidRPr="003A098B">
        <w:rPr>
          <w:rFonts w:ascii="Arial" w:hAnsi="Arial" w:cs="Arial"/>
          <w:spacing w:val="3"/>
        </w:rPr>
        <w:t>re</w:t>
      </w:r>
      <w:r w:rsidRPr="003A098B">
        <w:rPr>
          <w:rFonts w:ascii="Arial" w:hAnsi="Arial" w:cs="Arial"/>
        </w:rPr>
        <w:t>e</w:t>
      </w:r>
      <w:r w:rsidRPr="003A098B">
        <w:rPr>
          <w:rFonts w:ascii="Arial" w:hAnsi="Arial" w:cs="Arial"/>
          <w:spacing w:val="-3"/>
        </w:rPr>
        <w:t xml:space="preserve"> </w:t>
      </w:r>
      <w:r w:rsidRPr="003A098B">
        <w:rPr>
          <w:rFonts w:ascii="Arial" w:hAnsi="Arial" w:cs="Arial"/>
          <w:spacing w:val="1"/>
        </w:rPr>
        <w:t>w</w:t>
      </w:r>
      <w:r w:rsidRPr="003A098B">
        <w:rPr>
          <w:rFonts w:ascii="Arial" w:hAnsi="Arial" w:cs="Arial"/>
          <w:spacing w:val="4"/>
        </w:rPr>
        <w:t>i</w:t>
      </w:r>
      <w:r w:rsidRPr="003A098B">
        <w:rPr>
          <w:rFonts w:ascii="Arial" w:hAnsi="Arial" w:cs="Arial"/>
          <w:spacing w:val="2"/>
        </w:rPr>
        <w:t>t</w:t>
      </w:r>
      <w:r w:rsidRPr="003A098B">
        <w:rPr>
          <w:rFonts w:ascii="Arial" w:hAnsi="Arial" w:cs="Arial"/>
        </w:rPr>
        <w:t>h</w:t>
      </w:r>
      <w:r w:rsidRPr="003A098B">
        <w:rPr>
          <w:rFonts w:ascii="Arial" w:hAnsi="Arial" w:cs="Arial"/>
          <w:spacing w:val="-2"/>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3"/>
        </w:rPr>
        <w:t xml:space="preserve"> </w:t>
      </w:r>
      <w:r w:rsidRPr="003A098B">
        <w:rPr>
          <w:rFonts w:ascii="Arial" w:hAnsi="Arial" w:cs="Arial"/>
          <w:spacing w:val="2"/>
        </w:rPr>
        <w:t>c</w:t>
      </w:r>
      <w:r w:rsidRPr="003A098B">
        <w:rPr>
          <w:rFonts w:ascii="Arial" w:hAnsi="Arial" w:cs="Arial"/>
          <w:spacing w:val="4"/>
        </w:rPr>
        <w:t>o</w:t>
      </w:r>
      <w:r w:rsidRPr="003A098B">
        <w:rPr>
          <w:rFonts w:ascii="Arial" w:hAnsi="Arial" w:cs="Arial"/>
          <w:spacing w:val="1"/>
        </w:rPr>
        <w:t>n</w:t>
      </w:r>
      <w:r w:rsidRPr="003A098B">
        <w:rPr>
          <w:rFonts w:ascii="Arial" w:hAnsi="Arial" w:cs="Arial"/>
          <w:spacing w:val="2"/>
        </w:rPr>
        <w:t>t</w:t>
      </w:r>
      <w:r w:rsidRPr="003A098B">
        <w:rPr>
          <w:rFonts w:ascii="Arial" w:hAnsi="Arial" w:cs="Arial"/>
          <w:spacing w:val="3"/>
        </w:rPr>
        <w:t>e</w:t>
      </w:r>
      <w:r w:rsidRPr="003A098B">
        <w:rPr>
          <w:rFonts w:ascii="Arial" w:hAnsi="Arial" w:cs="Arial"/>
          <w:spacing w:val="1"/>
        </w:rPr>
        <w:t>n</w:t>
      </w:r>
      <w:r w:rsidRPr="003A098B">
        <w:rPr>
          <w:rFonts w:ascii="Arial" w:hAnsi="Arial" w:cs="Arial"/>
        </w:rPr>
        <w:t>t</w:t>
      </w:r>
      <w:r w:rsidRPr="003A098B">
        <w:rPr>
          <w:rFonts w:ascii="Arial" w:hAnsi="Arial" w:cs="Arial"/>
          <w:spacing w:val="-3"/>
        </w:rPr>
        <w:t xml:space="preserve"> </w:t>
      </w:r>
      <w:r w:rsidRPr="003A098B">
        <w:rPr>
          <w:rFonts w:ascii="Arial" w:hAnsi="Arial" w:cs="Arial"/>
          <w:spacing w:val="4"/>
        </w:rPr>
        <w:t>o</w:t>
      </w:r>
      <w:r w:rsidRPr="003A098B">
        <w:rPr>
          <w:rFonts w:ascii="Arial" w:hAnsi="Arial" w:cs="Arial"/>
        </w:rPr>
        <w:t>f</w:t>
      </w:r>
      <w:r w:rsidRPr="003A098B">
        <w:rPr>
          <w:rFonts w:ascii="Arial" w:hAnsi="Arial" w:cs="Arial"/>
          <w:spacing w:val="-3"/>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w w:val="99"/>
        </w:rPr>
        <w:t xml:space="preserve"> </w:t>
      </w:r>
      <w:r w:rsidRPr="003A098B">
        <w:rPr>
          <w:rFonts w:ascii="Arial" w:hAnsi="Arial" w:cs="Arial"/>
          <w:spacing w:val="3"/>
        </w:rPr>
        <w:t>re</w:t>
      </w:r>
      <w:r w:rsidRPr="003A098B">
        <w:rPr>
          <w:rFonts w:ascii="Arial" w:hAnsi="Arial" w:cs="Arial"/>
          <w:spacing w:val="2"/>
        </w:rPr>
        <w:t>p</w:t>
      </w:r>
      <w:r w:rsidRPr="003A098B">
        <w:rPr>
          <w:rFonts w:ascii="Arial" w:hAnsi="Arial" w:cs="Arial"/>
          <w:spacing w:val="4"/>
        </w:rPr>
        <w:t>o</w:t>
      </w:r>
      <w:r w:rsidRPr="003A098B">
        <w:rPr>
          <w:rFonts w:ascii="Arial" w:hAnsi="Arial" w:cs="Arial"/>
          <w:spacing w:val="3"/>
        </w:rPr>
        <w:t>r</w:t>
      </w:r>
      <w:r w:rsidRPr="003A098B">
        <w:rPr>
          <w:rFonts w:ascii="Arial" w:hAnsi="Arial" w:cs="Arial"/>
        </w:rPr>
        <w:t>t</w:t>
      </w:r>
      <w:r w:rsidRPr="003A098B">
        <w:rPr>
          <w:rFonts w:ascii="Arial" w:hAnsi="Arial" w:cs="Arial"/>
          <w:spacing w:val="-4"/>
        </w:rPr>
        <w:t xml:space="preserve"> </w:t>
      </w:r>
      <w:r w:rsidRPr="003A098B">
        <w:rPr>
          <w:rFonts w:ascii="Arial" w:hAnsi="Arial" w:cs="Arial"/>
          <w:spacing w:val="2"/>
        </w:rPr>
        <w:t>t</w:t>
      </w:r>
      <w:r w:rsidRPr="003A098B">
        <w:rPr>
          <w:rFonts w:ascii="Arial" w:hAnsi="Arial" w:cs="Arial"/>
          <w:spacing w:val="1"/>
        </w:rPr>
        <w:t>ha</w:t>
      </w:r>
      <w:r w:rsidRPr="003A098B">
        <w:rPr>
          <w:rFonts w:ascii="Arial" w:hAnsi="Arial" w:cs="Arial"/>
        </w:rPr>
        <w:t>t</w:t>
      </w:r>
      <w:r w:rsidRPr="003A098B">
        <w:rPr>
          <w:rFonts w:ascii="Arial" w:hAnsi="Arial" w:cs="Arial"/>
          <w:spacing w:val="-1"/>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2"/>
        </w:rPr>
        <w:t xml:space="preserve"> </w:t>
      </w:r>
      <w:r w:rsidRPr="003A098B">
        <w:rPr>
          <w:rFonts w:ascii="Arial" w:hAnsi="Arial" w:cs="Arial"/>
          <w:spacing w:val="2"/>
        </w:rPr>
        <w:t>l</w:t>
      </w:r>
      <w:r w:rsidRPr="003A098B">
        <w:rPr>
          <w:rFonts w:ascii="Arial" w:hAnsi="Arial" w:cs="Arial"/>
          <w:spacing w:val="3"/>
        </w:rPr>
        <w:t>e</w:t>
      </w:r>
      <w:r w:rsidRPr="003A098B">
        <w:rPr>
          <w:rFonts w:ascii="Arial" w:hAnsi="Arial" w:cs="Arial"/>
          <w:spacing w:val="1"/>
        </w:rPr>
        <w:t>a</w:t>
      </w:r>
      <w:r w:rsidRPr="003A098B">
        <w:rPr>
          <w:rFonts w:ascii="Arial" w:hAnsi="Arial" w:cs="Arial"/>
        </w:rPr>
        <w:t>d</w:t>
      </w:r>
      <w:r w:rsidRPr="003A098B">
        <w:rPr>
          <w:rFonts w:ascii="Arial" w:hAnsi="Arial" w:cs="Arial"/>
          <w:spacing w:val="-1"/>
        </w:rPr>
        <w:t xml:space="preserve"> </w:t>
      </w:r>
      <w:r w:rsidRPr="003A098B">
        <w:rPr>
          <w:rFonts w:ascii="Arial" w:hAnsi="Arial" w:cs="Arial"/>
          <w:spacing w:val="3"/>
        </w:rPr>
        <w:t>e</w:t>
      </w:r>
      <w:r w:rsidRPr="003A098B">
        <w:rPr>
          <w:rFonts w:ascii="Arial" w:hAnsi="Arial" w:cs="Arial"/>
        </w:rPr>
        <w:t>x</w:t>
      </w:r>
      <w:r w:rsidRPr="003A098B">
        <w:rPr>
          <w:rFonts w:ascii="Arial" w:hAnsi="Arial" w:cs="Arial"/>
          <w:spacing w:val="1"/>
        </w:rPr>
        <w:t>am</w:t>
      </w:r>
      <w:r w:rsidRPr="003A098B">
        <w:rPr>
          <w:rFonts w:ascii="Arial" w:hAnsi="Arial" w:cs="Arial"/>
          <w:spacing w:val="4"/>
        </w:rPr>
        <w:t>i</w:t>
      </w:r>
      <w:r w:rsidRPr="003A098B">
        <w:rPr>
          <w:rFonts w:ascii="Arial" w:hAnsi="Arial" w:cs="Arial"/>
          <w:spacing w:val="1"/>
        </w:rPr>
        <w:t>n</w:t>
      </w:r>
      <w:r w:rsidRPr="003A098B">
        <w:rPr>
          <w:rFonts w:ascii="Arial" w:hAnsi="Arial" w:cs="Arial"/>
          <w:spacing w:val="3"/>
        </w:rPr>
        <w:t>er</w:t>
      </w:r>
      <w:r w:rsidRPr="003A098B">
        <w:rPr>
          <w:rFonts w:ascii="Arial" w:hAnsi="Arial" w:cs="Arial"/>
        </w:rPr>
        <w:t>s</w:t>
      </w:r>
      <w:r w:rsidRPr="003A098B">
        <w:rPr>
          <w:rFonts w:ascii="Arial" w:hAnsi="Arial" w:cs="Arial"/>
          <w:spacing w:val="-2"/>
        </w:rPr>
        <w:t xml:space="preserve"> </w:t>
      </w:r>
      <w:proofErr w:type="gramStart"/>
      <w:r w:rsidRPr="003A098B">
        <w:rPr>
          <w:rFonts w:ascii="Arial" w:hAnsi="Arial" w:cs="Arial"/>
          <w:spacing w:val="1"/>
        </w:rPr>
        <w:t>ha</w:t>
      </w:r>
      <w:r w:rsidRPr="003A098B">
        <w:rPr>
          <w:rFonts w:ascii="Arial" w:hAnsi="Arial" w:cs="Arial"/>
        </w:rPr>
        <w:t>s</w:t>
      </w:r>
      <w:proofErr w:type="gramEnd"/>
      <w:r w:rsidRPr="003A098B">
        <w:rPr>
          <w:rFonts w:ascii="Arial" w:hAnsi="Arial" w:cs="Arial"/>
          <w:spacing w:val="-2"/>
        </w:rPr>
        <w:t xml:space="preserve"> </w:t>
      </w:r>
      <w:r w:rsidRPr="003A098B">
        <w:rPr>
          <w:rFonts w:ascii="Arial" w:hAnsi="Arial" w:cs="Arial"/>
          <w:spacing w:val="1"/>
        </w:rPr>
        <w:t>s</w:t>
      </w:r>
      <w:r w:rsidRPr="003A098B">
        <w:rPr>
          <w:rFonts w:ascii="Arial" w:hAnsi="Arial" w:cs="Arial"/>
          <w:spacing w:val="2"/>
        </w:rPr>
        <w:t>ub</w:t>
      </w:r>
      <w:r w:rsidRPr="003A098B">
        <w:rPr>
          <w:rFonts w:ascii="Arial" w:hAnsi="Arial" w:cs="Arial"/>
          <w:spacing w:val="1"/>
        </w:rPr>
        <w:t>m</w:t>
      </w:r>
      <w:r w:rsidRPr="003A098B">
        <w:rPr>
          <w:rFonts w:ascii="Arial" w:hAnsi="Arial" w:cs="Arial"/>
          <w:spacing w:val="4"/>
        </w:rPr>
        <w:t>i</w:t>
      </w:r>
      <w:r w:rsidRPr="003A098B">
        <w:rPr>
          <w:rFonts w:ascii="Arial" w:hAnsi="Arial" w:cs="Arial"/>
          <w:spacing w:val="2"/>
        </w:rPr>
        <w:t>tt</w:t>
      </w:r>
      <w:r w:rsidRPr="003A098B">
        <w:rPr>
          <w:rFonts w:ascii="Arial" w:hAnsi="Arial" w:cs="Arial"/>
          <w:spacing w:val="3"/>
        </w:rPr>
        <w:t>ed</w:t>
      </w:r>
      <w:r w:rsidRPr="003A098B">
        <w:rPr>
          <w:rFonts w:ascii="Arial" w:hAnsi="Arial" w:cs="Arial"/>
        </w:rPr>
        <w:t>,</w:t>
      </w:r>
      <w:r w:rsidRPr="003A098B">
        <w:rPr>
          <w:rFonts w:ascii="Arial" w:hAnsi="Arial" w:cs="Arial"/>
          <w:spacing w:val="-1"/>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spacing w:val="3"/>
        </w:rPr>
        <w:t>e</w:t>
      </w:r>
      <w:r w:rsidRPr="003A098B">
        <w:rPr>
          <w:rFonts w:ascii="Arial" w:hAnsi="Arial" w:cs="Arial"/>
        </w:rPr>
        <w:t>y</w:t>
      </w:r>
      <w:r w:rsidRPr="003A098B">
        <w:rPr>
          <w:rFonts w:ascii="Arial" w:hAnsi="Arial" w:cs="Arial"/>
          <w:spacing w:val="-4"/>
        </w:rPr>
        <w:t xml:space="preserve"> </w:t>
      </w:r>
      <w:r w:rsidRPr="003A098B">
        <w:rPr>
          <w:rFonts w:ascii="Arial" w:hAnsi="Arial" w:cs="Arial"/>
          <w:spacing w:val="2"/>
        </w:rPr>
        <w:t>c</w:t>
      </w:r>
      <w:r w:rsidRPr="003A098B">
        <w:rPr>
          <w:rFonts w:ascii="Arial" w:hAnsi="Arial" w:cs="Arial"/>
          <w:spacing w:val="1"/>
        </w:rPr>
        <w:t>a</w:t>
      </w:r>
      <w:r w:rsidRPr="003A098B">
        <w:rPr>
          <w:rFonts w:ascii="Arial" w:hAnsi="Arial" w:cs="Arial"/>
        </w:rPr>
        <w:t>n</w:t>
      </w:r>
      <w:r w:rsidRPr="003A098B">
        <w:rPr>
          <w:rFonts w:ascii="Arial" w:hAnsi="Arial" w:cs="Arial"/>
          <w:spacing w:val="-2"/>
        </w:rPr>
        <w:t xml:space="preserve"> </w:t>
      </w:r>
      <w:r w:rsidRPr="003A098B">
        <w:rPr>
          <w:rFonts w:ascii="Arial" w:hAnsi="Arial" w:cs="Arial"/>
          <w:spacing w:val="3"/>
        </w:rPr>
        <w:t>re</w:t>
      </w:r>
      <w:r w:rsidRPr="003A098B">
        <w:rPr>
          <w:rFonts w:ascii="Arial" w:hAnsi="Arial" w:cs="Arial"/>
          <w:spacing w:val="1"/>
        </w:rPr>
        <w:t>q</w:t>
      </w:r>
      <w:r w:rsidRPr="003A098B">
        <w:rPr>
          <w:rFonts w:ascii="Arial" w:hAnsi="Arial" w:cs="Arial"/>
          <w:spacing w:val="2"/>
        </w:rPr>
        <w:t>u</w:t>
      </w:r>
      <w:r w:rsidRPr="003A098B">
        <w:rPr>
          <w:rFonts w:ascii="Arial" w:hAnsi="Arial" w:cs="Arial"/>
          <w:spacing w:val="3"/>
        </w:rPr>
        <w:t>e</w:t>
      </w:r>
      <w:r w:rsidRPr="003A098B">
        <w:rPr>
          <w:rFonts w:ascii="Arial" w:hAnsi="Arial" w:cs="Arial"/>
          <w:spacing w:val="1"/>
        </w:rPr>
        <w:t>s</w:t>
      </w:r>
      <w:r w:rsidRPr="003A098B">
        <w:rPr>
          <w:rFonts w:ascii="Arial" w:hAnsi="Arial" w:cs="Arial"/>
        </w:rPr>
        <w:t>t</w:t>
      </w:r>
      <w:r w:rsidRPr="003A098B">
        <w:rPr>
          <w:rFonts w:ascii="Arial" w:hAnsi="Arial" w:cs="Arial"/>
          <w:spacing w:val="-1"/>
        </w:rPr>
        <w:t xml:space="preserve"> </w:t>
      </w:r>
      <w:r w:rsidRPr="003A098B">
        <w:rPr>
          <w:rFonts w:ascii="Arial" w:hAnsi="Arial" w:cs="Arial"/>
          <w:spacing w:val="1"/>
        </w:rPr>
        <w:t>am</w:t>
      </w:r>
      <w:r w:rsidRPr="003A098B">
        <w:rPr>
          <w:rFonts w:ascii="Arial" w:hAnsi="Arial" w:cs="Arial"/>
          <w:spacing w:val="3"/>
        </w:rPr>
        <w:t>e</w:t>
      </w:r>
      <w:r w:rsidRPr="003A098B">
        <w:rPr>
          <w:rFonts w:ascii="Arial" w:hAnsi="Arial" w:cs="Arial"/>
          <w:spacing w:val="1"/>
        </w:rPr>
        <w:t>n</w:t>
      </w:r>
      <w:r w:rsidRPr="003A098B">
        <w:rPr>
          <w:rFonts w:ascii="Arial" w:hAnsi="Arial" w:cs="Arial"/>
          <w:spacing w:val="3"/>
        </w:rPr>
        <w:t>d</w:t>
      </w:r>
      <w:r w:rsidRPr="003A098B">
        <w:rPr>
          <w:rFonts w:ascii="Arial" w:hAnsi="Arial" w:cs="Arial"/>
          <w:spacing w:val="1"/>
        </w:rPr>
        <w:t>m</w:t>
      </w:r>
      <w:r w:rsidRPr="003A098B">
        <w:rPr>
          <w:rFonts w:ascii="Arial" w:hAnsi="Arial" w:cs="Arial"/>
          <w:spacing w:val="3"/>
        </w:rPr>
        <w:t>e</w:t>
      </w:r>
      <w:r w:rsidRPr="003A098B">
        <w:rPr>
          <w:rFonts w:ascii="Arial" w:hAnsi="Arial" w:cs="Arial"/>
          <w:spacing w:val="1"/>
        </w:rPr>
        <w:t>n</w:t>
      </w:r>
      <w:r w:rsidRPr="003A098B">
        <w:rPr>
          <w:rFonts w:ascii="Arial" w:hAnsi="Arial" w:cs="Arial"/>
          <w:spacing w:val="2"/>
        </w:rPr>
        <w:t>t</w:t>
      </w:r>
      <w:r w:rsidRPr="003A098B">
        <w:rPr>
          <w:rFonts w:ascii="Arial" w:hAnsi="Arial" w:cs="Arial"/>
        </w:rPr>
        <w:t>s</w:t>
      </w:r>
      <w:r w:rsidRPr="003A098B">
        <w:rPr>
          <w:rFonts w:ascii="Arial" w:hAnsi="Arial" w:cs="Arial"/>
          <w:spacing w:val="1"/>
        </w:rPr>
        <w:t xml:space="preserve"> </w:t>
      </w:r>
      <w:r w:rsidRPr="003A098B">
        <w:rPr>
          <w:rFonts w:ascii="Arial" w:hAnsi="Arial" w:cs="Arial"/>
        </w:rPr>
        <w:t xml:space="preserve">by </w:t>
      </w:r>
      <w:r w:rsidRPr="003A098B">
        <w:rPr>
          <w:rFonts w:ascii="Arial" w:hAnsi="Arial" w:cs="Arial"/>
          <w:spacing w:val="2"/>
        </w:rPr>
        <w:t>p</w:t>
      </w:r>
      <w:r w:rsidRPr="003A098B">
        <w:rPr>
          <w:rFonts w:ascii="Arial" w:hAnsi="Arial" w:cs="Arial"/>
          <w:spacing w:val="3"/>
        </w:rPr>
        <w:t>r</w:t>
      </w:r>
      <w:r w:rsidRPr="003A098B">
        <w:rPr>
          <w:rFonts w:ascii="Arial" w:hAnsi="Arial" w:cs="Arial"/>
          <w:spacing w:val="4"/>
        </w:rPr>
        <w:t>o</w:t>
      </w:r>
      <w:r w:rsidRPr="003A098B">
        <w:rPr>
          <w:rFonts w:ascii="Arial" w:hAnsi="Arial" w:cs="Arial"/>
        </w:rPr>
        <w:t>v</w:t>
      </w:r>
      <w:r w:rsidRPr="003A098B">
        <w:rPr>
          <w:rFonts w:ascii="Arial" w:hAnsi="Arial" w:cs="Arial"/>
          <w:spacing w:val="4"/>
        </w:rPr>
        <w:t>i</w:t>
      </w:r>
      <w:r w:rsidRPr="003A098B">
        <w:rPr>
          <w:rFonts w:ascii="Arial" w:hAnsi="Arial" w:cs="Arial"/>
        </w:rPr>
        <w:t>d</w:t>
      </w:r>
      <w:r w:rsidRPr="003A098B">
        <w:rPr>
          <w:rFonts w:ascii="Arial" w:hAnsi="Arial" w:cs="Arial"/>
          <w:spacing w:val="4"/>
        </w:rPr>
        <w:t>i</w:t>
      </w:r>
      <w:r w:rsidRPr="003A098B">
        <w:rPr>
          <w:rFonts w:ascii="Arial" w:hAnsi="Arial" w:cs="Arial"/>
          <w:spacing w:val="1"/>
        </w:rPr>
        <w:t>n</w:t>
      </w:r>
      <w:r w:rsidRPr="003A098B">
        <w:rPr>
          <w:rFonts w:ascii="Arial" w:hAnsi="Arial" w:cs="Arial"/>
        </w:rPr>
        <w:t>g</w:t>
      </w:r>
      <w:r w:rsidRPr="003A098B">
        <w:rPr>
          <w:rFonts w:ascii="Arial" w:hAnsi="Arial" w:cs="Arial"/>
          <w:w w:val="99"/>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1"/>
        </w:rPr>
        <w:t xml:space="preserve"> </w:t>
      </w:r>
      <w:r w:rsidRPr="003A098B">
        <w:rPr>
          <w:rFonts w:ascii="Arial" w:hAnsi="Arial" w:cs="Arial"/>
          <w:spacing w:val="4"/>
        </w:rPr>
        <w:t>l</w:t>
      </w:r>
      <w:r w:rsidRPr="003A098B">
        <w:rPr>
          <w:rFonts w:ascii="Arial" w:hAnsi="Arial" w:cs="Arial"/>
          <w:spacing w:val="3"/>
        </w:rPr>
        <w:t>e</w:t>
      </w:r>
      <w:r w:rsidRPr="003A098B">
        <w:rPr>
          <w:rFonts w:ascii="Arial" w:hAnsi="Arial" w:cs="Arial"/>
          <w:spacing w:val="1"/>
        </w:rPr>
        <w:t>a</w:t>
      </w:r>
      <w:r w:rsidRPr="003A098B">
        <w:rPr>
          <w:rFonts w:ascii="Arial" w:hAnsi="Arial" w:cs="Arial"/>
        </w:rPr>
        <w:t>d</w:t>
      </w:r>
      <w:r w:rsidRPr="003A098B">
        <w:rPr>
          <w:rFonts w:ascii="Arial" w:hAnsi="Arial" w:cs="Arial"/>
          <w:spacing w:val="-2"/>
        </w:rPr>
        <w:t xml:space="preserve"> </w:t>
      </w:r>
      <w:r w:rsidRPr="003A098B">
        <w:rPr>
          <w:rFonts w:ascii="Arial" w:hAnsi="Arial" w:cs="Arial"/>
          <w:spacing w:val="3"/>
        </w:rPr>
        <w:t>e</w:t>
      </w:r>
      <w:r w:rsidRPr="003A098B">
        <w:rPr>
          <w:rFonts w:ascii="Arial" w:hAnsi="Arial" w:cs="Arial"/>
        </w:rPr>
        <w:t>x</w:t>
      </w:r>
      <w:r w:rsidRPr="003A098B">
        <w:rPr>
          <w:rFonts w:ascii="Arial" w:hAnsi="Arial" w:cs="Arial"/>
          <w:spacing w:val="1"/>
        </w:rPr>
        <w:t>am</w:t>
      </w:r>
      <w:r w:rsidRPr="003A098B">
        <w:rPr>
          <w:rFonts w:ascii="Arial" w:hAnsi="Arial" w:cs="Arial"/>
          <w:spacing w:val="4"/>
        </w:rPr>
        <w:t>i</w:t>
      </w:r>
      <w:r w:rsidRPr="003A098B">
        <w:rPr>
          <w:rFonts w:ascii="Arial" w:hAnsi="Arial" w:cs="Arial"/>
          <w:spacing w:val="1"/>
        </w:rPr>
        <w:t>n</w:t>
      </w:r>
      <w:r w:rsidRPr="003A098B">
        <w:rPr>
          <w:rFonts w:ascii="Arial" w:hAnsi="Arial" w:cs="Arial"/>
          <w:spacing w:val="3"/>
        </w:rPr>
        <w:t>e</w:t>
      </w:r>
      <w:r w:rsidRPr="003A098B">
        <w:rPr>
          <w:rFonts w:ascii="Arial" w:hAnsi="Arial" w:cs="Arial"/>
        </w:rPr>
        <w:t>r</w:t>
      </w:r>
      <w:r w:rsidRPr="003A098B">
        <w:rPr>
          <w:rFonts w:ascii="Arial" w:hAnsi="Arial" w:cs="Arial"/>
          <w:spacing w:val="-1"/>
        </w:rPr>
        <w:t xml:space="preserve"> </w:t>
      </w:r>
      <w:r w:rsidRPr="003A098B">
        <w:rPr>
          <w:rFonts w:ascii="Arial" w:hAnsi="Arial" w:cs="Arial"/>
          <w:spacing w:val="1"/>
        </w:rPr>
        <w:t>w</w:t>
      </w:r>
      <w:r w:rsidRPr="003A098B">
        <w:rPr>
          <w:rFonts w:ascii="Arial" w:hAnsi="Arial" w:cs="Arial"/>
          <w:spacing w:val="4"/>
        </w:rPr>
        <w:t>i</w:t>
      </w:r>
      <w:r w:rsidRPr="003A098B">
        <w:rPr>
          <w:rFonts w:ascii="Arial" w:hAnsi="Arial" w:cs="Arial"/>
          <w:spacing w:val="2"/>
        </w:rPr>
        <w:t>t</w:t>
      </w:r>
      <w:r w:rsidRPr="003A098B">
        <w:rPr>
          <w:rFonts w:ascii="Arial" w:hAnsi="Arial" w:cs="Arial"/>
        </w:rPr>
        <w:t>h</w:t>
      </w:r>
      <w:r w:rsidRPr="003A098B">
        <w:rPr>
          <w:rFonts w:ascii="Arial" w:hAnsi="Arial" w:cs="Arial"/>
          <w:spacing w:val="-1"/>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4"/>
        </w:rPr>
        <w:t>i</w:t>
      </w:r>
      <w:r w:rsidRPr="003A098B">
        <w:rPr>
          <w:rFonts w:ascii="Arial" w:hAnsi="Arial" w:cs="Arial"/>
        </w:rPr>
        <w:t>r</w:t>
      </w:r>
      <w:r w:rsidRPr="003A098B">
        <w:rPr>
          <w:rFonts w:ascii="Arial" w:hAnsi="Arial" w:cs="Arial"/>
          <w:spacing w:val="-3"/>
        </w:rPr>
        <w:t xml:space="preserve"> </w:t>
      </w:r>
      <w:r w:rsidRPr="003A098B">
        <w:rPr>
          <w:rFonts w:ascii="Arial" w:hAnsi="Arial" w:cs="Arial"/>
          <w:spacing w:val="2"/>
        </w:rPr>
        <w:t>c</w:t>
      </w:r>
      <w:r w:rsidRPr="003A098B">
        <w:rPr>
          <w:rFonts w:ascii="Arial" w:hAnsi="Arial" w:cs="Arial"/>
          <w:spacing w:val="4"/>
        </w:rPr>
        <w:t>o</w:t>
      </w:r>
      <w:r w:rsidRPr="003A098B">
        <w:rPr>
          <w:rFonts w:ascii="Arial" w:hAnsi="Arial" w:cs="Arial"/>
          <w:spacing w:val="1"/>
        </w:rPr>
        <w:t>mm</w:t>
      </w:r>
      <w:r w:rsidRPr="003A098B">
        <w:rPr>
          <w:rFonts w:ascii="Arial" w:hAnsi="Arial" w:cs="Arial"/>
          <w:spacing w:val="3"/>
        </w:rPr>
        <w:t>e</w:t>
      </w:r>
      <w:r w:rsidRPr="003A098B">
        <w:rPr>
          <w:rFonts w:ascii="Arial" w:hAnsi="Arial" w:cs="Arial"/>
          <w:spacing w:val="1"/>
        </w:rPr>
        <w:t>n</w:t>
      </w:r>
      <w:r w:rsidRPr="003A098B">
        <w:rPr>
          <w:rFonts w:ascii="Arial" w:hAnsi="Arial" w:cs="Arial"/>
          <w:spacing w:val="2"/>
        </w:rPr>
        <w:t>t</w:t>
      </w:r>
      <w:r w:rsidRPr="003A098B">
        <w:rPr>
          <w:rFonts w:ascii="Arial" w:hAnsi="Arial" w:cs="Arial"/>
        </w:rPr>
        <w:t>s</w:t>
      </w:r>
      <w:r w:rsidRPr="003A098B">
        <w:rPr>
          <w:rFonts w:ascii="Arial" w:hAnsi="Arial" w:cs="Arial"/>
          <w:spacing w:val="-1"/>
        </w:rPr>
        <w:t xml:space="preserve"> </w:t>
      </w:r>
      <w:r w:rsidRPr="003A098B">
        <w:rPr>
          <w:rFonts w:ascii="Arial" w:hAnsi="Arial" w:cs="Arial"/>
          <w:spacing w:val="1"/>
        </w:rPr>
        <w:t>w</w:t>
      </w:r>
      <w:r w:rsidRPr="003A098B">
        <w:rPr>
          <w:rFonts w:ascii="Arial" w:hAnsi="Arial" w:cs="Arial"/>
          <w:spacing w:val="4"/>
        </w:rPr>
        <w:t>i</w:t>
      </w:r>
      <w:r w:rsidRPr="003A098B">
        <w:rPr>
          <w:rFonts w:ascii="Arial" w:hAnsi="Arial" w:cs="Arial"/>
          <w:spacing w:val="2"/>
        </w:rPr>
        <w:t>t</w:t>
      </w:r>
      <w:r w:rsidRPr="003A098B">
        <w:rPr>
          <w:rFonts w:ascii="Arial" w:hAnsi="Arial" w:cs="Arial"/>
          <w:spacing w:val="-1"/>
        </w:rPr>
        <w:t>h</w:t>
      </w:r>
      <w:r w:rsidRPr="003A098B">
        <w:rPr>
          <w:rFonts w:ascii="Arial" w:hAnsi="Arial" w:cs="Arial"/>
          <w:spacing w:val="4"/>
        </w:rPr>
        <w:t>i</w:t>
      </w:r>
      <w:r w:rsidRPr="003A098B">
        <w:rPr>
          <w:rFonts w:ascii="Arial" w:hAnsi="Arial" w:cs="Arial"/>
        </w:rPr>
        <w:t>n</w:t>
      </w:r>
      <w:r w:rsidRPr="003A098B">
        <w:rPr>
          <w:rFonts w:ascii="Arial" w:hAnsi="Arial" w:cs="Arial"/>
          <w:spacing w:val="-1"/>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3"/>
        </w:rPr>
        <w:t xml:space="preserve"> </w:t>
      </w:r>
      <w:r w:rsidRPr="003A098B">
        <w:rPr>
          <w:rFonts w:ascii="Arial" w:hAnsi="Arial" w:cs="Arial"/>
          <w:spacing w:val="4"/>
        </w:rPr>
        <w:t>o</w:t>
      </w:r>
      <w:r w:rsidRPr="003A098B">
        <w:rPr>
          <w:rFonts w:ascii="Arial" w:hAnsi="Arial" w:cs="Arial"/>
          <w:spacing w:val="1"/>
        </w:rPr>
        <w:t>n</w:t>
      </w:r>
      <w:r w:rsidRPr="003A098B">
        <w:rPr>
          <w:rFonts w:ascii="Arial" w:hAnsi="Arial" w:cs="Arial"/>
          <w:spacing w:val="2"/>
        </w:rPr>
        <w:t>l</w:t>
      </w:r>
      <w:r w:rsidRPr="003A098B">
        <w:rPr>
          <w:rFonts w:ascii="Arial" w:hAnsi="Arial" w:cs="Arial"/>
          <w:spacing w:val="4"/>
        </w:rPr>
        <w:t>i</w:t>
      </w:r>
      <w:r w:rsidRPr="003A098B">
        <w:rPr>
          <w:rFonts w:ascii="Arial" w:hAnsi="Arial" w:cs="Arial"/>
          <w:spacing w:val="1"/>
        </w:rPr>
        <w:t>n</w:t>
      </w:r>
      <w:r w:rsidRPr="003A098B">
        <w:rPr>
          <w:rFonts w:ascii="Arial" w:hAnsi="Arial" w:cs="Arial"/>
        </w:rPr>
        <w:t xml:space="preserve">e </w:t>
      </w:r>
      <w:r w:rsidRPr="003A098B">
        <w:rPr>
          <w:rFonts w:ascii="Arial" w:hAnsi="Arial" w:cs="Arial"/>
          <w:spacing w:val="1"/>
        </w:rPr>
        <w:t>s</w:t>
      </w:r>
      <w:r w:rsidRPr="003A098B">
        <w:rPr>
          <w:rFonts w:ascii="Arial" w:hAnsi="Arial" w:cs="Arial"/>
          <w:spacing w:val="2"/>
        </w:rPr>
        <w:t>y</w:t>
      </w:r>
      <w:r w:rsidRPr="003A098B">
        <w:rPr>
          <w:rFonts w:ascii="Arial" w:hAnsi="Arial" w:cs="Arial"/>
          <w:spacing w:val="1"/>
        </w:rPr>
        <w:t>s</w:t>
      </w:r>
      <w:r w:rsidRPr="003A098B">
        <w:rPr>
          <w:rFonts w:ascii="Arial" w:hAnsi="Arial" w:cs="Arial"/>
          <w:spacing w:val="2"/>
        </w:rPr>
        <w:t>t</w:t>
      </w:r>
      <w:r w:rsidRPr="003A098B">
        <w:rPr>
          <w:rFonts w:ascii="Arial" w:hAnsi="Arial" w:cs="Arial"/>
          <w:spacing w:val="3"/>
        </w:rPr>
        <w:t>e</w:t>
      </w:r>
      <w:r w:rsidRPr="003A098B">
        <w:rPr>
          <w:rFonts w:ascii="Arial" w:hAnsi="Arial" w:cs="Arial"/>
          <w:spacing w:val="1"/>
        </w:rPr>
        <w:t>m</w:t>
      </w:r>
      <w:r w:rsidRPr="003A098B">
        <w:rPr>
          <w:rFonts w:ascii="Arial" w:hAnsi="Arial" w:cs="Arial"/>
        </w:rPr>
        <w:t>.</w:t>
      </w:r>
      <w:r w:rsidRPr="003A098B">
        <w:rPr>
          <w:rFonts w:ascii="Arial" w:hAnsi="Arial" w:cs="Arial"/>
          <w:spacing w:val="-1"/>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 xml:space="preserve">e </w:t>
      </w:r>
      <w:r w:rsidRPr="003A098B">
        <w:rPr>
          <w:rFonts w:ascii="Arial" w:hAnsi="Arial" w:cs="Arial"/>
          <w:spacing w:val="2"/>
        </w:rPr>
        <w:t>syst</w:t>
      </w:r>
      <w:r w:rsidRPr="003A098B">
        <w:rPr>
          <w:rFonts w:ascii="Arial" w:hAnsi="Arial" w:cs="Arial"/>
          <w:spacing w:val="3"/>
        </w:rPr>
        <w:t>e</w:t>
      </w:r>
      <w:r w:rsidRPr="003A098B">
        <w:rPr>
          <w:rFonts w:ascii="Arial" w:hAnsi="Arial" w:cs="Arial"/>
        </w:rPr>
        <w:t>m</w:t>
      </w:r>
      <w:r w:rsidRPr="003A098B">
        <w:rPr>
          <w:rFonts w:ascii="Arial" w:hAnsi="Arial" w:cs="Arial"/>
          <w:spacing w:val="-2"/>
        </w:rPr>
        <w:t xml:space="preserve"> </w:t>
      </w:r>
      <w:r w:rsidRPr="003A098B">
        <w:rPr>
          <w:rFonts w:ascii="Arial" w:hAnsi="Arial" w:cs="Arial"/>
          <w:spacing w:val="-1"/>
        </w:rPr>
        <w:t>w</w:t>
      </w:r>
      <w:r w:rsidRPr="003A098B">
        <w:rPr>
          <w:rFonts w:ascii="Arial" w:hAnsi="Arial" w:cs="Arial"/>
          <w:spacing w:val="2"/>
        </w:rPr>
        <w:t>il</w:t>
      </w:r>
      <w:r w:rsidRPr="003A098B">
        <w:rPr>
          <w:rFonts w:ascii="Arial" w:hAnsi="Arial" w:cs="Arial"/>
        </w:rPr>
        <w:t>l</w:t>
      </w:r>
      <w:r w:rsidRPr="003A098B">
        <w:rPr>
          <w:rFonts w:ascii="Arial" w:hAnsi="Arial" w:cs="Arial"/>
          <w:spacing w:val="2"/>
        </w:rPr>
        <w:t xml:space="preserve"> </w:t>
      </w:r>
      <w:r w:rsidRPr="003A098B">
        <w:rPr>
          <w:rFonts w:ascii="Arial" w:hAnsi="Arial" w:cs="Arial"/>
          <w:spacing w:val="-2"/>
        </w:rPr>
        <w:t>a</w:t>
      </w:r>
      <w:r w:rsidRPr="003A098B">
        <w:rPr>
          <w:rFonts w:ascii="Arial" w:hAnsi="Arial" w:cs="Arial"/>
          <w:spacing w:val="2"/>
        </w:rPr>
        <w:t>l</w:t>
      </w:r>
      <w:r w:rsidRPr="003A098B">
        <w:rPr>
          <w:rFonts w:ascii="Arial" w:hAnsi="Arial" w:cs="Arial"/>
          <w:spacing w:val="4"/>
        </w:rPr>
        <w:t>lo</w:t>
      </w:r>
      <w:r w:rsidRPr="003A098B">
        <w:rPr>
          <w:rFonts w:ascii="Arial" w:hAnsi="Arial" w:cs="Arial"/>
        </w:rPr>
        <w:t>w</w:t>
      </w:r>
      <w:r w:rsidRPr="003A098B">
        <w:rPr>
          <w:rFonts w:ascii="Arial" w:hAnsi="Arial" w:cs="Arial"/>
          <w:w w:val="99"/>
        </w:rPr>
        <w:t xml:space="preserve"> </w:t>
      </w:r>
      <w:r w:rsidRPr="003A098B">
        <w:rPr>
          <w:rFonts w:ascii="Arial" w:hAnsi="Arial" w:cs="Arial"/>
          <w:spacing w:val="2"/>
        </w:rPr>
        <w:t>c</w:t>
      </w:r>
      <w:r w:rsidRPr="003A098B">
        <w:rPr>
          <w:rFonts w:ascii="Arial" w:hAnsi="Arial" w:cs="Arial"/>
          <w:spacing w:val="1"/>
        </w:rPr>
        <w:t>han</w:t>
      </w:r>
      <w:r w:rsidRPr="003A098B">
        <w:rPr>
          <w:rFonts w:ascii="Arial" w:hAnsi="Arial" w:cs="Arial"/>
          <w:spacing w:val="2"/>
        </w:rPr>
        <w:t>g</w:t>
      </w:r>
      <w:r w:rsidRPr="003A098B">
        <w:rPr>
          <w:rFonts w:ascii="Arial" w:hAnsi="Arial" w:cs="Arial"/>
          <w:spacing w:val="3"/>
        </w:rPr>
        <w:t>e</w:t>
      </w:r>
      <w:r w:rsidRPr="003A098B">
        <w:rPr>
          <w:rFonts w:ascii="Arial" w:hAnsi="Arial" w:cs="Arial"/>
        </w:rPr>
        <w:t>s</w:t>
      </w:r>
      <w:r w:rsidRPr="003A098B">
        <w:rPr>
          <w:rFonts w:ascii="Arial" w:hAnsi="Arial" w:cs="Arial"/>
          <w:spacing w:val="-2"/>
        </w:rPr>
        <w:t xml:space="preserve"> </w:t>
      </w:r>
      <w:r w:rsidRPr="003A098B">
        <w:rPr>
          <w:rFonts w:ascii="Arial" w:hAnsi="Arial" w:cs="Arial"/>
          <w:spacing w:val="2"/>
        </w:rPr>
        <w:t>t</w:t>
      </w:r>
      <w:r w:rsidRPr="003A098B">
        <w:rPr>
          <w:rFonts w:ascii="Arial" w:hAnsi="Arial" w:cs="Arial"/>
        </w:rPr>
        <w:t>o</w:t>
      </w:r>
      <w:r w:rsidRPr="003A098B">
        <w:rPr>
          <w:rFonts w:ascii="Arial" w:hAnsi="Arial" w:cs="Arial"/>
          <w:spacing w:val="1"/>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 xml:space="preserve">e </w:t>
      </w:r>
      <w:r w:rsidRPr="003A098B">
        <w:rPr>
          <w:rFonts w:ascii="Arial" w:hAnsi="Arial" w:cs="Arial"/>
          <w:spacing w:val="3"/>
        </w:rPr>
        <w:t>re</w:t>
      </w:r>
      <w:r w:rsidRPr="003A098B">
        <w:rPr>
          <w:rFonts w:ascii="Arial" w:hAnsi="Arial" w:cs="Arial"/>
        </w:rPr>
        <w:t>p</w:t>
      </w:r>
      <w:r w:rsidRPr="003A098B">
        <w:rPr>
          <w:rFonts w:ascii="Arial" w:hAnsi="Arial" w:cs="Arial"/>
          <w:spacing w:val="4"/>
        </w:rPr>
        <w:t>o</w:t>
      </w:r>
      <w:r w:rsidRPr="003A098B">
        <w:rPr>
          <w:rFonts w:ascii="Arial" w:hAnsi="Arial" w:cs="Arial"/>
          <w:spacing w:val="3"/>
        </w:rPr>
        <w:t>r</w:t>
      </w:r>
      <w:r w:rsidRPr="003A098B">
        <w:rPr>
          <w:rFonts w:ascii="Arial" w:hAnsi="Arial" w:cs="Arial"/>
        </w:rPr>
        <w:t>t</w:t>
      </w:r>
      <w:r w:rsidRPr="003A098B">
        <w:rPr>
          <w:rFonts w:ascii="Arial" w:hAnsi="Arial" w:cs="Arial"/>
          <w:spacing w:val="-3"/>
        </w:rPr>
        <w:t xml:space="preserve"> </w:t>
      </w:r>
      <w:r w:rsidRPr="003A098B">
        <w:rPr>
          <w:rFonts w:ascii="Arial" w:hAnsi="Arial" w:cs="Arial"/>
          <w:spacing w:val="4"/>
        </w:rPr>
        <w:t>o</w:t>
      </w:r>
      <w:r w:rsidRPr="003A098B">
        <w:rPr>
          <w:rFonts w:ascii="Arial" w:hAnsi="Arial" w:cs="Arial"/>
          <w:spacing w:val="1"/>
        </w:rPr>
        <w:t>n</w:t>
      </w:r>
      <w:r w:rsidRPr="003A098B">
        <w:rPr>
          <w:rFonts w:ascii="Arial" w:hAnsi="Arial" w:cs="Arial"/>
          <w:spacing w:val="2"/>
        </w:rPr>
        <w:t>c</w:t>
      </w:r>
      <w:r w:rsidRPr="003A098B">
        <w:rPr>
          <w:rFonts w:ascii="Arial" w:hAnsi="Arial" w:cs="Arial"/>
        </w:rPr>
        <w:t>e</w:t>
      </w:r>
      <w:r w:rsidRPr="003A098B">
        <w:rPr>
          <w:rFonts w:ascii="Arial" w:hAnsi="Arial" w:cs="Arial"/>
          <w:spacing w:val="-2"/>
        </w:rPr>
        <w:t xml:space="preserve"> </w:t>
      </w:r>
      <w:r w:rsidRPr="003A098B">
        <w:rPr>
          <w:rFonts w:ascii="Arial" w:hAnsi="Arial" w:cs="Arial"/>
          <w:spacing w:val="4"/>
        </w:rPr>
        <w:t>o</w:t>
      </w:r>
      <w:r w:rsidRPr="003A098B">
        <w:rPr>
          <w:rFonts w:ascii="Arial" w:hAnsi="Arial" w:cs="Arial"/>
          <w:spacing w:val="1"/>
        </w:rPr>
        <w:t>n</w:t>
      </w:r>
      <w:r w:rsidRPr="003A098B">
        <w:rPr>
          <w:rFonts w:ascii="Arial" w:hAnsi="Arial" w:cs="Arial"/>
          <w:spacing w:val="4"/>
        </w:rPr>
        <w:t>l</w:t>
      </w:r>
      <w:r w:rsidRPr="003A098B">
        <w:rPr>
          <w:rFonts w:ascii="Arial" w:hAnsi="Arial" w:cs="Arial"/>
          <w:spacing w:val="2"/>
        </w:rPr>
        <w:t>y</w:t>
      </w:r>
      <w:r w:rsidRPr="003A098B">
        <w:rPr>
          <w:rFonts w:ascii="Arial" w:hAnsi="Arial" w:cs="Arial"/>
        </w:rPr>
        <w:t>.</w:t>
      </w:r>
      <w:r w:rsidRPr="003A098B">
        <w:rPr>
          <w:rFonts w:ascii="Arial" w:hAnsi="Arial" w:cs="Arial"/>
          <w:spacing w:val="-2"/>
        </w:rPr>
        <w:t xml:space="preserve"> </w:t>
      </w:r>
      <w:r w:rsidRPr="003A098B">
        <w:rPr>
          <w:rFonts w:ascii="Arial" w:hAnsi="Arial" w:cs="Arial"/>
          <w:spacing w:val="2"/>
        </w:rPr>
        <w:t>I</w:t>
      </w:r>
      <w:r w:rsidRPr="003A098B">
        <w:rPr>
          <w:rFonts w:ascii="Arial" w:hAnsi="Arial" w:cs="Arial"/>
        </w:rPr>
        <w:t>f</w:t>
      </w:r>
      <w:r w:rsidRPr="003A098B">
        <w:rPr>
          <w:rFonts w:ascii="Arial" w:hAnsi="Arial" w:cs="Arial"/>
          <w:spacing w:val="-2"/>
        </w:rPr>
        <w:t xml:space="preserve"> </w:t>
      </w:r>
      <w:r w:rsidRPr="003A098B">
        <w:rPr>
          <w:rFonts w:ascii="Arial" w:hAnsi="Arial" w:cs="Arial"/>
          <w:spacing w:val="1"/>
        </w:rPr>
        <w:t>a</w:t>
      </w:r>
      <w:r w:rsidRPr="003A098B">
        <w:rPr>
          <w:rFonts w:ascii="Arial" w:hAnsi="Arial" w:cs="Arial"/>
          <w:spacing w:val="3"/>
        </w:rPr>
        <w:t>f</w:t>
      </w:r>
      <w:r w:rsidRPr="003A098B">
        <w:rPr>
          <w:rFonts w:ascii="Arial" w:hAnsi="Arial" w:cs="Arial"/>
          <w:spacing w:val="2"/>
        </w:rPr>
        <w:t>t</w:t>
      </w:r>
      <w:r w:rsidRPr="003A098B">
        <w:rPr>
          <w:rFonts w:ascii="Arial" w:hAnsi="Arial" w:cs="Arial"/>
          <w:spacing w:val="3"/>
        </w:rPr>
        <w:t>e</w:t>
      </w:r>
      <w:r w:rsidRPr="003A098B">
        <w:rPr>
          <w:rFonts w:ascii="Arial" w:hAnsi="Arial" w:cs="Arial"/>
        </w:rPr>
        <w:t xml:space="preserve">r </w:t>
      </w:r>
      <w:r w:rsidRPr="003A098B">
        <w:rPr>
          <w:rFonts w:ascii="Arial" w:hAnsi="Arial" w:cs="Arial"/>
          <w:spacing w:val="2"/>
        </w:rPr>
        <w:t>t</w:t>
      </w:r>
      <w:r w:rsidRPr="003A098B">
        <w:rPr>
          <w:rFonts w:ascii="Arial" w:hAnsi="Arial" w:cs="Arial"/>
          <w:spacing w:val="-1"/>
        </w:rPr>
        <w:t>h</w:t>
      </w:r>
      <w:r w:rsidRPr="003A098B">
        <w:rPr>
          <w:rFonts w:ascii="Arial" w:hAnsi="Arial" w:cs="Arial"/>
          <w:spacing w:val="4"/>
        </w:rPr>
        <w:t>i</w:t>
      </w:r>
      <w:r w:rsidRPr="003A098B">
        <w:rPr>
          <w:rFonts w:ascii="Arial" w:hAnsi="Arial" w:cs="Arial"/>
        </w:rPr>
        <w:t>s</w:t>
      </w:r>
      <w:r w:rsidRPr="003A098B">
        <w:rPr>
          <w:rFonts w:ascii="Arial" w:hAnsi="Arial" w:cs="Arial"/>
          <w:spacing w:val="-1"/>
        </w:rPr>
        <w:t xml:space="preserve"> </w:t>
      </w:r>
      <w:r w:rsidRPr="003A098B">
        <w:rPr>
          <w:rFonts w:ascii="Arial" w:hAnsi="Arial" w:cs="Arial"/>
          <w:spacing w:val="1"/>
        </w:rPr>
        <w:t>an</w:t>
      </w:r>
      <w:r w:rsidRPr="003A098B">
        <w:rPr>
          <w:rFonts w:ascii="Arial" w:hAnsi="Arial" w:cs="Arial"/>
        </w:rPr>
        <w:t>y</w:t>
      </w:r>
      <w:r w:rsidRPr="003A098B">
        <w:rPr>
          <w:rFonts w:ascii="Arial" w:hAnsi="Arial" w:cs="Arial"/>
          <w:spacing w:val="-1"/>
        </w:rPr>
        <w:t xml:space="preserve"> </w:t>
      </w:r>
      <w:r w:rsidRPr="003A098B">
        <w:rPr>
          <w:rFonts w:ascii="Arial" w:hAnsi="Arial" w:cs="Arial"/>
          <w:spacing w:val="4"/>
        </w:rPr>
        <w:t>o</w:t>
      </w:r>
      <w:r w:rsidRPr="003A098B">
        <w:rPr>
          <w:rFonts w:ascii="Arial" w:hAnsi="Arial" w:cs="Arial"/>
        </w:rPr>
        <w:t>f</w:t>
      </w:r>
      <w:r w:rsidRPr="003A098B">
        <w:rPr>
          <w:rFonts w:ascii="Arial" w:hAnsi="Arial" w:cs="Arial"/>
          <w:spacing w:val="-2"/>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2"/>
        </w:rPr>
        <w:t xml:space="preserve"> </w:t>
      </w:r>
      <w:r w:rsidRPr="003A098B">
        <w:rPr>
          <w:rFonts w:ascii="Arial" w:hAnsi="Arial" w:cs="Arial"/>
          <w:spacing w:val="2"/>
        </w:rPr>
        <w:t>c</w:t>
      </w:r>
      <w:r w:rsidRPr="003A098B">
        <w:rPr>
          <w:rFonts w:ascii="Arial" w:hAnsi="Arial" w:cs="Arial"/>
          <w:spacing w:val="1"/>
        </w:rPr>
        <w:t>o</w:t>
      </w:r>
      <w:r w:rsidRPr="003A098B">
        <w:rPr>
          <w:rFonts w:ascii="Arial" w:hAnsi="Arial" w:cs="Arial"/>
          <w:spacing w:val="2"/>
        </w:rPr>
        <w:t>l</w:t>
      </w:r>
      <w:r w:rsidRPr="003A098B">
        <w:rPr>
          <w:rFonts w:ascii="Arial" w:hAnsi="Arial" w:cs="Arial"/>
          <w:spacing w:val="4"/>
        </w:rPr>
        <w:t>l</w:t>
      </w:r>
      <w:r w:rsidRPr="003A098B">
        <w:rPr>
          <w:rFonts w:ascii="Arial" w:hAnsi="Arial" w:cs="Arial"/>
          <w:spacing w:val="1"/>
        </w:rPr>
        <w:t>a</w:t>
      </w:r>
      <w:r w:rsidRPr="003A098B">
        <w:rPr>
          <w:rFonts w:ascii="Arial" w:hAnsi="Arial" w:cs="Arial"/>
        </w:rPr>
        <w:t>b</w:t>
      </w:r>
      <w:r w:rsidRPr="003A098B">
        <w:rPr>
          <w:rFonts w:ascii="Arial" w:hAnsi="Arial" w:cs="Arial"/>
          <w:spacing w:val="4"/>
        </w:rPr>
        <w:t>o</w:t>
      </w:r>
      <w:r w:rsidRPr="003A098B">
        <w:rPr>
          <w:rFonts w:ascii="Arial" w:hAnsi="Arial" w:cs="Arial"/>
          <w:spacing w:val="3"/>
        </w:rPr>
        <w:t>r</w:t>
      </w:r>
      <w:r w:rsidRPr="003A098B">
        <w:rPr>
          <w:rFonts w:ascii="Arial" w:hAnsi="Arial" w:cs="Arial"/>
          <w:spacing w:val="1"/>
        </w:rPr>
        <w:t>a</w:t>
      </w:r>
      <w:r w:rsidRPr="003A098B">
        <w:rPr>
          <w:rFonts w:ascii="Arial" w:hAnsi="Arial" w:cs="Arial"/>
          <w:spacing w:val="2"/>
        </w:rPr>
        <w:t>t</w:t>
      </w:r>
      <w:r w:rsidRPr="003A098B">
        <w:rPr>
          <w:rFonts w:ascii="Arial" w:hAnsi="Arial" w:cs="Arial"/>
          <w:spacing w:val="4"/>
        </w:rPr>
        <w:t>i</w:t>
      </w:r>
      <w:r w:rsidRPr="003A098B">
        <w:rPr>
          <w:rFonts w:ascii="Arial" w:hAnsi="Arial" w:cs="Arial"/>
          <w:spacing w:val="1"/>
        </w:rPr>
        <w:t>n</w:t>
      </w:r>
      <w:r w:rsidRPr="003A098B">
        <w:rPr>
          <w:rFonts w:ascii="Arial" w:hAnsi="Arial" w:cs="Arial"/>
        </w:rPr>
        <w:t>g</w:t>
      </w:r>
      <w:r w:rsidRPr="003A098B">
        <w:rPr>
          <w:rFonts w:ascii="Arial" w:hAnsi="Arial" w:cs="Arial"/>
          <w:spacing w:val="-1"/>
        </w:rPr>
        <w:t xml:space="preserve"> </w:t>
      </w:r>
      <w:r w:rsidRPr="003A098B">
        <w:rPr>
          <w:rFonts w:ascii="Arial" w:hAnsi="Arial" w:cs="Arial"/>
          <w:spacing w:val="3"/>
        </w:rPr>
        <w:t>e</w:t>
      </w:r>
      <w:r w:rsidRPr="003A098B">
        <w:rPr>
          <w:rFonts w:ascii="Arial" w:hAnsi="Arial" w:cs="Arial"/>
        </w:rPr>
        <w:t>x</w:t>
      </w:r>
      <w:r w:rsidRPr="003A098B">
        <w:rPr>
          <w:rFonts w:ascii="Arial" w:hAnsi="Arial" w:cs="Arial"/>
          <w:spacing w:val="1"/>
        </w:rPr>
        <w:t>am</w:t>
      </w:r>
      <w:r w:rsidRPr="003A098B">
        <w:rPr>
          <w:rFonts w:ascii="Arial" w:hAnsi="Arial" w:cs="Arial"/>
          <w:spacing w:val="4"/>
        </w:rPr>
        <w:t>i</w:t>
      </w:r>
      <w:r w:rsidRPr="003A098B">
        <w:rPr>
          <w:rFonts w:ascii="Arial" w:hAnsi="Arial" w:cs="Arial"/>
          <w:spacing w:val="1"/>
        </w:rPr>
        <w:t>n</w:t>
      </w:r>
      <w:r w:rsidRPr="003A098B">
        <w:rPr>
          <w:rFonts w:ascii="Arial" w:hAnsi="Arial" w:cs="Arial"/>
          <w:spacing w:val="3"/>
        </w:rPr>
        <w:t>er</w:t>
      </w:r>
      <w:r w:rsidRPr="003A098B">
        <w:rPr>
          <w:rFonts w:ascii="Arial" w:hAnsi="Arial" w:cs="Arial"/>
        </w:rPr>
        <w:t>s</w:t>
      </w:r>
      <w:r w:rsidRPr="003A098B">
        <w:rPr>
          <w:rFonts w:ascii="Arial" w:hAnsi="Arial" w:cs="Arial"/>
          <w:spacing w:val="-1"/>
        </w:rPr>
        <w:t xml:space="preserve"> </w:t>
      </w:r>
      <w:r w:rsidRPr="003A098B">
        <w:rPr>
          <w:rFonts w:ascii="Arial" w:hAnsi="Arial" w:cs="Arial"/>
        </w:rPr>
        <w:t>c</w:t>
      </w:r>
      <w:r w:rsidRPr="003A098B">
        <w:rPr>
          <w:rFonts w:ascii="Arial" w:hAnsi="Arial" w:cs="Arial"/>
          <w:spacing w:val="4"/>
        </w:rPr>
        <w:t>o</w:t>
      </w:r>
      <w:r w:rsidRPr="003A098B">
        <w:rPr>
          <w:rFonts w:ascii="Arial" w:hAnsi="Arial" w:cs="Arial"/>
          <w:spacing w:val="1"/>
        </w:rPr>
        <w:t>n</w:t>
      </w:r>
      <w:r w:rsidRPr="003A098B">
        <w:rPr>
          <w:rFonts w:ascii="Arial" w:hAnsi="Arial" w:cs="Arial"/>
          <w:spacing w:val="2"/>
        </w:rPr>
        <w:t>t</w:t>
      </w:r>
      <w:r w:rsidRPr="003A098B">
        <w:rPr>
          <w:rFonts w:ascii="Arial" w:hAnsi="Arial" w:cs="Arial"/>
          <w:spacing w:val="4"/>
        </w:rPr>
        <w:t>i</w:t>
      </w:r>
      <w:r w:rsidRPr="003A098B">
        <w:rPr>
          <w:rFonts w:ascii="Arial" w:hAnsi="Arial" w:cs="Arial"/>
          <w:spacing w:val="1"/>
        </w:rPr>
        <w:t>n</w:t>
      </w:r>
      <w:r w:rsidRPr="003A098B">
        <w:rPr>
          <w:rFonts w:ascii="Arial" w:hAnsi="Arial" w:cs="Arial"/>
          <w:spacing w:val="2"/>
        </w:rPr>
        <w:t>u</w:t>
      </w:r>
      <w:r w:rsidRPr="003A098B">
        <w:rPr>
          <w:rFonts w:ascii="Arial" w:hAnsi="Arial" w:cs="Arial"/>
        </w:rPr>
        <w:t>e</w:t>
      </w:r>
      <w:r w:rsidRPr="003A098B">
        <w:rPr>
          <w:rFonts w:ascii="Arial" w:hAnsi="Arial" w:cs="Arial"/>
          <w:w w:val="99"/>
        </w:rPr>
        <w:t xml:space="preserve"> </w:t>
      </w:r>
      <w:r w:rsidRPr="003A098B">
        <w:rPr>
          <w:rFonts w:ascii="Arial" w:hAnsi="Arial" w:cs="Arial"/>
          <w:spacing w:val="2"/>
        </w:rPr>
        <w:t>t</w:t>
      </w:r>
      <w:r w:rsidRPr="003A098B">
        <w:rPr>
          <w:rFonts w:ascii="Arial" w:hAnsi="Arial" w:cs="Arial"/>
        </w:rPr>
        <w:t>o</w:t>
      </w:r>
      <w:r w:rsidRPr="003A098B">
        <w:rPr>
          <w:rFonts w:ascii="Arial" w:hAnsi="Arial" w:cs="Arial"/>
          <w:spacing w:val="2"/>
        </w:rPr>
        <w:t xml:space="preserve"> </w:t>
      </w:r>
      <w:r w:rsidRPr="003A098B">
        <w:rPr>
          <w:rFonts w:ascii="Arial" w:hAnsi="Arial" w:cs="Arial"/>
        </w:rPr>
        <w:t>d</w:t>
      </w:r>
      <w:r w:rsidRPr="003A098B">
        <w:rPr>
          <w:rFonts w:ascii="Arial" w:hAnsi="Arial" w:cs="Arial"/>
          <w:spacing w:val="4"/>
        </w:rPr>
        <w:t>i</w:t>
      </w:r>
      <w:r w:rsidRPr="003A098B">
        <w:rPr>
          <w:rFonts w:ascii="Arial" w:hAnsi="Arial" w:cs="Arial"/>
          <w:spacing w:val="1"/>
        </w:rPr>
        <w:t>sa</w:t>
      </w:r>
      <w:r w:rsidRPr="003A098B">
        <w:rPr>
          <w:rFonts w:ascii="Arial" w:hAnsi="Arial" w:cs="Arial"/>
          <w:spacing w:val="2"/>
        </w:rPr>
        <w:t>g</w:t>
      </w:r>
      <w:r w:rsidRPr="003A098B">
        <w:rPr>
          <w:rFonts w:ascii="Arial" w:hAnsi="Arial" w:cs="Arial"/>
          <w:spacing w:val="3"/>
        </w:rPr>
        <w:t>re</w:t>
      </w:r>
      <w:r w:rsidRPr="003A098B">
        <w:rPr>
          <w:rFonts w:ascii="Arial" w:hAnsi="Arial" w:cs="Arial"/>
        </w:rPr>
        <w:t>e</w:t>
      </w:r>
      <w:r w:rsidRPr="003A098B">
        <w:rPr>
          <w:rFonts w:ascii="Arial" w:hAnsi="Arial" w:cs="Arial"/>
          <w:spacing w:val="1"/>
        </w:rPr>
        <w:t xml:space="preserve"> </w:t>
      </w:r>
      <w:r w:rsidRPr="003A098B">
        <w:rPr>
          <w:rFonts w:ascii="Arial" w:hAnsi="Arial" w:cs="Arial"/>
          <w:spacing w:val="-1"/>
        </w:rPr>
        <w:t>w</w:t>
      </w:r>
      <w:r w:rsidRPr="003A098B">
        <w:rPr>
          <w:rFonts w:ascii="Arial" w:hAnsi="Arial" w:cs="Arial"/>
          <w:spacing w:val="4"/>
        </w:rPr>
        <w:t>i</w:t>
      </w:r>
      <w:r w:rsidRPr="003A098B">
        <w:rPr>
          <w:rFonts w:ascii="Arial" w:hAnsi="Arial" w:cs="Arial"/>
          <w:spacing w:val="2"/>
        </w:rPr>
        <w:t>t</w:t>
      </w:r>
      <w:r w:rsidRPr="003A098B">
        <w:rPr>
          <w:rFonts w:ascii="Arial" w:hAnsi="Arial" w:cs="Arial"/>
        </w:rPr>
        <w:t xml:space="preserve">h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1"/>
        </w:rPr>
        <w:t xml:space="preserve"> </w:t>
      </w:r>
      <w:r w:rsidRPr="003A098B">
        <w:rPr>
          <w:rFonts w:ascii="Arial" w:hAnsi="Arial" w:cs="Arial"/>
        </w:rPr>
        <w:t>c</w:t>
      </w:r>
      <w:r w:rsidRPr="003A098B">
        <w:rPr>
          <w:rFonts w:ascii="Arial" w:hAnsi="Arial" w:cs="Arial"/>
          <w:spacing w:val="4"/>
        </w:rPr>
        <w:t>o</w:t>
      </w:r>
      <w:r w:rsidRPr="003A098B">
        <w:rPr>
          <w:rFonts w:ascii="Arial" w:hAnsi="Arial" w:cs="Arial"/>
          <w:spacing w:val="1"/>
        </w:rPr>
        <w:t>n</w:t>
      </w:r>
      <w:r w:rsidRPr="003A098B">
        <w:rPr>
          <w:rFonts w:ascii="Arial" w:hAnsi="Arial" w:cs="Arial"/>
          <w:spacing w:val="2"/>
        </w:rPr>
        <w:t>t</w:t>
      </w:r>
      <w:r w:rsidRPr="003A098B">
        <w:rPr>
          <w:rFonts w:ascii="Arial" w:hAnsi="Arial" w:cs="Arial"/>
          <w:spacing w:val="3"/>
        </w:rPr>
        <w:t>e</w:t>
      </w:r>
      <w:r w:rsidRPr="003A098B">
        <w:rPr>
          <w:rFonts w:ascii="Arial" w:hAnsi="Arial" w:cs="Arial"/>
          <w:spacing w:val="-1"/>
        </w:rPr>
        <w:t>n</w:t>
      </w:r>
      <w:r w:rsidRPr="003A098B">
        <w:rPr>
          <w:rFonts w:ascii="Arial" w:hAnsi="Arial" w:cs="Arial"/>
        </w:rPr>
        <w:t>t</w:t>
      </w:r>
      <w:r w:rsidRPr="003A098B">
        <w:rPr>
          <w:rFonts w:ascii="Arial" w:hAnsi="Arial" w:cs="Arial"/>
          <w:spacing w:val="1"/>
        </w:rPr>
        <w:t xml:space="preserve"> </w:t>
      </w:r>
      <w:r w:rsidRPr="003A098B">
        <w:rPr>
          <w:rFonts w:ascii="Arial" w:hAnsi="Arial" w:cs="Arial"/>
          <w:spacing w:val="4"/>
        </w:rPr>
        <w:t>o</w:t>
      </w:r>
      <w:r w:rsidRPr="003A098B">
        <w:rPr>
          <w:rFonts w:ascii="Arial" w:hAnsi="Arial" w:cs="Arial"/>
        </w:rPr>
        <w:t>f</w:t>
      </w:r>
      <w:r w:rsidRPr="003A098B">
        <w:rPr>
          <w:rFonts w:ascii="Arial" w:hAnsi="Arial" w:cs="Arial"/>
          <w:spacing w:val="-1"/>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1"/>
        </w:rPr>
        <w:t xml:space="preserve"> </w:t>
      </w:r>
      <w:r w:rsidRPr="003A098B">
        <w:rPr>
          <w:rFonts w:ascii="Arial" w:hAnsi="Arial" w:cs="Arial"/>
          <w:spacing w:val="3"/>
        </w:rPr>
        <w:t>r</w:t>
      </w:r>
      <w:r w:rsidRPr="003A098B">
        <w:rPr>
          <w:rFonts w:ascii="Arial" w:hAnsi="Arial" w:cs="Arial"/>
        </w:rPr>
        <w:t>e</w:t>
      </w:r>
      <w:r w:rsidRPr="003A098B">
        <w:rPr>
          <w:rFonts w:ascii="Arial" w:hAnsi="Arial" w:cs="Arial"/>
          <w:spacing w:val="2"/>
        </w:rPr>
        <w:t>p</w:t>
      </w:r>
      <w:r w:rsidRPr="003A098B">
        <w:rPr>
          <w:rFonts w:ascii="Arial" w:hAnsi="Arial" w:cs="Arial"/>
          <w:spacing w:val="4"/>
        </w:rPr>
        <w:t>o</w:t>
      </w:r>
      <w:r w:rsidRPr="003A098B">
        <w:rPr>
          <w:rFonts w:ascii="Arial" w:hAnsi="Arial" w:cs="Arial"/>
          <w:spacing w:val="3"/>
        </w:rPr>
        <w:t>r</w:t>
      </w:r>
      <w:r w:rsidRPr="003A098B">
        <w:rPr>
          <w:rFonts w:ascii="Arial" w:hAnsi="Arial" w:cs="Arial"/>
        </w:rPr>
        <w:t>t</w:t>
      </w:r>
      <w:r w:rsidRPr="003A098B">
        <w:rPr>
          <w:rFonts w:ascii="Arial" w:hAnsi="Arial" w:cs="Arial"/>
          <w:spacing w:val="-1"/>
        </w:rPr>
        <w:t xml:space="preserve"> </w:t>
      </w:r>
      <w:r w:rsidRPr="003A098B">
        <w:rPr>
          <w:rFonts w:ascii="Arial" w:hAnsi="Arial" w:cs="Arial"/>
          <w:spacing w:val="1"/>
        </w:rPr>
        <w:t>an</w:t>
      </w:r>
      <w:r w:rsidRPr="003A098B">
        <w:rPr>
          <w:rFonts w:ascii="Arial" w:hAnsi="Arial" w:cs="Arial"/>
        </w:rPr>
        <w:t>d</w:t>
      </w:r>
      <w:r w:rsidRPr="003A098B">
        <w:rPr>
          <w:rFonts w:ascii="Arial" w:hAnsi="Arial" w:cs="Arial"/>
          <w:spacing w:val="1"/>
        </w:rPr>
        <w:t xml:space="preserve"> </w:t>
      </w:r>
      <w:r w:rsidRPr="003A098B">
        <w:rPr>
          <w:rFonts w:ascii="Arial" w:hAnsi="Arial" w:cs="Arial"/>
          <w:spacing w:val="3"/>
        </w:rPr>
        <w:t>d</w:t>
      </w:r>
      <w:r w:rsidRPr="003A098B">
        <w:rPr>
          <w:rFonts w:ascii="Arial" w:hAnsi="Arial" w:cs="Arial"/>
        </w:rPr>
        <w:t xml:space="preserve">o </w:t>
      </w:r>
      <w:r w:rsidRPr="003A098B">
        <w:rPr>
          <w:rFonts w:ascii="Arial" w:hAnsi="Arial" w:cs="Arial"/>
          <w:spacing w:val="1"/>
        </w:rPr>
        <w:t>n</w:t>
      </w:r>
      <w:r w:rsidRPr="003A098B">
        <w:rPr>
          <w:rFonts w:ascii="Arial" w:hAnsi="Arial" w:cs="Arial"/>
          <w:spacing w:val="4"/>
        </w:rPr>
        <w:t>o</w:t>
      </w:r>
      <w:r w:rsidRPr="003A098B">
        <w:rPr>
          <w:rFonts w:ascii="Arial" w:hAnsi="Arial" w:cs="Arial"/>
        </w:rPr>
        <w:t>t</w:t>
      </w:r>
      <w:r w:rsidRPr="003A098B">
        <w:rPr>
          <w:rFonts w:ascii="Arial" w:hAnsi="Arial" w:cs="Arial"/>
          <w:spacing w:val="-2"/>
        </w:rPr>
        <w:t xml:space="preserve"> </w:t>
      </w:r>
      <w:r w:rsidRPr="003A098B">
        <w:rPr>
          <w:rFonts w:ascii="Arial" w:hAnsi="Arial" w:cs="Arial"/>
          <w:spacing w:val="1"/>
        </w:rPr>
        <w:t>w</w:t>
      </w:r>
      <w:r w:rsidRPr="003A098B">
        <w:rPr>
          <w:rFonts w:ascii="Arial" w:hAnsi="Arial" w:cs="Arial"/>
          <w:spacing w:val="4"/>
        </w:rPr>
        <w:t>i</w:t>
      </w:r>
      <w:r w:rsidRPr="003A098B">
        <w:rPr>
          <w:rFonts w:ascii="Arial" w:hAnsi="Arial" w:cs="Arial"/>
          <w:spacing w:val="1"/>
        </w:rPr>
        <w:t>s</w:t>
      </w:r>
      <w:r w:rsidRPr="003A098B">
        <w:rPr>
          <w:rFonts w:ascii="Arial" w:hAnsi="Arial" w:cs="Arial"/>
        </w:rPr>
        <w:t xml:space="preserve">h </w:t>
      </w:r>
      <w:r w:rsidRPr="003A098B">
        <w:rPr>
          <w:rFonts w:ascii="Arial" w:hAnsi="Arial" w:cs="Arial"/>
          <w:spacing w:val="2"/>
        </w:rPr>
        <w:t>t</w:t>
      </w:r>
      <w:r w:rsidRPr="003A098B">
        <w:rPr>
          <w:rFonts w:ascii="Arial" w:hAnsi="Arial" w:cs="Arial"/>
        </w:rPr>
        <w:t>o</w:t>
      </w:r>
      <w:r w:rsidRPr="003A098B">
        <w:rPr>
          <w:rFonts w:ascii="Arial" w:hAnsi="Arial" w:cs="Arial"/>
          <w:spacing w:val="2"/>
        </w:rPr>
        <w:t xml:space="preserve"> </w:t>
      </w:r>
      <w:r w:rsidRPr="003A098B">
        <w:rPr>
          <w:rFonts w:ascii="Arial" w:hAnsi="Arial" w:cs="Arial"/>
          <w:spacing w:val="1"/>
        </w:rPr>
        <w:t>a</w:t>
      </w:r>
      <w:r w:rsidRPr="003A098B">
        <w:rPr>
          <w:rFonts w:ascii="Arial" w:hAnsi="Arial" w:cs="Arial"/>
          <w:spacing w:val="2"/>
        </w:rPr>
        <w:t>pp</w:t>
      </w:r>
      <w:r w:rsidRPr="003A098B">
        <w:rPr>
          <w:rFonts w:ascii="Arial" w:hAnsi="Arial" w:cs="Arial"/>
        </w:rPr>
        <w:t>r</w:t>
      </w:r>
      <w:r w:rsidRPr="003A098B">
        <w:rPr>
          <w:rFonts w:ascii="Arial" w:hAnsi="Arial" w:cs="Arial"/>
          <w:spacing w:val="4"/>
        </w:rPr>
        <w:t>o</w:t>
      </w:r>
      <w:r w:rsidRPr="003A098B">
        <w:rPr>
          <w:rFonts w:ascii="Arial" w:hAnsi="Arial" w:cs="Arial"/>
        </w:rPr>
        <w:t xml:space="preserve">ve </w:t>
      </w:r>
      <w:r w:rsidRPr="003A098B">
        <w:rPr>
          <w:rFonts w:ascii="Arial" w:hAnsi="Arial" w:cs="Arial"/>
          <w:spacing w:val="4"/>
        </w:rPr>
        <w:t>i</w:t>
      </w:r>
      <w:r w:rsidRPr="003A098B">
        <w:rPr>
          <w:rFonts w:ascii="Arial" w:hAnsi="Arial" w:cs="Arial"/>
          <w:spacing w:val="2"/>
        </w:rPr>
        <w:t>t</w:t>
      </w:r>
      <w:r w:rsidRPr="003A098B">
        <w:rPr>
          <w:rFonts w:ascii="Arial" w:hAnsi="Arial" w:cs="Arial"/>
        </w:rPr>
        <w:t>,</w:t>
      </w:r>
      <w:r w:rsidRPr="003A098B">
        <w:rPr>
          <w:rFonts w:ascii="Arial" w:hAnsi="Arial" w:cs="Arial"/>
          <w:spacing w:val="1"/>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spacing w:val="3"/>
        </w:rPr>
        <w:t>e</w:t>
      </w:r>
      <w:r w:rsidRPr="003A098B">
        <w:rPr>
          <w:rFonts w:ascii="Arial" w:hAnsi="Arial" w:cs="Arial"/>
        </w:rPr>
        <w:t xml:space="preserve">y </w:t>
      </w:r>
      <w:r w:rsidRPr="003A098B">
        <w:rPr>
          <w:rFonts w:ascii="Arial" w:hAnsi="Arial" w:cs="Arial"/>
          <w:spacing w:val="-1"/>
        </w:rPr>
        <w:t>w</w:t>
      </w:r>
      <w:r w:rsidRPr="003A098B">
        <w:rPr>
          <w:rFonts w:ascii="Arial" w:hAnsi="Arial" w:cs="Arial"/>
          <w:spacing w:val="2"/>
        </w:rPr>
        <w:t>il</w:t>
      </w:r>
      <w:r w:rsidRPr="003A098B">
        <w:rPr>
          <w:rFonts w:ascii="Arial" w:hAnsi="Arial" w:cs="Arial"/>
        </w:rPr>
        <w:t>l</w:t>
      </w:r>
      <w:r w:rsidRPr="003A098B">
        <w:rPr>
          <w:rFonts w:ascii="Arial" w:hAnsi="Arial" w:cs="Arial"/>
          <w:spacing w:val="3"/>
        </w:rPr>
        <w:t xml:space="preserve"> </w:t>
      </w:r>
      <w:r w:rsidRPr="003A098B">
        <w:rPr>
          <w:rFonts w:ascii="Arial" w:hAnsi="Arial" w:cs="Arial"/>
        </w:rPr>
        <w:t>be</w:t>
      </w:r>
      <w:r w:rsidRPr="003A098B">
        <w:rPr>
          <w:rFonts w:ascii="Arial" w:hAnsi="Arial" w:cs="Arial"/>
          <w:w w:val="99"/>
        </w:rPr>
        <w:t xml:space="preserve"> </w:t>
      </w:r>
      <w:r w:rsidRPr="003A098B">
        <w:rPr>
          <w:rFonts w:ascii="Arial" w:hAnsi="Arial" w:cs="Arial"/>
          <w:spacing w:val="4"/>
        </w:rPr>
        <w:t>o</w:t>
      </w:r>
      <w:r w:rsidRPr="003A098B">
        <w:rPr>
          <w:rFonts w:ascii="Arial" w:hAnsi="Arial" w:cs="Arial"/>
          <w:spacing w:val="3"/>
        </w:rPr>
        <w:t>f</w:t>
      </w:r>
      <w:r w:rsidRPr="003A098B">
        <w:rPr>
          <w:rFonts w:ascii="Arial" w:hAnsi="Arial" w:cs="Arial"/>
        </w:rPr>
        <w:t>f</w:t>
      </w:r>
      <w:r w:rsidRPr="003A098B">
        <w:rPr>
          <w:rFonts w:ascii="Arial" w:hAnsi="Arial" w:cs="Arial"/>
          <w:spacing w:val="3"/>
        </w:rPr>
        <w:t>ere</w:t>
      </w:r>
      <w:r w:rsidRPr="003A098B">
        <w:rPr>
          <w:rFonts w:ascii="Arial" w:hAnsi="Arial" w:cs="Arial"/>
        </w:rPr>
        <w:t>d</w:t>
      </w:r>
      <w:r w:rsidRPr="003A098B">
        <w:rPr>
          <w:rFonts w:ascii="Arial" w:hAnsi="Arial" w:cs="Arial"/>
          <w:spacing w:val="-4"/>
        </w:rPr>
        <w:t xml:space="preserve"> </w:t>
      </w:r>
      <w:r w:rsidRPr="003A098B">
        <w:rPr>
          <w:rFonts w:ascii="Arial" w:hAnsi="Arial" w:cs="Arial"/>
          <w:spacing w:val="2"/>
        </w:rPr>
        <w:t>t</w:t>
      </w:r>
      <w:r w:rsidRPr="003A098B">
        <w:rPr>
          <w:rFonts w:ascii="Arial" w:hAnsi="Arial" w:cs="Arial"/>
        </w:rPr>
        <w:t>o</w:t>
      </w:r>
      <w:r w:rsidRPr="003A098B">
        <w:rPr>
          <w:rFonts w:ascii="Arial" w:hAnsi="Arial" w:cs="Arial"/>
          <w:spacing w:val="-3"/>
        </w:rPr>
        <w:t xml:space="preserve"> </w:t>
      </w:r>
      <w:r w:rsidRPr="003A098B">
        <w:rPr>
          <w:rFonts w:ascii="Arial" w:hAnsi="Arial" w:cs="Arial"/>
          <w:spacing w:val="1"/>
        </w:rPr>
        <w:t>s</w:t>
      </w:r>
      <w:r w:rsidRPr="003A098B">
        <w:rPr>
          <w:rFonts w:ascii="Arial" w:hAnsi="Arial" w:cs="Arial"/>
          <w:spacing w:val="2"/>
        </w:rPr>
        <w:t>u</w:t>
      </w:r>
      <w:r w:rsidRPr="003A098B">
        <w:rPr>
          <w:rFonts w:ascii="Arial" w:hAnsi="Arial" w:cs="Arial"/>
        </w:rPr>
        <w:t>b</w:t>
      </w:r>
      <w:r w:rsidRPr="003A098B">
        <w:rPr>
          <w:rFonts w:ascii="Arial" w:hAnsi="Arial" w:cs="Arial"/>
          <w:spacing w:val="1"/>
        </w:rPr>
        <w:t>m</w:t>
      </w:r>
      <w:r w:rsidRPr="003A098B">
        <w:rPr>
          <w:rFonts w:ascii="Arial" w:hAnsi="Arial" w:cs="Arial"/>
          <w:spacing w:val="4"/>
        </w:rPr>
        <w:t>i</w:t>
      </w:r>
      <w:r w:rsidRPr="003A098B">
        <w:rPr>
          <w:rFonts w:ascii="Arial" w:hAnsi="Arial" w:cs="Arial"/>
        </w:rPr>
        <w:t>t</w:t>
      </w:r>
      <w:r w:rsidRPr="003A098B">
        <w:rPr>
          <w:rFonts w:ascii="Arial" w:hAnsi="Arial" w:cs="Arial"/>
          <w:spacing w:val="-2"/>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spacing w:val="3"/>
        </w:rPr>
        <w:t>e</w:t>
      </w:r>
      <w:r w:rsidRPr="003A098B">
        <w:rPr>
          <w:rFonts w:ascii="Arial" w:hAnsi="Arial" w:cs="Arial"/>
          <w:spacing w:val="4"/>
        </w:rPr>
        <w:t>i</w:t>
      </w:r>
      <w:r w:rsidRPr="003A098B">
        <w:rPr>
          <w:rFonts w:ascii="Arial" w:hAnsi="Arial" w:cs="Arial"/>
        </w:rPr>
        <w:t>r</w:t>
      </w:r>
      <w:r w:rsidRPr="003A098B">
        <w:rPr>
          <w:rFonts w:ascii="Arial" w:hAnsi="Arial" w:cs="Arial"/>
          <w:spacing w:val="-6"/>
        </w:rPr>
        <w:t xml:space="preserve"> </w:t>
      </w:r>
      <w:r w:rsidRPr="003A098B">
        <w:rPr>
          <w:rFonts w:ascii="Arial" w:hAnsi="Arial" w:cs="Arial"/>
          <w:spacing w:val="4"/>
        </w:rPr>
        <w:t>i</w:t>
      </w:r>
      <w:r w:rsidRPr="003A098B">
        <w:rPr>
          <w:rFonts w:ascii="Arial" w:hAnsi="Arial" w:cs="Arial"/>
          <w:spacing w:val="1"/>
        </w:rPr>
        <w:t>n</w:t>
      </w:r>
      <w:r w:rsidRPr="003A098B">
        <w:rPr>
          <w:rFonts w:ascii="Arial" w:hAnsi="Arial" w:cs="Arial"/>
        </w:rPr>
        <w:t>d</w:t>
      </w:r>
      <w:r w:rsidRPr="003A098B">
        <w:rPr>
          <w:rFonts w:ascii="Arial" w:hAnsi="Arial" w:cs="Arial"/>
          <w:spacing w:val="2"/>
        </w:rPr>
        <w:t>i</w:t>
      </w:r>
      <w:r w:rsidRPr="003A098B">
        <w:rPr>
          <w:rFonts w:ascii="Arial" w:hAnsi="Arial" w:cs="Arial"/>
        </w:rPr>
        <w:t>v</w:t>
      </w:r>
      <w:r w:rsidRPr="003A098B">
        <w:rPr>
          <w:rFonts w:ascii="Arial" w:hAnsi="Arial" w:cs="Arial"/>
          <w:spacing w:val="4"/>
        </w:rPr>
        <w:t>i</w:t>
      </w:r>
      <w:r w:rsidRPr="003A098B">
        <w:rPr>
          <w:rFonts w:ascii="Arial" w:hAnsi="Arial" w:cs="Arial"/>
          <w:spacing w:val="3"/>
        </w:rPr>
        <w:t>d</w:t>
      </w:r>
      <w:r w:rsidRPr="003A098B">
        <w:rPr>
          <w:rFonts w:ascii="Arial" w:hAnsi="Arial" w:cs="Arial"/>
          <w:spacing w:val="2"/>
        </w:rPr>
        <w:t>u</w:t>
      </w:r>
      <w:r w:rsidRPr="003A098B">
        <w:rPr>
          <w:rFonts w:ascii="Arial" w:hAnsi="Arial" w:cs="Arial"/>
          <w:spacing w:val="1"/>
        </w:rPr>
        <w:t>a</w:t>
      </w:r>
      <w:r w:rsidRPr="003A098B">
        <w:rPr>
          <w:rFonts w:ascii="Arial" w:hAnsi="Arial" w:cs="Arial"/>
        </w:rPr>
        <w:t xml:space="preserve">l </w:t>
      </w:r>
      <w:r w:rsidRPr="003A098B">
        <w:rPr>
          <w:rFonts w:ascii="Arial" w:hAnsi="Arial" w:cs="Arial"/>
          <w:spacing w:val="3"/>
        </w:rPr>
        <w:t>re</w:t>
      </w:r>
      <w:r w:rsidRPr="003A098B">
        <w:rPr>
          <w:rFonts w:ascii="Arial" w:hAnsi="Arial" w:cs="Arial"/>
        </w:rPr>
        <w:t>p</w:t>
      </w:r>
      <w:r w:rsidRPr="003A098B">
        <w:rPr>
          <w:rFonts w:ascii="Arial" w:hAnsi="Arial" w:cs="Arial"/>
          <w:spacing w:val="4"/>
        </w:rPr>
        <w:t>o</w:t>
      </w:r>
      <w:r w:rsidRPr="003A098B">
        <w:rPr>
          <w:rFonts w:ascii="Arial" w:hAnsi="Arial" w:cs="Arial"/>
          <w:spacing w:val="3"/>
        </w:rPr>
        <w:t>r</w:t>
      </w:r>
      <w:r w:rsidRPr="003A098B">
        <w:rPr>
          <w:rFonts w:ascii="Arial" w:hAnsi="Arial" w:cs="Arial"/>
          <w:spacing w:val="-1"/>
        </w:rPr>
        <w:t>t</w:t>
      </w:r>
      <w:r w:rsidRPr="003A098B">
        <w:rPr>
          <w:rFonts w:ascii="Arial" w:hAnsi="Arial" w:cs="Arial"/>
        </w:rPr>
        <w:t>.</w:t>
      </w:r>
    </w:p>
    <w:p w:rsidR="006107DF" w:rsidRPr="003A098B" w:rsidRDefault="006107DF">
      <w:pPr>
        <w:kinsoku w:val="0"/>
        <w:overflowPunct w:val="0"/>
        <w:spacing w:before="13" w:line="240" w:lineRule="exact"/>
        <w:rPr>
          <w:rFonts w:ascii="Arial" w:hAnsi="Arial" w:cs="Arial"/>
          <w:sz w:val="20"/>
          <w:szCs w:val="20"/>
        </w:rPr>
      </w:pPr>
    </w:p>
    <w:p w:rsidR="006107DF" w:rsidRPr="003A098B" w:rsidRDefault="006107DF" w:rsidP="00AE1D3B">
      <w:pPr>
        <w:pStyle w:val="BodyText"/>
        <w:numPr>
          <w:ilvl w:val="0"/>
          <w:numId w:val="32"/>
        </w:numPr>
        <w:tabs>
          <w:tab w:val="left" w:pos="837"/>
        </w:tabs>
        <w:kinsoku w:val="0"/>
        <w:overflowPunct w:val="0"/>
        <w:spacing w:line="268" w:lineRule="exact"/>
        <w:ind w:left="836" w:right="286"/>
        <w:jc w:val="both"/>
        <w:rPr>
          <w:rFonts w:ascii="Arial" w:hAnsi="Arial" w:cs="Arial"/>
        </w:rPr>
      </w:pPr>
      <w:r w:rsidRPr="003A098B">
        <w:rPr>
          <w:rFonts w:ascii="Arial" w:hAnsi="Arial" w:cs="Arial"/>
          <w:spacing w:val="1"/>
        </w:rPr>
        <w:t>On</w:t>
      </w:r>
      <w:r w:rsidRPr="003A098B">
        <w:rPr>
          <w:rFonts w:ascii="Arial" w:hAnsi="Arial" w:cs="Arial"/>
          <w:spacing w:val="2"/>
        </w:rPr>
        <w:t>c</w:t>
      </w:r>
      <w:r w:rsidRPr="003A098B">
        <w:rPr>
          <w:rFonts w:ascii="Arial" w:hAnsi="Arial" w:cs="Arial"/>
        </w:rPr>
        <w:t>e</w:t>
      </w:r>
      <w:r w:rsidRPr="003A098B">
        <w:rPr>
          <w:rFonts w:ascii="Arial" w:hAnsi="Arial" w:cs="Arial"/>
          <w:spacing w:val="-1"/>
        </w:rPr>
        <w:t xml:space="preserve"> </w:t>
      </w:r>
      <w:r w:rsidRPr="003A098B">
        <w:rPr>
          <w:rFonts w:ascii="Arial" w:hAnsi="Arial" w:cs="Arial"/>
          <w:spacing w:val="2"/>
        </w:rPr>
        <w:t>sub</w:t>
      </w:r>
      <w:r w:rsidRPr="003A098B">
        <w:rPr>
          <w:rFonts w:ascii="Arial" w:hAnsi="Arial" w:cs="Arial"/>
          <w:spacing w:val="1"/>
        </w:rPr>
        <w:t>m</w:t>
      </w:r>
      <w:r w:rsidRPr="003A098B">
        <w:rPr>
          <w:rFonts w:ascii="Arial" w:hAnsi="Arial" w:cs="Arial"/>
          <w:spacing w:val="4"/>
        </w:rPr>
        <w:t>i</w:t>
      </w:r>
      <w:r w:rsidRPr="003A098B">
        <w:rPr>
          <w:rFonts w:ascii="Arial" w:hAnsi="Arial" w:cs="Arial"/>
          <w:spacing w:val="2"/>
        </w:rPr>
        <w:t>tt</w:t>
      </w:r>
      <w:r w:rsidRPr="003A098B">
        <w:rPr>
          <w:rFonts w:ascii="Arial" w:hAnsi="Arial" w:cs="Arial"/>
          <w:spacing w:val="3"/>
        </w:rPr>
        <w:t>ed</w:t>
      </w:r>
      <w:r w:rsidRPr="003A098B">
        <w:rPr>
          <w:rFonts w:ascii="Arial" w:hAnsi="Arial" w:cs="Arial"/>
        </w:rPr>
        <w:t>,</w:t>
      </w:r>
      <w:r w:rsidRPr="003A098B">
        <w:rPr>
          <w:rFonts w:ascii="Arial" w:hAnsi="Arial" w:cs="Arial"/>
          <w:spacing w:val="-1"/>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1"/>
        </w:rPr>
        <w:t xml:space="preserve"> </w:t>
      </w:r>
      <w:r w:rsidRPr="003A098B">
        <w:rPr>
          <w:rFonts w:ascii="Arial" w:hAnsi="Arial" w:cs="Arial"/>
          <w:spacing w:val="3"/>
        </w:rPr>
        <w:t>re</w:t>
      </w:r>
      <w:r w:rsidRPr="003A098B">
        <w:rPr>
          <w:rFonts w:ascii="Arial" w:hAnsi="Arial" w:cs="Arial"/>
        </w:rPr>
        <w:t>p</w:t>
      </w:r>
      <w:r w:rsidRPr="003A098B">
        <w:rPr>
          <w:rFonts w:ascii="Arial" w:hAnsi="Arial" w:cs="Arial"/>
          <w:spacing w:val="4"/>
        </w:rPr>
        <w:t>o</w:t>
      </w:r>
      <w:r w:rsidRPr="003A098B">
        <w:rPr>
          <w:rFonts w:ascii="Arial" w:hAnsi="Arial" w:cs="Arial"/>
          <w:spacing w:val="3"/>
        </w:rPr>
        <w:t>r</w:t>
      </w:r>
      <w:r w:rsidRPr="003A098B">
        <w:rPr>
          <w:rFonts w:ascii="Arial" w:hAnsi="Arial" w:cs="Arial"/>
        </w:rPr>
        <w:t>t</w:t>
      </w:r>
      <w:r w:rsidRPr="003A098B">
        <w:rPr>
          <w:rFonts w:ascii="Arial" w:hAnsi="Arial" w:cs="Arial"/>
          <w:spacing w:val="-2"/>
        </w:rPr>
        <w:t xml:space="preserve"> </w:t>
      </w:r>
      <w:r w:rsidRPr="003A098B">
        <w:rPr>
          <w:rFonts w:ascii="Arial" w:hAnsi="Arial" w:cs="Arial"/>
          <w:spacing w:val="4"/>
        </w:rPr>
        <w:t>i</w:t>
      </w:r>
      <w:r w:rsidRPr="003A098B">
        <w:rPr>
          <w:rFonts w:ascii="Arial" w:hAnsi="Arial" w:cs="Arial"/>
        </w:rPr>
        <w:t>s</w:t>
      </w:r>
      <w:r w:rsidRPr="003A098B">
        <w:rPr>
          <w:rFonts w:ascii="Arial" w:hAnsi="Arial" w:cs="Arial"/>
          <w:spacing w:val="-3"/>
        </w:rPr>
        <w:t xml:space="preserve"> </w:t>
      </w:r>
      <w:r w:rsidRPr="003A098B">
        <w:rPr>
          <w:rFonts w:ascii="Arial" w:hAnsi="Arial" w:cs="Arial"/>
        </w:rPr>
        <w:t>f</w:t>
      </w:r>
      <w:r w:rsidRPr="003A098B">
        <w:rPr>
          <w:rFonts w:ascii="Arial" w:hAnsi="Arial" w:cs="Arial"/>
          <w:spacing w:val="4"/>
        </w:rPr>
        <w:t>o</w:t>
      </w:r>
      <w:r w:rsidRPr="003A098B">
        <w:rPr>
          <w:rFonts w:ascii="Arial" w:hAnsi="Arial" w:cs="Arial"/>
          <w:spacing w:val="3"/>
        </w:rPr>
        <w:t>r</w:t>
      </w:r>
      <w:r w:rsidRPr="003A098B">
        <w:rPr>
          <w:rFonts w:ascii="Arial" w:hAnsi="Arial" w:cs="Arial"/>
          <w:spacing w:val="1"/>
        </w:rPr>
        <w:t>wa</w:t>
      </w:r>
      <w:r w:rsidRPr="003A098B">
        <w:rPr>
          <w:rFonts w:ascii="Arial" w:hAnsi="Arial" w:cs="Arial"/>
          <w:spacing w:val="3"/>
        </w:rPr>
        <w:t>rde</w:t>
      </w:r>
      <w:r w:rsidRPr="003A098B">
        <w:rPr>
          <w:rFonts w:ascii="Arial" w:hAnsi="Arial" w:cs="Arial"/>
        </w:rPr>
        <w:t xml:space="preserve">d </w:t>
      </w:r>
      <w:r w:rsidRPr="003A098B">
        <w:rPr>
          <w:rFonts w:ascii="Arial" w:hAnsi="Arial" w:cs="Arial"/>
          <w:spacing w:val="-1"/>
        </w:rPr>
        <w:t>t</w:t>
      </w:r>
      <w:r w:rsidRPr="003A098B">
        <w:rPr>
          <w:rFonts w:ascii="Arial" w:hAnsi="Arial" w:cs="Arial"/>
        </w:rPr>
        <w:t xml:space="preserve">o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1"/>
        </w:rPr>
        <w:t xml:space="preserve"> </w:t>
      </w:r>
      <w:r w:rsidRPr="003A098B">
        <w:rPr>
          <w:rFonts w:ascii="Arial" w:hAnsi="Arial" w:cs="Arial"/>
          <w:spacing w:val="2"/>
        </w:rPr>
        <w:t>C</w:t>
      </w:r>
      <w:r w:rsidRPr="003A098B">
        <w:rPr>
          <w:rFonts w:ascii="Arial" w:hAnsi="Arial" w:cs="Arial"/>
          <w:spacing w:val="4"/>
        </w:rPr>
        <w:t>o</w:t>
      </w:r>
      <w:r w:rsidRPr="003A098B">
        <w:rPr>
          <w:rFonts w:ascii="Arial" w:hAnsi="Arial" w:cs="Arial"/>
          <w:spacing w:val="2"/>
        </w:rPr>
        <w:t>u</w:t>
      </w:r>
      <w:r w:rsidRPr="003A098B">
        <w:rPr>
          <w:rFonts w:ascii="Arial" w:hAnsi="Arial" w:cs="Arial"/>
          <w:spacing w:val="3"/>
        </w:rPr>
        <w:t>r</w:t>
      </w:r>
      <w:r w:rsidRPr="003A098B">
        <w:rPr>
          <w:rFonts w:ascii="Arial" w:hAnsi="Arial" w:cs="Arial"/>
          <w:spacing w:val="-1"/>
        </w:rPr>
        <w:t>s</w:t>
      </w:r>
      <w:r w:rsidRPr="003A098B">
        <w:rPr>
          <w:rFonts w:ascii="Arial" w:hAnsi="Arial" w:cs="Arial"/>
        </w:rPr>
        <w:t>e</w:t>
      </w:r>
      <w:r w:rsidRPr="003A098B">
        <w:rPr>
          <w:rFonts w:ascii="Arial" w:hAnsi="Arial" w:cs="Arial"/>
          <w:spacing w:val="-1"/>
        </w:rPr>
        <w:t xml:space="preserve"> </w:t>
      </w:r>
      <w:r w:rsidRPr="003A098B">
        <w:rPr>
          <w:rFonts w:ascii="Arial" w:hAnsi="Arial" w:cs="Arial"/>
          <w:spacing w:val="1"/>
        </w:rPr>
        <w:t>D</w:t>
      </w:r>
      <w:r w:rsidRPr="003A098B">
        <w:rPr>
          <w:rFonts w:ascii="Arial" w:hAnsi="Arial" w:cs="Arial"/>
          <w:spacing w:val="4"/>
        </w:rPr>
        <w:t>i</w:t>
      </w:r>
      <w:r w:rsidRPr="003A098B">
        <w:rPr>
          <w:rFonts w:ascii="Arial" w:hAnsi="Arial" w:cs="Arial"/>
        </w:rPr>
        <w:t>r</w:t>
      </w:r>
      <w:r w:rsidRPr="003A098B">
        <w:rPr>
          <w:rFonts w:ascii="Arial" w:hAnsi="Arial" w:cs="Arial"/>
          <w:spacing w:val="3"/>
        </w:rPr>
        <w:t>e</w:t>
      </w:r>
      <w:r w:rsidRPr="003A098B">
        <w:rPr>
          <w:rFonts w:ascii="Arial" w:hAnsi="Arial" w:cs="Arial"/>
          <w:spacing w:val="2"/>
        </w:rPr>
        <w:t>ct</w:t>
      </w:r>
      <w:r w:rsidRPr="003A098B">
        <w:rPr>
          <w:rFonts w:ascii="Arial" w:hAnsi="Arial" w:cs="Arial"/>
          <w:spacing w:val="1"/>
        </w:rPr>
        <w:t>o</w:t>
      </w:r>
      <w:r w:rsidRPr="003A098B">
        <w:rPr>
          <w:rFonts w:ascii="Arial" w:hAnsi="Arial" w:cs="Arial"/>
          <w:spacing w:val="3"/>
        </w:rPr>
        <w:t>r/</w:t>
      </w:r>
      <w:r w:rsidRPr="003A098B">
        <w:rPr>
          <w:rFonts w:ascii="Arial" w:hAnsi="Arial" w:cs="Arial"/>
          <w:spacing w:val="1"/>
        </w:rPr>
        <w:t>Y</w:t>
      </w:r>
      <w:r w:rsidRPr="003A098B">
        <w:rPr>
          <w:rFonts w:ascii="Arial" w:hAnsi="Arial" w:cs="Arial"/>
          <w:spacing w:val="3"/>
        </w:rPr>
        <w:t>e</w:t>
      </w:r>
      <w:r w:rsidRPr="003A098B">
        <w:rPr>
          <w:rFonts w:ascii="Arial" w:hAnsi="Arial" w:cs="Arial"/>
          <w:spacing w:val="1"/>
        </w:rPr>
        <w:t>a</w:t>
      </w:r>
      <w:r w:rsidRPr="003A098B">
        <w:rPr>
          <w:rFonts w:ascii="Arial" w:hAnsi="Arial" w:cs="Arial"/>
        </w:rPr>
        <w:t>r L</w:t>
      </w:r>
      <w:r w:rsidRPr="003A098B">
        <w:rPr>
          <w:rFonts w:ascii="Arial" w:hAnsi="Arial" w:cs="Arial"/>
          <w:spacing w:val="3"/>
        </w:rPr>
        <w:t>e</w:t>
      </w:r>
      <w:r w:rsidRPr="003A098B">
        <w:rPr>
          <w:rFonts w:ascii="Arial" w:hAnsi="Arial" w:cs="Arial"/>
          <w:spacing w:val="1"/>
        </w:rPr>
        <w:t>a</w:t>
      </w:r>
      <w:r w:rsidRPr="003A098B">
        <w:rPr>
          <w:rFonts w:ascii="Arial" w:hAnsi="Arial" w:cs="Arial"/>
          <w:spacing w:val="3"/>
        </w:rPr>
        <w:t>der</w:t>
      </w:r>
      <w:r w:rsidRPr="003A098B">
        <w:rPr>
          <w:rFonts w:ascii="Arial" w:hAnsi="Arial" w:cs="Arial"/>
        </w:rPr>
        <w:t xml:space="preserve">, </w:t>
      </w:r>
      <w:r w:rsidRPr="003A098B">
        <w:rPr>
          <w:rFonts w:ascii="Arial" w:hAnsi="Arial" w:cs="Arial"/>
          <w:spacing w:val="-1"/>
        </w:rPr>
        <w:t>t</w:t>
      </w:r>
      <w:r w:rsidRPr="003A098B">
        <w:rPr>
          <w:rFonts w:ascii="Arial" w:hAnsi="Arial" w:cs="Arial"/>
        </w:rPr>
        <w:t>o</w:t>
      </w:r>
      <w:r w:rsidRPr="003A098B">
        <w:rPr>
          <w:rFonts w:ascii="Arial" w:hAnsi="Arial" w:cs="Arial"/>
          <w:spacing w:val="-1"/>
        </w:rPr>
        <w:t xml:space="preserve"> </w:t>
      </w:r>
      <w:r w:rsidRPr="003A098B">
        <w:rPr>
          <w:rFonts w:ascii="Arial" w:hAnsi="Arial" w:cs="Arial"/>
          <w:spacing w:val="3"/>
        </w:rPr>
        <w:t>re</w:t>
      </w:r>
      <w:r w:rsidRPr="003A098B">
        <w:rPr>
          <w:rFonts w:ascii="Arial" w:hAnsi="Arial" w:cs="Arial"/>
          <w:spacing w:val="1"/>
        </w:rPr>
        <w:t>q</w:t>
      </w:r>
      <w:r w:rsidRPr="003A098B">
        <w:rPr>
          <w:rFonts w:ascii="Arial" w:hAnsi="Arial" w:cs="Arial"/>
          <w:spacing w:val="2"/>
        </w:rPr>
        <w:t>ues</w:t>
      </w:r>
      <w:r w:rsidRPr="003A098B">
        <w:rPr>
          <w:rFonts w:ascii="Arial" w:hAnsi="Arial" w:cs="Arial"/>
        </w:rPr>
        <w:t>t</w:t>
      </w:r>
      <w:r w:rsidRPr="003A098B">
        <w:rPr>
          <w:rFonts w:ascii="Arial" w:hAnsi="Arial" w:cs="Arial"/>
          <w:spacing w:val="-1"/>
        </w:rPr>
        <w:t xml:space="preserve"> </w:t>
      </w:r>
      <w:r w:rsidRPr="003A098B">
        <w:rPr>
          <w:rFonts w:ascii="Arial" w:hAnsi="Arial" w:cs="Arial"/>
        </w:rPr>
        <w:t>a</w:t>
      </w:r>
      <w:r w:rsidRPr="003A098B">
        <w:rPr>
          <w:rFonts w:ascii="Arial" w:hAnsi="Arial" w:cs="Arial"/>
          <w:w w:val="99"/>
        </w:rPr>
        <w:t xml:space="preserve"> </w:t>
      </w:r>
      <w:r w:rsidRPr="003A098B">
        <w:rPr>
          <w:rFonts w:ascii="Arial" w:hAnsi="Arial" w:cs="Arial"/>
          <w:spacing w:val="3"/>
        </w:rPr>
        <w:t>re</w:t>
      </w:r>
      <w:r w:rsidRPr="003A098B">
        <w:rPr>
          <w:rFonts w:ascii="Arial" w:hAnsi="Arial" w:cs="Arial"/>
          <w:spacing w:val="2"/>
        </w:rPr>
        <w:t>sp</w:t>
      </w:r>
      <w:r w:rsidRPr="003A098B">
        <w:rPr>
          <w:rFonts w:ascii="Arial" w:hAnsi="Arial" w:cs="Arial"/>
          <w:spacing w:val="4"/>
        </w:rPr>
        <w:t>o</w:t>
      </w:r>
      <w:r w:rsidRPr="003A098B">
        <w:rPr>
          <w:rFonts w:ascii="Arial" w:hAnsi="Arial" w:cs="Arial"/>
          <w:spacing w:val="1"/>
        </w:rPr>
        <w:t>n</w:t>
      </w:r>
      <w:r w:rsidRPr="003A098B">
        <w:rPr>
          <w:rFonts w:ascii="Arial" w:hAnsi="Arial" w:cs="Arial"/>
          <w:spacing w:val="2"/>
        </w:rPr>
        <w:t>s</w:t>
      </w:r>
      <w:r w:rsidRPr="003A098B">
        <w:rPr>
          <w:rFonts w:ascii="Arial" w:hAnsi="Arial" w:cs="Arial"/>
        </w:rPr>
        <w:t>e</w:t>
      </w:r>
      <w:r w:rsidRPr="003A098B">
        <w:rPr>
          <w:rFonts w:ascii="Arial" w:hAnsi="Arial" w:cs="Arial"/>
          <w:spacing w:val="-1"/>
        </w:rPr>
        <w:t xml:space="preserve"> t</w:t>
      </w:r>
      <w:r w:rsidRPr="003A098B">
        <w:rPr>
          <w:rFonts w:ascii="Arial" w:hAnsi="Arial" w:cs="Arial"/>
        </w:rPr>
        <w:t>o</w:t>
      </w:r>
      <w:r w:rsidRPr="003A098B">
        <w:rPr>
          <w:rFonts w:ascii="Arial" w:hAnsi="Arial" w:cs="Arial"/>
          <w:spacing w:val="-1"/>
        </w:rPr>
        <w:t xml:space="preserve"> </w:t>
      </w:r>
      <w:r w:rsidRPr="003A098B">
        <w:rPr>
          <w:rFonts w:ascii="Arial" w:hAnsi="Arial" w:cs="Arial"/>
          <w:spacing w:val="3"/>
        </w:rPr>
        <w:t>E</w:t>
      </w:r>
      <w:r w:rsidRPr="003A098B">
        <w:rPr>
          <w:rFonts w:ascii="Arial" w:hAnsi="Arial" w:cs="Arial"/>
        </w:rPr>
        <w:t>x</w:t>
      </w:r>
      <w:r w:rsidRPr="003A098B">
        <w:rPr>
          <w:rFonts w:ascii="Arial" w:hAnsi="Arial" w:cs="Arial"/>
          <w:spacing w:val="2"/>
        </w:rPr>
        <w:t>t</w:t>
      </w:r>
      <w:r w:rsidRPr="003A098B">
        <w:rPr>
          <w:rFonts w:ascii="Arial" w:hAnsi="Arial" w:cs="Arial"/>
          <w:spacing w:val="3"/>
        </w:rPr>
        <w:t>er</w:t>
      </w:r>
      <w:r w:rsidRPr="003A098B">
        <w:rPr>
          <w:rFonts w:ascii="Arial" w:hAnsi="Arial" w:cs="Arial"/>
          <w:spacing w:val="1"/>
        </w:rPr>
        <w:t>na</w:t>
      </w:r>
      <w:r w:rsidRPr="003A098B">
        <w:rPr>
          <w:rFonts w:ascii="Arial" w:hAnsi="Arial" w:cs="Arial"/>
        </w:rPr>
        <w:t>l</w:t>
      </w:r>
      <w:r w:rsidRPr="003A098B">
        <w:rPr>
          <w:rFonts w:ascii="Arial" w:hAnsi="Arial" w:cs="Arial"/>
          <w:spacing w:val="-1"/>
        </w:rPr>
        <w:t xml:space="preserve"> </w:t>
      </w:r>
      <w:r w:rsidRPr="003A098B">
        <w:rPr>
          <w:rFonts w:ascii="Arial" w:hAnsi="Arial" w:cs="Arial"/>
          <w:spacing w:val="3"/>
        </w:rPr>
        <w:t>E</w:t>
      </w:r>
      <w:r w:rsidRPr="003A098B">
        <w:rPr>
          <w:rFonts w:ascii="Arial" w:hAnsi="Arial" w:cs="Arial"/>
        </w:rPr>
        <w:t>x</w:t>
      </w:r>
      <w:r w:rsidRPr="003A098B">
        <w:rPr>
          <w:rFonts w:ascii="Arial" w:hAnsi="Arial" w:cs="Arial"/>
          <w:spacing w:val="1"/>
        </w:rPr>
        <w:t>a</w:t>
      </w:r>
      <w:r w:rsidRPr="003A098B">
        <w:rPr>
          <w:rFonts w:ascii="Arial" w:hAnsi="Arial" w:cs="Arial"/>
          <w:spacing w:val="4"/>
        </w:rPr>
        <w:t>mi</w:t>
      </w:r>
      <w:r w:rsidRPr="003A098B">
        <w:rPr>
          <w:rFonts w:ascii="Arial" w:hAnsi="Arial" w:cs="Arial"/>
          <w:spacing w:val="1"/>
        </w:rPr>
        <w:t>n</w:t>
      </w:r>
      <w:r w:rsidRPr="003A098B">
        <w:rPr>
          <w:rFonts w:ascii="Arial" w:hAnsi="Arial" w:cs="Arial"/>
          <w:spacing w:val="3"/>
        </w:rPr>
        <w:t>er</w:t>
      </w:r>
      <w:r w:rsidRPr="003A098B">
        <w:rPr>
          <w:rFonts w:ascii="Arial" w:hAnsi="Arial" w:cs="Arial"/>
          <w:spacing w:val="1"/>
        </w:rPr>
        <w:t>s</w:t>
      </w:r>
      <w:r w:rsidRPr="003A098B">
        <w:rPr>
          <w:rFonts w:ascii="Arial" w:hAnsi="Arial" w:cs="Arial"/>
        </w:rPr>
        <w:t>’</w:t>
      </w:r>
      <w:r w:rsidRPr="003A098B">
        <w:rPr>
          <w:rFonts w:ascii="Arial" w:hAnsi="Arial" w:cs="Arial"/>
          <w:spacing w:val="-1"/>
        </w:rPr>
        <w:t xml:space="preserve"> </w:t>
      </w:r>
      <w:r w:rsidRPr="003A098B">
        <w:rPr>
          <w:rFonts w:ascii="Arial" w:hAnsi="Arial" w:cs="Arial"/>
        </w:rPr>
        <w:t>c</w:t>
      </w:r>
      <w:r w:rsidRPr="003A098B">
        <w:rPr>
          <w:rFonts w:ascii="Arial" w:hAnsi="Arial" w:cs="Arial"/>
          <w:spacing w:val="4"/>
        </w:rPr>
        <w:t>o</w:t>
      </w:r>
      <w:r w:rsidRPr="003A098B">
        <w:rPr>
          <w:rFonts w:ascii="Arial" w:hAnsi="Arial" w:cs="Arial"/>
          <w:spacing w:val="1"/>
        </w:rPr>
        <w:t>mm</w:t>
      </w:r>
      <w:r w:rsidRPr="003A098B">
        <w:rPr>
          <w:rFonts w:ascii="Arial" w:hAnsi="Arial" w:cs="Arial"/>
          <w:spacing w:val="3"/>
        </w:rPr>
        <w:t>e</w:t>
      </w:r>
      <w:r w:rsidRPr="003A098B">
        <w:rPr>
          <w:rFonts w:ascii="Arial" w:hAnsi="Arial" w:cs="Arial"/>
          <w:spacing w:val="1"/>
        </w:rPr>
        <w:t>n</w:t>
      </w:r>
      <w:r w:rsidRPr="003A098B">
        <w:rPr>
          <w:rFonts w:ascii="Arial" w:hAnsi="Arial" w:cs="Arial"/>
          <w:spacing w:val="2"/>
        </w:rPr>
        <w:t>t</w:t>
      </w:r>
      <w:r w:rsidRPr="003A098B">
        <w:rPr>
          <w:rFonts w:ascii="Arial" w:hAnsi="Arial" w:cs="Arial"/>
          <w:spacing w:val="1"/>
        </w:rPr>
        <w:t>s</w:t>
      </w:r>
      <w:r w:rsidRPr="003A098B">
        <w:rPr>
          <w:rFonts w:ascii="Arial" w:hAnsi="Arial" w:cs="Arial"/>
        </w:rPr>
        <w:t>.</w:t>
      </w:r>
      <w:r w:rsidRPr="003A098B">
        <w:rPr>
          <w:rFonts w:ascii="Arial" w:hAnsi="Arial" w:cs="Arial"/>
          <w:spacing w:val="46"/>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3"/>
        </w:rPr>
        <w:t xml:space="preserve"> </w:t>
      </w:r>
      <w:r w:rsidRPr="003A098B">
        <w:rPr>
          <w:rFonts w:ascii="Arial" w:hAnsi="Arial" w:cs="Arial"/>
          <w:spacing w:val="3"/>
        </w:rPr>
        <w:t>re</w:t>
      </w:r>
      <w:r w:rsidRPr="003A098B">
        <w:rPr>
          <w:rFonts w:ascii="Arial" w:hAnsi="Arial" w:cs="Arial"/>
          <w:spacing w:val="1"/>
        </w:rPr>
        <w:t>s</w:t>
      </w:r>
      <w:r w:rsidRPr="003A098B">
        <w:rPr>
          <w:rFonts w:ascii="Arial" w:hAnsi="Arial" w:cs="Arial"/>
        </w:rPr>
        <w:t>p</w:t>
      </w:r>
      <w:r w:rsidRPr="003A098B">
        <w:rPr>
          <w:rFonts w:ascii="Arial" w:hAnsi="Arial" w:cs="Arial"/>
          <w:spacing w:val="4"/>
        </w:rPr>
        <w:t>o</w:t>
      </w:r>
      <w:r w:rsidRPr="003A098B">
        <w:rPr>
          <w:rFonts w:ascii="Arial" w:hAnsi="Arial" w:cs="Arial"/>
          <w:spacing w:val="1"/>
        </w:rPr>
        <w:t>ns</w:t>
      </w:r>
      <w:r w:rsidRPr="003A098B">
        <w:rPr>
          <w:rFonts w:ascii="Arial" w:hAnsi="Arial" w:cs="Arial"/>
        </w:rPr>
        <w:t>e</w:t>
      </w:r>
      <w:r w:rsidRPr="003A098B">
        <w:rPr>
          <w:rFonts w:ascii="Arial" w:hAnsi="Arial" w:cs="Arial"/>
          <w:spacing w:val="-1"/>
        </w:rPr>
        <w:t xml:space="preserve"> </w:t>
      </w:r>
      <w:r w:rsidRPr="003A098B">
        <w:rPr>
          <w:rFonts w:ascii="Arial" w:hAnsi="Arial" w:cs="Arial"/>
          <w:spacing w:val="1"/>
        </w:rPr>
        <w:t>an</w:t>
      </w:r>
      <w:r w:rsidRPr="003A098B">
        <w:rPr>
          <w:rFonts w:ascii="Arial" w:hAnsi="Arial" w:cs="Arial"/>
        </w:rPr>
        <w:t>d</w:t>
      </w:r>
      <w:r w:rsidRPr="003A098B">
        <w:rPr>
          <w:rFonts w:ascii="Arial" w:hAnsi="Arial" w:cs="Arial"/>
          <w:spacing w:val="-1"/>
        </w:rPr>
        <w:t xml:space="preserve"> </w:t>
      </w:r>
      <w:r w:rsidRPr="003A098B">
        <w:rPr>
          <w:rFonts w:ascii="Arial" w:hAnsi="Arial" w:cs="Arial"/>
          <w:spacing w:val="1"/>
        </w:rPr>
        <w:t>a</w:t>
      </w:r>
      <w:r w:rsidRPr="003A098B">
        <w:rPr>
          <w:rFonts w:ascii="Arial" w:hAnsi="Arial" w:cs="Arial"/>
          <w:spacing w:val="2"/>
        </w:rPr>
        <w:t>cti</w:t>
      </w:r>
      <w:r w:rsidRPr="003A098B">
        <w:rPr>
          <w:rFonts w:ascii="Arial" w:hAnsi="Arial" w:cs="Arial"/>
          <w:spacing w:val="4"/>
        </w:rPr>
        <w:t>o</w:t>
      </w:r>
      <w:r w:rsidRPr="003A098B">
        <w:rPr>
          <w:rFonts w:ascii="Arial" w:hAnsi="Arial" w:cs="Arial"/>
          <w:spacing w:val="1"/>
        </w:rPr>
        <w:t>n</w:t>
      </w:r>
      <w:r w:rsidRPr="003A098B">
        <w:rPr>
          <w:rFonts w:ascii="Arial" w:hAnsi="Arial" w:cs="Arial"/>
          <w:spacing w:val="2"/>
        </w:rPr>
        <w:t>s</w:t>
      </w:r>
      <w:r w:rsidRPr="003A098B">
        <w:rPr>
          <w:rFonts w:ascii="Arial" w:hAnsi="Arial" w:cs="Arial"/>
        </w:rPr>
        <w:t>,</w:t>
      </w:r>
      <w:r w:rsidRPr="003A098B">
        <w:rPr>
          <w:rFonts w:ascii="Arial" w:hAnsi="Arial" w:cs="Arial"/>
          <w:spacing w:val="-1"/>
        </w:rPr>
        <w:t xml:space="preserve"> </w:t>
      </w:r>
      <w:r w:rsidRPr="003A098B">
        <w:rPr>
          <w:rFonts w:ascii="Arial" w:hAnsi="Arial" w:cs="Arial"/>
          <w:spacing w:val="1"/>
        </w:rPr>
        <w:t>wh</w:t>
      </w:r>
      <w:r w:rsidRPr="003A098B">
        <w:rPr>
          <w:rFonts w:ascii="Arial" w:hAnsi="Arial" w:cs="Arial"/>
          <w:spacing w:val="3"/>
        </w:rPr>
        <w:t>er</w:t>
      </w:r>
      <w:r w:rsidRPr="003A098B">
        <w:rPr>
          <w:rFonts w:ascii="Arial" w:hAnsi="Arial" w:cs="Arial"/>
        </w:rPr>
        <w:t>e</w:t>
      </w:r>
      <w:r w:rsidRPr="003A098B">
        <w:rPr>
          <w:rFonts w:ascii="Arial" w:hAnsi="Arial" w:cs="Arial"/>
          <w:spacing w:val="-1"/>
        </w:rPr>
        <w:t xml:space="preserve"> </w:t>
      </w:r>
      <w:r w:rsidRPr="003A098B">
        <w:rPr>
          <w:rFonts w:ascii="Arial" w:hAnsi="Arial" w:cs="Arial"/>
          <w:spacing w:val="1"/>
        </w:rPr>
        <w:t>a</w:t>
      </w:r>
      <w:r w:rsidRPr="003A098B">
        <w:rPr>
          <w:rFonts w:ascii="Arial" w:hAnsi="Arial" w:cs="Arial"/>
        </w:rPr>
        <w:t>p</w:t>
      </w:r>
      <w:r w:rsidRPr="003A098B">
        <w:rPr>
          <w:rFonts w:ascii="Arial" w:hAnsi="Arial" w:cs="Arial"/>
          <w:spacing w:val="2"/>
        </w:rPr>
        <w:t>pl</w:t>
      </w:r>
      <w:r w:rsidRPr="003A098B">
        <w:rPr>
          <w:rFonts w:ascii="Arial" w:hAnsi="Arial" w:cs="Arial"/>
          <w:spacing w:val="4"/>
        </w:rPr>
        <w:t>i</w:t>
      </w:r>
      <w:r w:rsidRPr="003A098B">
        <w:rPr>
          <w:rFonts w:ascii="Arial" w:hAnsi="Arial" w:cs="Arial"/>
          <w:spacing w:val="2"/>
        </w:rPr>
        <w:t>c</w:t>
      </w:r>
      <w:r w:rsidRPr="003A098B">
        <w:rPr>
          <w:rFonts w:ascii="Arial" w:hAnsi="Arial" w:cs="Arial"/>
          <w:spacing w:val="1"/>
        </w:rPr>
        <w:t>a</w:t>
      </w:r>
      <w:r w:rsidRPr="003A098B">
        <w:rPr>
          <w:rFonts w:ascii="Arial" w:hAnsi="Arial" w:cs="Arial"/>
        </w:rPr>
        <w:t>b</w:t>
      </w:r>
      <w:r w:rsidRPr="003A098B">
        <w:rPr>
          <w:rFonts w:ascii="Arial" w:hAnsi="Arial" w:cs="Arial"/>
          <w:spacing w:val="4"/>
        </w:rPr>
        <w:t>l</w:t>
      </w:r>
      <w:r w:rsidRPr="003A098B">
        <w:rPr>
          <w:rFonts w:ascii="Arial" w:hAnsi="Arial" w:cs="Arial"/>
          <w:spacing w:val="3"/>
        </w:rPr>
        <w:t>e</w:t>
      </w:r>
      <w:r w:rsidRPr="003A098B">
        <w:rPr>
          <w:rFonts w:ascii="Arial" w:hAnsi="Arial" w:cs="Arial"/>
        </w:rPr>
        <w:t>,</w:t>
      </w:r>
      <w:r w:rsidRPr="003A098B">
        <w:rPr>
          <w:rFonts w:ascii="Arial" w:hAnsi="Arial" w:cs="Arial"/>
          <w:w w:val="99"/>
        </w:rPr>
        <w:t xml:space="preserve"> </w:t>
      </w:r>
      <w:r w:rsidRPr="003A098B">
        <w:rPr>
          <w:rFonts w:ascii="Arial" w:hAnsi="Arial" w:cs="Arial"/>
          <w:spacing w:val="1"/>
        </w:rPr>
        <w:t>w</w:t>
      </w:r>
      <w:r w:rsidRPr="003A098B">
        <w:rPr>
          <w:rFonts w:ascii="Arial" w:hAnsi="Arial" w:cs="Arial"/>
          <w:spacing w:val="4"/>
        </w:rPr>
        <w:t>i</w:t>
      </w:r>
      <w:r w:rsidRPr="003A098B">
        <w:rPr>
          <w:rFonts w:ascii="Arial" w:hAnsi="Arial" w:cs="Arial"/>
          <w:spacing w:val="2"/>
        </w:rPr>
        <w:t>l</w:t>
      </w:r>
      <w:r w:rsidRPr="003A098B">
        <w:rPr>
          <w:rFonts w:ascii="Arial" w:hAnsi="Arial" w:cs="Arial"/>
        </w:rPr>
        <w:t>l</w:t>
      </w:r>
      <w:r w:rsidRPr="003A098B">
        <w:rPr>
          <w:rFonts w:ascii="Arial" w:hAnsi="Arial" w:cs="Arial"/>
          <w:spacing w:val="-1"/>
        </w:rPr>
        <w:t xml:space="preserve"> </w:t>
      </w:r>
      <w:r w:rsidRPr="003A098B">
        <w:rPr>
          <w:rFonts w:ascii="Arial" w:hAnsi="Arial" w:cs="Arial"/>
        </w:rPr>
        <w:t xml:space="preserve">be </w:t>
      </w:r>
      <w:r w:rsidRPr="003A098B">
        <w:rPr>
          <w:rFonts w:ascii="Arial" w:hAnsi="Arial" w:cs="Arial"/>
          <w:spacing w:val="1"/>
        </w:rPr>
        <w:t>ag</w:t>
      </w:r>
      <w:r w:rsidRPr="003A098B">
        <w:rPr>
          <w:rFonts w:ascii="Arial" w:hAnsi="Arial" w:cs="Arial"/>
          <w:spacing w:val="3"/>
        </w:rPr>
        <w:t>ree</w:t>
      </w:r>
      <w:r w:rsidRPr="003A098B">
        <w:rPr>
          <w:rFonts w:ascii="Arial" w:hAnsi="Arial" w:cs="Arial"/>
        </w:rPr>
        <w:t>d</w:t>
      </w:r>
      <w:r w:rsidRPr="003A098B">
        <w:rPr>
          <w:rFonts w:ascii="Arial" w:hAnsi="Arial" w:cs="Arial"/>
          <w:spacing w:val="1"/>
        </w:rPr>
        <w:t xml:space="preserve"> </w:t>
      </w:r>
      <w:r w:rsidRPr="003A098B">
        <w:rPr>
          <w:rFonts w:ascii="Arial" w:hAnsi="Arial" w:cs="Arial"/>
        </w:rPr>
        <w:t>b</w:t>
      </w:r>
      <w:r w:rsidRPr="003A098B">
        <w:rPr>
          <w:rFonts w:ascii="Arial" w:hAnsi="Arial" w:cs="Arial"/>
          <w:spacing w:val="3"/>
        </w:rPr>
        <w:t>e</w:t>
      </w:r>
      <w:r w:rsidRPr="003A098B">
        <w:rPr>
          <w:rFonts w:ascii="Arial" w:hAnsi="Arial" w:cs="Arial"/>
          <w:spacing w:val="2"/>
        </w:rPr>
        <w:t>t</w:t>
      </w:r>
      <w:r w:rsidRPr="003A098B">
        <w:rPr>
          <w:rFonts w:ascii="Arial" w:hAnsi="Arial" w:cs="Arial"/>
          <w:spacing w:val="1"/>
        </w:rPr>
        <w:t>w</w:t>
      </w:r>
      <w:r w:rsidRPr="003A098B">
        <w:rPr>
          <w:rFonts w:ascii="Arial" w:hAnsi="Arial" w:cs="Arial"/>
          <w:spacing w:val="3"/>
        </w:rPr>
        <w:t>ee</w:t>
      </w:r>
      <w:r w:rsidRPr="003A098B">
        <w:rPr>
          <w:rFonts w:ascii="Arial" w:hAnsi="Arial" w:cs="Arial"/>
        </w:rPr>
        <w:t>n</w:t>
      </w:r>
      <w:r w:rsidRPr="003A098B">
        <w:rPr>
          <w:rFonts w:ascii="Arial" w:hAnsi="Arial" w:cs="Arial"/>
          <w:spacing w:val="-1"/>
        </w:rPr>
        <w:t xml:space="preserve"> </w:t>
      </w:r>
      <w:r w:rsidRPr="003A098B">
        <w:rPr>
          <w:rFonts w:ascii="Arial" w:hAnsi="Arial" w:cs="Arial"/>
          <w:spacing w:val="2"/>
        </w:rPr>
        <w:t>ke</w:t>
      </w:r>
      <w:r w:rsidRPr="003A098B">
        <w:rPr>
          <w:rFonts w:ascii="Arial" w:hAnsi="Arial" w:cs="Arial"/>
        </w:rPr>
        <w:t xml:space="preserve">y </w:t>
      </w:r>
      <w:r w:rsidRPr="003A098B">
        <w:rPr>
          <w:rFonts w:ascii="Arial" w:hAnsi="Arial" w:cs="Arial"/>
          <w:spacing w:val="1"/>
        </w:rPr>
        <w:t>m</w:t>
      </w:r>
      <w:r w:rsidRPr="003A098B">
        <w:rPr>
          <w:rFonts w:ascii="Arial" w:hAnsi="Arial" w:cs="Arial"/>
          <w:spacing w:val="3"/>
        </w:rPr>
        <w:t>e</w:t>
      </w:r>
      <w:r w:rsidRPr="003A098B">
        <w:rPr>
          <w:rFonts w:ascii="Arial" w:hAnsi="Arial" w:cs="Arial"/>
          <w:spacing w:val="1"/>
        </w:rPr>
        <w:t>m</w:t>
      </w:r>
      <w:r w:rsidRPr="003A098B">
        <w:rPr>
          <w:rFonts w:ascii="Arial" w:hAnsi="Arial" w:cs="Arial"/>
        </w:rPr>
        <w:t>b</w:t>
      </w:r>
      <w:r w:rsidRPr="003A098B">
        <w:rPr>
          <w:rFonts w:ascii="Arial" w:hAnsi="Arial" w:cs="Arial"/>
          <w:spacing w:val="3"/>
        </w:rPr>
        <w:t>er</w:t>
      </w:r>
      <w:r w:rsidRPr="003A098B">
        <w:rPr>
          <w:rFonts w:ascii="Arial" w:hAnsi="Arial" w:cs="Arial"/>
        </w:rPr>
        <w:t>s</w:t>
      </w:r>
      <w:r w:rsidRPr="003A098B">
        <w:rPr>
          <w:rFonts w:ascii="Arial" w:hAnsi="Arial" w:cs="Arial"/>
          <w:spacing w:val="-1"/>
        </w:rPr>
        <w:t xml:space="preserve"> </w:t>
      </w:r>
      <w:r w:rsidRPr="003A098B">
        <w:rPr>
          <w:rFonts w:ascii="Arial" w:hAnsi="Arial" w:cs="Arial"/>
          <w:spacing w:val="4"/>
        </w:rPr>
        <w:t>o</w:t>
      </w:r>
      <w:r w:rsidRPr="003A098B">
        <w:rPr>
          <w:rFonts w:ascii="Arial" w:hAnsi="Arial" w:cs="Arial"/>
        </w:rPr>
        <w:t>f</w:t>
      </w:r>
      <w:r w:rsidRPr="003A098B">
        <w:rPr>
          <w:rFonts w:ascii="Arial" w:hAnsi="Arial" w:cs="Arial"/>
          <w:spacing w:val="2"/>
        </w:rPr>
        <w:t xml:space="preserve"> </w:t>
      </w:r>
      <w:r w:rsidRPr="003A098B">
        <w:rPr>
          <w:rFonts w:ascii="Arial" w:hAnsi="Arial" w:cs="Arial"/>
          <w:spacing w:val="1"/>
        </w:rPr>
        <w:t>s</w:t>
      </w:r>
      <w:r w:rsidRPr="003A098B">
        <w:rPr>
          <w:rFonts w:ascii="Arial" w:hAnsi="Arial" w:cs="Arial"/>
          <w:spacing w:val="2"/>
        </w:rPr>
        <w:t>t</w:t>
      </w:r>
      <w:r w:rsidRPr="003A098B">
        <w:rPr>
          <w:rFonts w:ascii="Arial" w:hAnsi="Arial" w:cs="Arial"/>
          <w:spacing w:val="1"/>
        </w:rPr>
        <w:t>a</w:t>
      </w:r>
      <w:r w:rsidRPr="003A098B">
        <w:rPr>
          <w:rFonts w:ascii="Arial" w:hAnsi="Arial" w:cs="Arial"/>
          <w:spacing w:val="3"/>
        </w:rPr>
        <w:t>ff</w:t>
      </w:r>
      <w:r w:rsidRPr="003A098B">
        <w:rPr>
          <w:rFonts w:ascii="Arial" w:hAnsi="Arial" w:cs="Arial"/>
        </w:rPr>
        <w:t>,</w:t>
      </w:r>
      <w:r w:rsidRPr="003A098B">
        <w:rPr>
          <w:rFonts w:ascii="Arial" w:hAnsi="Arial" w:cs="Arial"/>
          <w:spacing w:val="-2"/>
        </w:rPr>
        <w:t xml:space="preserve"> </w:t>
      </w:r>
      <w:r w:rsidRPr="003A098B">
        <w:rPr>
          <w:rFonts w:ascii="Arial" w:hAnsi="Arial" w:cs="Arial"/>
          <w:spacing w:val="4"/>
        </w:rPr>
        <w:t>o</w:t>
      </w:r>
      <w:r w:rsidRPr="003A098B">
        <w:rPr>
          <w:rFonts w:ascii="Arial" w:hAnsi="Arial" w:cs="Arial"/>
        </w:rPr>
        <w:t>n b</w:t>
      </w:r>
      <w:r w:rsidRPr="003A098B">
        <w:rPr>
          <w:rFonts w:ascii="Arial" w:hAnsi="Arial" w:cs="Arial"/>
          <w:spacing w:val="3"/>
        </w:rPr>
        <w:t>e</w:t>
      </w:r>
      <w:r w:rsidRPr="003A098B">
        <w:rPr>
          <w:rFonts w:ascii="Arial" w:hAnsi="Arial" w:cs="Arial"/>
          <w:spacing w:val="1"/>
        </w:rPr>
        <w:t>ha</w:t>
      </w:r>
      <w:r w:rsidRPr="003A098B">
        <w:rPr>
          <w:rFonts w:ascii="Arial" w:hAnsi="Arial" w:cs="Arial"/>
          <w:spacing w:val="4"/>
        </w:rPr>
        <w:t>l</w:t>
      </w:r>
      <w:r w:rsidRPr="003A098B">
        <w:rPr>
          <w:rFonts w:ascii="Arial" w:hAnsi="Arial" w:cs="Arial"/>
        </w:rPr>
        <w:t>f</w:t>
      </w:r>
      <w:r w:rsidRPr="003A098B">
        <w:rPr>
          <w:rFonts w:ascii="Arial" w:hAnsi="Arial" w:cs="Arial"/>
          <w:spacing w:val="-1"/>
        </w:rPr>
        <w:t xml:space="preserve"> </w:t>
      </w:r>
      <w:r w:rsidRPr="003A098B">
        <w:rPr>
          <w:rFonts w:ascii="Arial" w:hAnsi="Arial" w:cs="Arial"/>
          <w:spacing w:val="4"/>
        </w:rPr>
        <w:t>o</w:t>
      </w:r>
      <w:r w:rsidRPr="003A098B">
        <w:rPr>
          <w:rFonts w:ascii="Arial" w:hAnsi="Arial" w:cs="Arial"/>
        </w:rPr>
        <w:t>f</w:t>
      </w:r>
      <w:r w:rsidRPr="003A098B">
        <w:rPr>
          <w:rFonts w:ascii="Arial" w:hAnsi="Arial" w:cs="Arial"/>
          <w:spacing w:val="-2"/>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1"/>
        </w:rPr>
        <w:t xml:space="preserve"> </w:t>
      </w:r>
      <w:r w:rsidR="00E96ABC">
        <w:rPr>
          <w:rFonts w:ascii="Arial" w:hAnsi="Arial" w:cs="Arial"/>
        </w:rPr>
        <w:t>RVC</w:t>
      </w:r>
      <w:r w:rsidRPr="003A098B">
        <w:rPr>
          <w:rFonts w:ascii="Arial" w:hAnsi="Arial" w:cs="Arial"/>
        </w:rPr>
        <w:t>, b</w:t>
      </w:r>
      <w:r w:rsidRPr="003A098B">
        <w:rPr>
          <w:rFonts w:ascii="Arial" w:hAnsi="Arial" w:cs="Arial"/>
          <w:spacing w:val="3"/>
        </w:rPr>
        <w:t>e</w:t>
      </w:r>
      <w:r w:rsidRPr="003A098B">
        <w:rPr>
          <w:rFonts w:ascii="Arial" w:hAnsi="Arial" w:cs="Arial"/>
        </w:rPr>
        <w:t>f</w:t>
      </w:r>
      <w:r w:rsidRPr="003A098B">
        <w:rPr>
          <w:rFonts w:ascii="Arial" w:hAnsi="Arial" w:cs="Arial"/>
          <w:spacing w:val="4"/>
        </w:rPr>
        <w:t>o</w:t>
      </w:r>
      <w:r w:rsidRPr="003A098B">
        <w:rPr>
          <w:rFonts w:ascii="Arial" w:hAnsi="Arial" w:cs="Arial"/>
          <w:spacing w:val="3"/>
        </w:rPr>
        <w:t>r</w:t>
      </w:r>
      <w:r w:rsidRPr="003A098B">
        <w:rPr>
          <w:rFonts w:ascii="Arial" w:hAnsi="Arial" w:cs="Arial"/>
        </w:rPr>
        <w:t>e</w:t>
      </w:r>
      <w:r w:rsidRPr="003A098B">
        <w:rPr>
          <w:rFonts w:ascii="Arial" w:hAnsi="Arial" w:cs="Arial"/>
          <w:spacing w:val="-1"/>
        </w:rPr>
        <w:t xml:space="preserve"> </w:t>
      </w:r>
      <w:r w:rsidRPr="003A098B">
        <w:rPr>
          <w:rFonts w:ascii="Arial" w:hAnsi="Arial" w:cs="Arial"/>
          <w:spacing w:val="1"/>
        </w:rPr>
        <w:t>s</w:t>
      </w:r>
      <w:r w:rsidRPr="003A098B">
        <w:rPr>
          <w:rFonts w:ascii="Arial" w:hAnsi="Arial" w:cs="Arial"/>
          <w:spacing w:val="2"/>
        </w:rPr>
        <w:t>u</w:t>
      </w:r>
      <w:r w:rsidRPr="003A098B">
        <w:rPr>
          <w:rFonts w:ascii="Arial" w:hAnsi="Arial" w:cs="Arial"/>
        </w:rPr>
        <w:t>b</w:t>
      </w:r>
      <w:r w:rsidRPr="003A098B">
        <w:rPr>
          <w:rFonts w:ascii="Arial" w:hAnsi="Arial" w:cs="Arial"/>
          <w:spacing w:val="1"/>
        </w:rPr>
        <w:t>m</w:t>
      </w:r>
      <w:r w:rsidRPr="003A098B">
        <w:rPr>
          <w:rFonts w:ascii="Arial" w:hAnsi="Arial" w:cs="Arial"/>
          <w:spacing w:val="4"/>
        </w:rPr>
        <w:t>i</w:t>
      </w:r>
      <w:r w:rsidRPr="003A098B">
        <w:rPr>
          <w:rFonts w:ascii="Arial" w:hAnsi="Arial" w:cs="Arial"/>
          <w:spacing w:val="2"/>
        </w:rPr>
        <w:t>tt</w:t>
      </w:r>
      <w:r w:rsidRPr="003A098B">
        <w:rPr>
          <w:rFonts w:ascii="Arial" w:hAnsi="Arial" w:cs="Arial"/>
          <w:spacing w:val="4"/>
        </w:rPr>
        <w:t>i</w:t>
      </w:r>
      <w:r w:rsidRPr="003A098B">
        <w:rPr>
          <w:rFonts w:ascii="Arial" w:hAnsi="Arial" w:cs="Arial"/>
          <w:spacing w:val="1"/>
        </w:rPr>
        <w:t>n</w:t>
      </w:r>
      <w:r w:rsidRPr="003A098B">
        <w:rPr>
          <w:rFonts w:ascii="Arial" w:hAnsi="Arial" w:cs="Arial"/>
        </w:rPr>
        <w:t>g</w:t>
      </w:r>
      <w:r w:rsidRPr="003A098B">
        <w:rPr>
          <w:rFonts w:ascii="Arial" w:hAnsi="Arial" w:cs="Arial"/>
          <w:w w:val="99"/>
        </w:rPr>
        <w:t xml:space="preserve"> </w:t>
      </w:r>
      <w:r w:rsidRPr="003A098B">
        <w:rPr>
          <w:rFonts w:ascii="Arial" w:hAnsi="Arial" w:cs="Arial"/>
          <w:spacing w:val="4"/>
        </w:rPr>
        <w:t>i</w:t>
      </w:r>
      <w:r w:rsidRPr="003A098B">
        <w:rPr>
          <w:rFonts w:ascii="Arial" w:hAnsi="Arial" w:cs="Arial"/>
        </w:rPr>
        <w:t>t</w:t>
      </w:r>
      <w:r w:rsidRPr="003A098B">
        <w:rPr>
          <w:rFonts w:ascii="Arial" w:hAnsi="Arial" w:cs="Arial"/>
          <w:spacing w:val="-4"/>
        </w:rPr>
        <w:t xml:space="preserve"> </w:t>
      </w:r>
      <w:r w:rsidRPr="003A098B">
        <w:rPr>
          <w:rFonts w:ascii="Arial" w:hAnsi="Arial" w:cs="Arial"/>
          <w:spacing w:val="3"/>
        </w:rPr>
        <w:t>f</w:t>
      </w:r>
      <w:r w:rsidRPr="003A098B">
        <w:rPr>
          <w:rFonts w:ascii="Arial" w:hAnsi="Arial" w:cs="Arial"/>
          <w:spacing w:val="1"/>
        </w:rPr>
        <w:t>o</w:t>
      </w:r>
      <w:r w:rsidRPr="003A098B">
        <w:rPr>
          <w:rFonts w:ascii="Arial" w:hAnsi="Arial" w:cs="Arial"/>
        </w:rPr>
        <w:t xml:space="preserve">r </w:t>
      </w:r>
      <w:r w:rsidRPr="003A098B">
        <w:rPr>
          <w:rFonts w:ascii="Arial" w:hAnsi="Arial" w:cs="Arial"/>
          <w:spacing w:val="3"/>
        </w:rPr>
        <w:t>re</w:t>
      </w:r>
      <w:r w:rsidRPr="003A098B">
        <w:rPr>
          <w:rFonts w:ascii="Arial" w:hAnsi="Arial" w:cs="Arial"/>
        </w:rPr>
        <w:t>v</w:t>
      </w:r>
      <w:r w:rsidRPr="003A098B">
        <w:rPr>
          <w:rFonts w:ascii="Arial" w:hAnsi="Arial" w:cs="Arial"/>
          <w:spacing w:val="1"/>
        </w:rPr>
        <w:t>i</w:t>
      </w:r>
      <w:r w:rsidRPr="003A098B">
        <w:rPr>
          <w:rFonts w:ascii="Arial" w:hAnsi="Arial" w:cs="Arial"/>
          <w:spacing w:val="3"/>
        </w:rPr>
        <w:t>e</w:t>
      </w:r>
      <w:r w:rsidRPr="003A098B">
        <w:rPr>
          <w:rFonts w:ascii="Arial" w:hAnsi="Arial" w:cs="Arial"/>
        </w:rPr>
        <w:t>w</w:t>
      </w:r>
      <w:r w:rsidRPr="003A098B">
        <w:rPr>
          <w:rFonts w:ascii="Arial" w:hAnsi="Arial" w:cs="Arial"/>
          <w:spacing w:val="-2"/>
        </w:rPr>
        <w:t xml:space="preserve"> </w:t>
      </w:r>
      <w:r w:rsidRPr="003A098B">
        <w:rPr>
          <w:rFonts w:ascii="Arial" w:hAnsi="Arial" w:cs="Arial"/>
          <w:spacing w:val="1"/>
        </w:rPr>
        <w:t>an</w:t>
      </w:r>
      <w:r w:rsidRPr="003A098B">
        <w:rPr>
          <w:rFonts w:ascii="Arial" w:hAnsi="Arial" w:cs="Arial"/>
        </w:rPr>
        <w:t>d</w:t>
      </w:r>
      <w:r w:rsidRPr="003A098B">
        <w:rPr>
          <w:rFonts w:ascii="Arial" w:hAnsi="Arial" w:cs="Arial"/>
          <w:spacing w:val="-1"/>
        </w:rPr>
        <w:t xml:space="preserve"> </w:t>
      </w:r>
      <w:r w:rsidRPr="003A098B">
        <w:rPr>
          <w:rFonts w:ascii="Arial" w:hAnsi="Arial" w:cs="Arial"/>
          <w:spacing w:val="1"/>
        </w:rPr>
        <w:t>a</w:t>
      </w:r>
      <w:r w:rsidRPr="003A098B">
        <w:rPr>
          <w:rFonts w:ascii="Arial" w:hAnsi="Arial" w:cs="Arial"/>
          <w:spacing w:val="2"/>
        </w:rPr>
        <w:t>ppr</w:t>
      </w:r>
      <w:r w:rsidRPr="003A098B">
        <w:rPr>
          <w:rFonts w:ascii="Arial" w:hAnsi="Arial" w:cs="Arial"/>
          <w:spacing w:val="4"/>
        </w:rPr>
        <w:t>o</w:t>
      </w:r>
      <w:r w:rsidRPr="003A098B">
        <w:rPr>
          <w:rFonts w:ascii="Arial" w:hAnsi="Arial" w:cs="Arial"/>
        </w:rPr>
        <w:t>v</w:t>
      </w:r>
      <w:r w:rsidRPr="003A098B">
        <w:rPr>
          <w:rFonts w:ascii="Arial" w:hAnsi="Arial" w:cs="Arial"/>
          <w:spacing w:val="1"/>
        </w:rPr>
        <w:t>a</w:t>
      </w:r>
      <w:r w:rsidRPr="003A098B">
        <w:rPr>
          <w:rFonts w:ascii="Arial" w:hAnsi="Arial" w:cs="Arial"/>
        </w:rPr>
        <w:t>l</w:t>
      </w:r>
      <w:r w:rsidRPr="003A098B">
        <w:rPr>
          <w:rFonts w:ascii="Arial" w:hAnsi="Arial" w:cs="Arial"/>
          <w:spacing w:val="-1"/>
        </w:rPr>
        <w:t xml:space="preserve"> </w:t>
      </w:r>
      <w:r w:rsidRPr="003A098B">
        <w:rPr>
          <w:rFonts w:ascii="Arial" w:hAnsi="Arial" w:cs="Arial"/>
        </w:rPr>
        <w:t>by</w:t>
      </w:r>
      <w:r w:rsidRPr="003A098B">
        <w:rPr>
          <w:rFonts w:ascii="Arial" w:hAnsi="Arial" w:cs="Arial"/>
          <w:spacing w:val="-2"/>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 xml:space="preserve">e </w:t>
      </w:r>
      <w:r w:rsidR="00F27359" w:rsidRPr="003A098B">
        <w:rPr>
          <w:rFonts w:ascii="Arial" w:hAnsi="Arial" w:cs="Arial"/>
          <w:spacing w:val="2"/>
        </w:rPr>
        <w:t>Annual Quality Improvement Group.</w:t>
      </w:r>
    </w:p>
    <w:p w:rsidR="006107DF" w:rsidRPr="003A098B" w:rsidRDefault="006107DF" w:rsidP="00FB605A">
      <w:pPr>
        <w:kinsoku w:val="0"/>
        <w:overflowPunct w:val="0"/>
        <w:spacing w:before="3" w:line="260" w:lineRule="exact"/>
        <w:jc w:val="both"/>
        <w:rPr>
          <w:rFonts w:ascii="Arial" w:hAnsi="Arial" w:cs="Arial"/>
          <w:sz w:val="20"/>
          <w:szCs w:val="20"/>
        </w:rPr>
      </w:pPr>
    </w:p>
    <w:p w:rsidR="006107DF" w:rsidRPr="003A098B" w:rsidRDefault="006107DF" w:rsidP="00AE1D3B">
      <w:pPr>
        <w:pStyle w:val="BodyText"/>
        <w:numPr>
          <w:ilvl w:val="0"/>
          <w:numId w:val="32"/>
        </w:numPr>
        <w:tabs>
          <w:tab w:val="left" w:pos="836"/>
        </w:tabs>
        <w:kinsoku w:val="0"/>
        <w:overflowPunct w:val="0"/>
        <w:spacing w:line="268" w:lineRule="exact"/>
        <w:ind w:left="836" w:right="286"/>
        <w:jc w:val="both"/>
        <w:rPr>
          <w:rFonts w:ascii="Arial" w:hAnsi="Arial" w:cs="Arial"/>
        </w:rPr>
      </w:pPr>
      <w:r w:rsidRPr="00087901">
        <w:rPr>
          <w:rFonts w:ascii="Arial" w:hAnsi="Arial" w:cs="Arial"/>
        </w:rPr>
        <w:t>I</w:t>
      </w:r>
      <w:r w:rsidRPr="003A098B">
        <w:rPr>
          <w:rFonts w:ascii="Arial" w:hAnsi="Arial" w:cs="Arial"/>
        </w:rPr>
        <w:t>n</w:t>
      </w:r>
      <w:r w:rsidRPr="00087901">
        <w:rPr>
          <w:rFonts w:ascii="Arial" w:hAnsi="Arial" w:cs="Arial"/>
        </w:rPr>
        <w:t xml:space="preserve"> case</w:t>
      </w:r>
      <w:r w:rsidRPr="003A098B">
        <w:rPr>
          <w:rFonts w:ascii="Arial" w:hAnsi="Arial" w:cs="Arial"/>
        </w:rPr>
        <w:t>s</w:t>
      </w:r>
      <w:r w:rsidRPr="00087901">
        <w:rPr>
          <w:rFonts w:ascii="Arial" w:hAnsi="Arial" w:cs="Arial"/>
        </w:rPr>
        <w:t xml:space="preserve"> wher</w:t>
      </w:r>
      <w:r w:rsidRPr="003A098B">
        <w:rPr>
          <w:rFonts w:ascii="Arial" w:hAnsi="Arial" w:cs="Arial"/>
        </w:rPr>
        <w:t>e</w:t>
      </w:r>
      <w:r w:rsidRPr="00087901">
        <w:rPr>
          <w:rFonts w:ascii="Arial" w:hAnsi="Arial" w:cs="Arial"/>
        </w:rPr>
        <w:t xml:space="preserve"> a</w:t>
      </w:r>
      <w:r w:rsidRPr="003A098B">
        <w:rPr>
          <w:rFonts w:ascii="Arial" w:hAnsi="Arial" w:cs="Arial"/>
        </w:rPr>
        <w:t>n</w:t>
      </w:r>
      <w:r w:rsidRPr="00087901">
        <w:rPr>
          <w:rFonts w:ascii="Arial" w:hAnsi="Arial" w:cs="Arial"/>
        </w:rPr>
        <w:t xml:space="preserve"> E</w:t>
      </w:r>
      <w:r w:rsidRPr="003A098B">
        <w:rPr>
          <w:rFonts w:ascii="Arial" w:hAnsi="Arial" w:cs="Arial"/>
        </w:rPr>
        <w:t>x</w:t>
      </w:r>
      <w:r w:rsidRPr="00087901">
        <w:rPr>
          <w:rFonts w:ascii="Arial" w:hAnsi="Arial" w:cs="Arial"/>
        </w:rPr>
        <w:t>terna</w:t>
      </w:r>
      <w:r w:rsidRPr="003A098B">
        <w:rPr>
          <w:rFonts w:ascii="Arial" w:hAnsi="Arial" w:cs="Arial"/>
        </w:rPr>
        <w:t xml:space="preserve">l </w:t>
      </w:r>
      <w:r w:rsidRPr="00087901">
        <w:rPr>
          <w:rFonts w:ascii="Arial" w:hAnsi="Arial" w:cs="Arial"/>
        </w:rPr>
        <w:t>E</w:t>
      </w:r>
      <w:r w:rsidRPr="003A098B">
        <w:rPr>
          <w:rFonts w:ascii="Arial" w:hAnsi="Arial" w:cs="Arial"/>
        </w:rPr>
        <w:t>x</w:t>
      </w:r>
      <w:r w:rsidRPr="00087901">
        <w:rPr>
          <w:rFonts w:ascii="Arial" w:hAnsi="Arial" w:cs="Arial"/>
        </w:rPr>
        <w:t>aminer'</w:t>
      </w:r>
      <w:r w:rsidRPr="003A098B">
        <w:rPr>
          <w:rFonts w:ascii="Arial" w:hAnsi="Arial" w:cs="Arial"/>
        </w:rPr>
        <w:t>s</w:t>
      </w:r>
      <w:r w:rsidRPr="00087901">
        <w:rPr>
          <w:rFonts w:ascii="Arial" w:hAnsi="Arial" w:cs="Arial"/>
        </w:rPr>
        <w:t xml:space="preserve"> re</w:t>
      </w:r>
      <w:r w:rsidRPr="003A098B">
        <w:rPr>
          <w:rFonts w:ascii="Arial" w:hAnsi="Arial" w:cs="Arial"/>
        </w:rPr>
        <w:t>p</w:t>
      </w:r>
      <w:r w:rsidRPr="00087901">
        <w:rPr>
          <w:rFonts w:ascii="Arial" w:hAnsi="Arial" w:cs="Arial"/>
        </w:rPr>
        <w:t>or</w:t>
      </w:r>
      <w:r w:rsidRPr="003A098B">
        <w:rPr>
          <w:rFonts w:ascii="Arial" w:hAnsi="Arial" w:cs="Arial"/>
        </w:rPr>
        <w:t>t</w:t>
      </w:r>
      <w:r w:rsidRPr="00087901">
        <w:rPr>
          <w:rFonts w:ascii="Arial" w:hAnsi="Arial" w:cs="Arial"/>
        </w:rPr>
        <w:t xml:space="preserve"> contain</w:t>
      </w:r>
      <w:r w:rsidRPr="003A098B">
        <w:rPr>
          <w:rFonts w:ascii="Arial" w:hAnsi="Arial" w:cs="Arial"/>
        </w:rPr>
        <w:t>s</w:t>
      </w:r>
      <w:r w:rsidRPr="00087901">
        <w:rPr>
          <w:rFonts w:ascii="Arial" w:hAnsi="Arial" w:cs="Arial"/>
        </w:rPr>
        <w:t xml:space="preserve"> particula</w:t>
      </w:r>
      <w:r w:rsidRPr="003A098B">
        <w:rPr>
          <w:rFonts w:ascii="Arial" w:hAnsi="Arial" w:cs="Arial"/>
        </w:rPr>
        <w:t>r</w:t>
      </w:r>
      <w:r w:rsidRPr="00087901">
        <w:rPr>
          <w:rFonts w:ascii="Arial" w:hAnsi="Arial" w:cs="Arial"/>
        </w:rPr>
        <w:t>l</w:t>
      </w:r>
      <w:r w:rsidRPr="003A098B">
        <w:rPr>
          <w:rFonts w:ascii="Arial" w:hAnsi="Arial" w:cs="Arial"/>
        </w:rPr>
        <w:t>y</w:t>
      </w:r>
      <w:r w:rsidRPr="00087901">
        <w:rPr>
          <w:rFonts w:ascii="Arial" w:hAnsi="Arial" w:cs="Arial"/>
        </w:rPr>
        <w:t xml:space="preserve"> se</w:t>
      </w:r>
      <w:r w:rsidRPr="003A098B">
        <w:rPr>
          <w:rFonts w:ascii="Arial" w:hAnsi="Arial" w:cs="Arial"/>
        </w:rPr>
        <w:t>r</w:t>
      </w:r>
      <w:r w:rsidRPr="00087901">
        <w:rPr>
          <w:rFonts w:ascii="Arial" w:hAnsi="Arial" w:cs="Arial"/>
        </w:rPr>
        <w:t>iou</w:t>
      </w:r>
      <w:r w:rsidRPr="003A098B">
        <w:rPr>
          <w:rFonts w:ascii="Arial" w:hAnsi="Arial" w:cs="Arial"/>
        </w:rPr>
        <w:t>s</w:t>
      </w:r>
      <w:r w:rsidRPr="00087901">
        <w:rPr>
          <w:rFonts w:ascii="Arial" w:hAnsi="Arial" w:cs="Arial"/>
        </w:rPr>
        <w:t xml:space="preserve"> o</w:t>
      </w:r>
      <w:r w:rsidRPr="003A098B">
        <w:rPr>
          <w:rFonts w:ascii="Arial" w:hAnsi="Arial" w:cs="Arial"/>
        </w:rPr>
        <w:t>r</w:t>
      </w:r>
      <w:r w:rsidRPr="00087901">
        <w:rPr>
          <w:rFonts w:ascii="Arial" w:hAnsi="Arial" w:cs="Arial"/>
        </w:rPr>
        <w:t xml:space="preserve"> p</w:t>
      </w:r>
      <w:r w:rsidRPr="003A098B">
        <w:rPr>
          <w:rFonts w:ascii="Arial" w:hAnsi="Arial" w:cs="Arial"/>
        </w:rPr>
        <w:t>re</w:t>
      </w:r>
      <w:r w:rsidRPr="00087901">
        <w:rPr>
          <w:rFonts w:ascii="Arial" w:hAnsi="Arial" w:cs="Arial"/>
        </w:rPr>
        <w:t>ssin</w:t>
      </w:r>
      <w:r w:rsidRPr="003A098B">
        <w:rPr>
          <w:rFonts w:ascii="Arial" w:hAnsi="Arial" w:cs="Arial"/>
        </w:rPr>
        <w:t>g</w:t>
      </w:r>
      <w:r w:rsidRPr="00087901">
        <w:rPr>
          <w:rFonts w:ascii="Arial" w:hAnsi="Arial" w:cs="Arial"/>
        </w:rPr>
        <w:t xml:space="preserve"> criti</w:t>
      </w:r>
      <w:r w:rsidRPr="003A098B">
        <w:rPr>
          <w:rFonts w:ascii="Arial" w:hAnsi="Arial" w:cs="Arial"/>
        </w:rPr>
        <w:t>c</w:t>
      </w:r>
      <w:r w:rsidRPr="00087901">
        <w:rPr>
          <w:rFonts w:ascii="Arial" w:hAnsi="Arial" w:cs="Arial"/>
        </w:rPr>
        <w:t>ism</w:t>
      </w:r>
      <w:r w:rsidRPr="003A098B">
        <w:rPr>
          <w:rFonts w:ascii="Arial" w:hAnsi="Arial" w:cs="Arial"/>
        </w:rPr>
        <w:t>,</w:t>
      </w:r>
      <w:r w:rsidRPr="00087901">
        <w:rPr>
          <w:rFonts w:ascii="Arial" w:hAnsi="Arial" w:cs="Arial"/>
        </w:rPr>
        <w:t xml:space="preserve"> th</w:t>
      </w:r>
      <w:r w:rsidRPr="003A098B">
        <w:rPr>
          <w:rFonts w:ascii="Arial" w:hAnsi="Arial" w:cs="Arial"/>
        </w:rPr>
        <w:t>e</w:t>
      </w:r>
      <w:r w:rsidRPr="00087901">
        <w:rPr>
          <w:rFonts w:ascii="Arial" w:hAnsi="Arial" w:cs="Arial"/>
        </w:rPr>
        <w:t xml:space="preserve"> </w:t>
      </w:r>
      <w:r w:rsidR="00C031B3" w:rsidRPr="00087901">
        <w:rPr>
          <w:rFonts w:ascii="Arial" w:hAnsi="Arial" w:cs="Arial"/>
        </w:rPr>
        <w:t>Senior Academic Quality Officer</w:t>
      </w:r>
      <w:r w:rsidRPr="00087901">
        <w:rPr>
          <w:rFonts w:ascii="Arial" w:hAnsi="Arial" w:cs="Arial"/>
        </w:rPr>
        <w:t xml:space="preserve"> ‘Standards</w:t>
      </w:r>
      <w:r w:rsidRPr="003A098B">
        <w:rPr>
          <w:rFonts w:ascii="Arial" w:hAnsi="Arial" w:cs="Arial"/>
        </w:rPr>
        <w:t>’</w:t>
      </w:r>
      <w:r w:rsidRPr="00087901">
        <w:rPr>
          <w:rFonts w:ascii="Arial" w:hAnsi="Arial" w:cs="Arial"/>
        </w:rPr>
        <w:t xml:space="preserve"> wil</w:t>
      </w:r>
      <w:r w:rsidRPr="003A098B">
        <w:rPr>
          <w:rFonts w:ascii="Arial" w:hAnsi="Arial" w:cs="Arial"/>
        </w:rPr>
        <w:t>l</w:t>
      </w:r>
      <w:r w:rsidRPr="00087901">
        <w:rPr>
          <w:rFonts w:ascii="Arial" w:hAnsi="Arial" w:cs="Arial"/>
        </w:rPr>
        <w:t xml:space="preserve"> fla</w:t>
      </w:r>
      <w:r w:rsidRPr="003A098B">
        <w:rPr>
          <w:rFonts w:ascii="Arial" w:hAnsi="Arial" w:cs="Arial"/>
        </w:rPr>
        <w:t>g</w:t>
      </w:r>
      <w:r w:rsidRPr="00087901">
        <w:rPr>
          <w:rFonts w:ascii="Arial" w:hAnsi="Arial" w:cs="Arial"/>
        </w:rPr>
        <w:t xml:space="preserve"> thi</w:t>
      </w:r>
      <w:r w:rsidRPr="003A098B">
        <w:rPr>
          <w:rFonts w:ascii="Arial" w:hAnsi="Arial" w:cs="Arial"/>
        </w:rPr>
        <w:t>s</w:t>
      </w:r>
      <w:r w:rsidRPr="00087901">
        <w:rPr>
          <w:rFonts w:ascii="Arial" w:hAnsi="Arial" w:cs="Arial"/>
        </w:rPr>
        <w:t xml:space="preserve"> t</w:t>
      </w:r>
      <w:r w:rsidRPr="003A098B">
        <w:rPr>
          <w:rFonts w:ascii="Arial" w:hAnsi="Arial" w:cs="Arial"/>
        </w:rPr>
        <w:t xml:space="preserve">o </w:t>
      </w:r>
      <w:r w:rsidRPr="00087901">
        <w:rPr>
          <w:rFonts w:ascii="Arial" w:hAnsi="Arial" w:cs="Arial"/>
        </w:rPr>
        <w:t>th</w:t>
      </w:r>
      <w:r w:rsidRPr="003A098B">
        <w:rPr>
          <w:rFonts w:ascii="Arial" w:hAnsi="Arial" w:cs="Arial"/>
        </w:rPr>
        <w:t xml:space="preserve">e </w:t>
      </w:r>
      <w:r w:rsidRPr="00087901">
        <w:rPr>
          <w:rFonts w:ascii="Arial" w:hAnsi="Arial" w:cs="Arial"/>
        </w:rPr>
        <w:t>Chai</w:t>
      </w:r>
      <w:r w:rsidRPr="003A098B">
        <w:rPr>
          <w:rFonts w:ascii="Arial" w:hAnsi="Arial" w:cs="Arial"/>
        </w:rPr>
        <w:t>r</w:t>
      </w:r>
      <w:r w:rsidRPr="00087901">
        <w:rPr>
          <w:rFonts w:ascii="Arial" w:hAnsi="Arial" w:cs="Arial"/>
        </w:rPr>
        <w:t xml:space="preserve"> o</w:t>
      </w:r>
      <w:r w:rsidRPr="003A098B">
        <w:rPr>
          <w:rFonts w:ascii="Arial" w:hAnsi="Arial" w:cs="Arial"/>
        </w:rPr>
        <w:t>f</w:t>
      </w:r>
      <w:r w:rsidRPr="00087901">
        <w:rPr>
          <w:rFonts w:ascii="Arial" w:hAnsi="Arial" w:cs="Arial"/>
        </w:rPr>
        <w:t xml:space="preserve"> </w:t>
      </w:r>
      <w:r w:rsidRPr="003A098B">
        <w:rPr>
          <w:rFonts w:ascii="Arial" w:hAnsi="Arial" w:cs="Arial"/>
        </w:rPr>
        <w:t>T</w:t>
      </w:r>
      <w:r w:rsidRPr="00087901">
        <w:rPr>
          <w:rFonts w:ascii="Arial" w:hAnsi="Arial" w:cs="Arial"/>
        </w:rPr>
        <w:t>eaching Qualit</w:t>
      </w:r>
      <w:r w:rsidRPr="003A098B">
        <w:rPr>
          <w:rFonts w:ascii="Arial" w:hAnsi="Arial" w:cs="Arial"/>
        </w:rPr>
        <w:t>y</w:t>
      </w:r>
      <w:r w:rsidRPr="00087901">
        <w:rPr>
          <w:rFonts w:ascii="Arial" w:hAnsi="Arial" w:cs="Arial"/>
        </w:rPr>
        <w:t xml:space="preserve"> </w:t>
      </w:r>
      <w:r w:rsidRPr="003A098B">
        <w:rPr>
          <w:rFonts w:ascii="Arial" w:hAnsi="Arial" w:cs="Arial"/>
        </w:rPr>
        <w:t>C</w:t>
      </w:r>
      <w:r w:rsidRPr="00087901">
        <w:rPr>
          <w:rFonts w:ascii="Arial" w:hAnsi="Arial" w:cs="Arial"/>
        </w:rPr>
        <w:t>ommitte</w:t>
      </w:r>
      <w:r w:rsidRPr="003A098B">
        <w:rPr>
          <w:rFonts w:ascii="Arial" w:hAnsi="Arial" w:cs="Arial"/>
        </w:rPr>
        <w:t>e</w:t>
      </w:r>
      <w:r w:rsidRPr="00087901">
        <w:rPr>
          <w:rFonts w:ascii="Arial" w:hAnsi="Arial" w:cs="Arial"/>
        </w:rPr>
        <w:t xml:space="preserve"> wh</w:t>
      </w:r>
      <w:r w:rsidRPr="003A098B">
        <w:rPr>
          <w:rFonts w:ascii="Arial" w:hAnsi="Arial" w:cs="Arial"/>
        </w:rPr>
        <w:t>o</w:t>
      </w:r>
      <w:r w:rsidRPr="00087901">
        <w:rPr>
          <w:rFonts w:ascii="Arial" w:hAnsi="Arial" w:cs="Arial"/>
        </w:rPr>
        <w:t xml:space="preserve"> wil</w:t>
      </w:r>
      <w:r w:rsidRPr="003A098B">
        <w:rPr>
          <w:rFonts w:ascii="Arial" w:hAnsi="Arial" w:cs="Arial"/>
        </w:rPr>
        <w:t>l</w:t>
      </w:r>
      <w:r w:rsidRPr="00087901">
        <w:rPr>
          <w:rFonts w:ascii="Arial" w:hAnsi="Arial" w:cs="Arial"/>
        </w:rPr>
        <w:t xml:space="preserve"> </w:t>
      </w:r>
      <w:r w:rsidRPr="003A098B">
        <w:rPr>
          <w:rFonts w:ascii="Arial" w:hAnsi="Arial" w:cs="Arial"/>
        </w:rPr>
        <w:t>c</w:t>
      </w:r>
      <w:r w:rsidRPr="00087901">
        <w:rPr>
          <w:rFonts w:ascii="Arial" w:hAnsi="Arial" w:cs="Arial"/>
        </w:rPr>
        <w:t>ontac</w:t>
      </w:r>
      <w:r w:rsidRPr="003A098B">
        <w:rPr>
          <w:rFonts w:ascii="Arial" w:hAnsi="Arial" w:cs="Arial"/>
        </w:rPr>
        <w:t>t</w:t>
      </w:r>
      <w:r w:rsidRPr="00087901">
        <w:rPr>
          <w:rFonts w:ascii="Arial" w:hAnsi="Arial" w:cs="Arial"/>
        </w:rPr>
        <w:t xml:space="preserve"> th</w:t>
      </w:r>
      <w:r w:rsidRPr="003A098B">
        <w:rPr>
          <w:rFonts w:ascii="Arial" w:hAnsi="Arial" w:cs="Arial"/>
        </w:rPr>
        <w:t>e</w:t>
      </w:r>
      <w:r w:rsidRPr="00087901">
        <w:rPr>
          <w:rFonts w:ascii="Arial" w:hAnsi="Arial" w:cs="Arial"/>
        </w:rPr>
        <w:t xml:space="preserve"> appro</w:t>
      </w:r>
      <w:r w:rsidRPr="003A098B">
        <w:rPr>
          <w:rFonts w:ascii="Arial" w:hAnsi="Arial" w:cs="Arial"/>
        </w:rPr>
        <w:t>pr</w:t>
      </w:r>
      <w:r w:rsidRPr="00087901">
        <w:rPr>
          <w:rFonts w:ascii="Arial" w:hAnsi="Arial" w:cs="Arial"/>
        </w:rPr>
        <w:t>iat</w:t>
      </w:r>
      <w:r w:rsidRPr="003A098B">
        <w:rPr>
          <w:rFonts w:ascii="Arial" w:hAnsi="Arial" w:cs="Arial"/>
        </w:rPr>
        <w:t>e</w:t>
      </w:r>
      <w:r w:rsidRPr="00087901">
        <w:rPr>
          <w:rFonts w:ascii="Arial" w:hAnsi="Arial" w:cs="Arial"/>
        </w:rPr>
        <w:t xml:space="preserve"> Chai</w:t>
      </w:r>
      <w:r w:rsidRPr="003A098B">
        <w:rPr>
          <w:rFonts w:ascii="Arial" w:hAnsi="Arial" w:cs="Arial"/>
        </w:rPr>
        <w:t>r</w:t>
      </w:r>
      <w:r w:rsidRPr="00087901">
        <w:rPr>
          <w:rFonts w:ascii="Arial" w:hAnsi="Arial" w:cs="Arial"/>
        </w:rPr>
        <w:t xml:space="preserve"> o</w:t>
      </w:r>
      <w:r w:rsidRPr="003A098B">
        <w:rPr>
          <w:rFonts w:ascii="Arial" w:hAnsi="Arial" w:cs="Arial"/>
        </w:rPr>
        <w:t>f B</w:t>
      </w:r>
      <w:r w:rsidRPr="00087901">
        <w:rPr>
          <w:rFonts w:ascii="Arial" w:hAnsi="Arial" w:cs="Arial"/>
        </w:rPr>
        <w:t>oar</w:t>
      </w:r>
      <w:r w:rsidRPr="003A098B">
        <w:rPr>
          <w:rFonts w:ascii="Arial" w:hAnsi="Arial" w:cs="Arial"/>
        </w:rPr>
        <w:t>d</w:t>
      </w:r>
      <w:r w:rsidRPr="00087901">
        <w:rPr>
          <w:rFonts w:ascii="Arial" w:hAnsi="Arial" w:cs="Arial"/>
        </w:rPr>
        <w:t xml:space="preserve"> o</w:t>
      </w:r>
      <w:r w:rsidRPr="003A098B">
        <w:rPr>
          <w:rFonts w:ascii="Arial" w:hAnsi="Arial" w:cs="Arial"/>
        </w:rPr>
        <w:t>f</w:t>
      </w:r>
      <w:r w:rsidRPr="00087901">
        <w:rPr>
          <w:rFonts w:ascii="Arial" w:hAnsi="Arial" w:cs="Arial"/>
        </w:rPr>
        <w:t xml:space="preserve"> E</w:t>
      </w:r>
      <w:r w:rsidRPr="003A098B">
        <w:rPr>
          <w:rFonts w:ascii="Arial" w:hAnsi="Arial" w:cs="Arial"/>
        </w:rPr>
        <w:t>x</w:t>
      </w:r>
      <w:r w:rsidRPr="00087901">
        <w:rPr>
          <w:rFonts w:ascii="Arial" w:hAnsi="Arial" w:cs="Arial"/>
        </w:rPr>
        <w:t>aminer</w:t>
      </w:r>
      <w:r w:rsidRPr="003A098B">
        <w:rPr>
          <w:rFonts w:ascii="Arial" w:hAnsi="Arial" w:cs="Arial"/>
        </w:rPr>
        <w:t>s</w:t>
      </w:r>
      <w:r w:rsidRPr="00087901">
        <w:rPr>
          <w:rFonts w:ascii="Arial" w:hAnsi="Arial" w:cs="Arial"/>
        </w:rPr>
        <w:t xml:space="preserve"> </w:t>
      </w:r>
      <w:r w:rsidRPr="003A098B">
        <w:rPr>
          <w:rFonts w:ascii="Arial" w:hAnsi="Arial" w:cs="Arial"/>
        </w:rPr>
        <w:t>&amp;</w:t>
      </w:r>
      <w:r w:rsidRPr="00087901">
        <w:rPr>
          <w:rFonts w:ascii="Arial" w:hAnsi="Arial" w:cs="Arial"/>
        </w:rPr>
        <w:t xml:space="preserve"> Cours</w:t>
      </w:r>
      <w:r w:rsidRPr="003A098B">
        <w:rPr>
          <w:rFonts w:ascii="Arial" w:hAnsi="Arial" w:cs="Arial"/>
        </w:rPr>
        <w:t>e</w:t>
      </w:r>
      <w:r w:rsidRPr="00087901">
        <w:rPr>
          <w:rFonts w:ascii="Arial" w:hAnsi="Arial" w:cs="Arial"/>
        </w:rPr>
        <w:t xml:space="preserve"> Dir</w:t>
      </w:r>
      <w:r w:rsidRPr="003A098B">
        <w:rPr>
          <w:rFonts w:ascii="Arial" w:hAnsi="Arial" w:cs="Arial"/>
        </w:rPr>
        <w:t>e</w:t>
      </w:r>
      <w:r w:rsidRPr="00087901">
        <w:rPr>
          <w:rFonts w:ascii="Arial" w:hAnsi="Arial" w:cs="Arial"/>
        </w:rPr>
        <w:t>cto</w:t>
      </w:r>
      <w:r w:rsidRPr="003A098B">
        <w:rPr>
          <w:rFonts w:ascii="Arial" w:hAnsi="Arial" w:cs="Arial"/>
        </w:rPr>
        <w:t>r</w:t>
      </w:r>
      <w:r w:rsidRPr="00087901">
        <w:rPr>
          <w:rFonts w:ascii="Arial" w:hAnsi="Arial" w:cs="Arial"/>
        </w:rPr>
        <w:t>/Yea</w:t>
      </w:r>
      <w:r w:rsidRPr="003A098B">
        <w:rPr>
          <w:rFonts w:ascii="Arial" w:hAnsi="Arial" w:cs="Arial"/>
        </w:rPr>
        <w:t>r</w:t>
      </w:r>
      <w:r w:rsidRPr="00087901">
        <w:rPr>
          <w:rFonts w:ascii="Arial" w:hAnsi="Arial" w:cs="Arial"/>
        </w:rPr>
        <w:t xml:space="preserve"> Lea</w:t>
      </w:r>
      <w:r w:rsidRPr="003A098B">
        <w:rPr>
          <w:rFonts w:ascii="Arial" w:hAnsi="Arial" w:cs="Arial"/>
        </w:rPr>
        <w:t>d</w:t>
      </w:r>
      <w:r w:rsidRPr="00087901">
        <w:rPr>
          <w:rFonts w:ascii="Arial" w:hAnsi="Arial" w:cs="Arial"/>
        </w:rPr>
        <w:t>e</w:t>
      </w:r>
      <w:r w:rsidRPr="003A098B">
        <w:rPr>
          <w:rFonts w:ascii="Arial" w:hAnsi="Arial" w:cs="Arial"/>
        </w:rPr>
        <w:t>r</w:t>
      </w:r>
      <w:r w:rsidRPr="00087901">
        <w:rPr>
          <w:rFonts w:ascii="Arial" w:hAnsi="Arial" w:cs="Arial"/>
        </w:rPr>
        <w:t xml:space="preserve"> (Hea</w:t>
      </w:r>
      <w:r w:rsidRPr="003A098B">
        <w:rPr>
          <w:rFonts w:ascii="Arial" w:hAnsi="Arial" w:cs="Arial"/>
        </w:rPr>
        <w:t>d</w:t>
      </w:r>
      <w:r w:rsidRPr="00087901">
        <w:rPr>
          <w:rFonts w:ascii="Arial" w:hAnsi="Arial" w:cs="Arial"/>
        </w:rPr>
        <w:t xml:space="preserve"> o</w:t>
      </w:r>
      <w:r w:rsidRPr="003A098B">
        <w:rPr>
          <w:rFonts w:ascii="Arial" w:hAnsi="Arial" w:cs="Arial"/>
        </w:rPr>
        <w:t>f</w:t>
      </w:r>
      <w:r w:rsidRPr="00087901">
        <w:rPr>
          <w:rFonts w:ascii="Arial" w:hAnsi="Arial" w:cs="Arial"/>
        </w:rPr>
        <w:t xml:space="preserve"> Departmen</w:t>
      </w:r>
      <w:r w:rsidRPr="003A098B">
        <w:rPr>
          <w:rFonts w:ascii="Arial" w:hAnsi="Arial" w:cs="Arial"/>
        </w:rPr>
        <w:t>t</w:t>
      </w:r>
      <w:r w:rsidRPr="00087901">
        <w:rPr>
          <w:rFonts w:ascii="Arial" w:hAnsi="Arial" w:cs="Arial"/>
        </w:rPr>
        <w:t xml:space="preserve"> wher</w:t>
      </w:r>
      <w:r w:rsidRPr="003A098B">
        <w:rPr>
          <w:rFonts w:ascii="Arial" w:hAnsi="Arial" w:cs="Arial"/>
        </w:rPr>
        <w:t>e</w:t>
      </w:r>
      <w:r w:rsidRPr="00087901">
        <w:rPr>
          <w:rFonts w:ascii="Arial" w:hAnsi="Arial" w:cs="Arial"/>
        </w:rPr>
        <w:t xml:space="preserve"> appro</w:t>
      </w:r>
      <w:r w:rsidRPr="003A098B">
        <w:rPr>
          <w:rFonts w:ascii="Arial" w:hAnsi="Arial" w:cs="Arial"/>
        </w:rPr>
        <w:t>pr</w:t>
      </w:r>
      <w:r w:rsidRPr="00087901">
        <w:rPr>
          <w:rFonts w:ascii="Arial" w:hAnsi="Arial" w:cs="Arial"/>
        </w:rPr>
        <w:t>iate</w:t>
      </w:r>
      <w:r w:rsidRPr="003A098B">
        <w:rPr>
          <w:rFonts w:ascii="Arial" w:hAnsi="Arial" w:cs="Arial"/>
        </w:rPr>
        <w:t>)</w:t>
      </w:r>
      <w:r w:rsidRPr="00087901">
        <w:rPr>
          <w:rFonts w:ascii="Arial" w:hAnsi="Arial" w:cs="Arial"/>
        </w:rPr>
        <w:t xml:space="preserve"> immediatel</w:t>
      </w:r>
      <w:r w:rsidRPr="003A098B">
        <w:rPr>
          <w:rFonts w:ascii="Arial" w:hAnsi="Arial" w:cs="Arial"/>
        </w:rPr>
        <w:t>y</w:t>
      </w:r>
      <w:r w:rsidRPr="00087901">
        <w:rPr>
          <w:rFonts w:ascii="Arial" w:hAnsi="Arial" w:cs="Arial"/>
        </w:rPr>
        <w:t xml:space="preserve"> th</w:t>
      </w:r>
      <w:r w:rsidRPr="003A098B">
        <w:rPr>
          <w:rFonts w:ascii="Arial" w:hAnsi="Arial" w:cs="Arial"/>
        </w:rPr>
        <w:t>e</w:t>
      </w:r>
      <w:r w:rsidRPr="00087901">
        <w:rPr>
          <w:rFonts w:ascii="Arial" w:hAnsi="Arial" w:cs="Arial"/>
        </w:rPr>
        <w:t xml:space="preserve"> repor</w:t>
      </w:r>
      <w:r w:rsidRPr="003A098B">
        <w:rPr>
          <w:rFonts w:ascii="Arial" w:hAnsi="Arial" w:cs="Arial"/>
        </w:rPr>
        <w:t>t</w:t>
      </w:r>
      <w:r w:rsidRPr="00087901">
        <w:rPr>
          <w:rFonts w:ascii="Arial" w:hAnsi="Arial" w:cs="Arial"/>
        </w:rPr>
        <w:t xml:space="preserve"> i</w:t>
      </w:r>
      <w:r w:rsidRPr="003A098B">
        <w:rPr>
          <w:rFonts w:ascii="Arial" w:hAnsi="Arial" w:cs="Arial"/>
        </w:rPr>
        <w:t>s</w:t>
      </w:r>
      <w:r w:rsidRPr="00087901">
        <w:rPr>
          <w:rFonts w:ascii="Arial" w:hAnsi="Arial" w:cs="Arial"/>
        </w:rPr>
        <w:t xml:space="preserve"> r</w:t>
      </w:r>
      <w:r w:rsidRPr="003A098B">
        <w:rPr>
          <w:rFonts w:ascii="Arial" w:hAnsi="Arial" w:cs="Arial"/>
        </w:rPr>
        <w:t>e</w:t>
      </w:r>
      <w:r w:rsidRPr="00087901">
        <w:rPr>
          <w:rFonts w:ascii="Arial" w:hAnsi="Arial" w:cs="Arial"/>
        </w:rPr>
        <w:t>c</w:t>
      </w:r>
      <w:r w:rsidRPr="003A098B">
        <w:rPr>
          <w:rFonts w:ascii="Arial" w:hAnsi="Arial" w:cs="Arial"/>
        </w:rPr>
        <w:t>e</w:t>
      </w:r>
      <w:r w:rsidRPr="00087901">
        <w:rPr>
          <w:rFonts w:ascii="Arial" w:hAnsi="Arial" w:cs="Arial"/>
        </w:rPr>
        <w:t>i</w:t>
      </w:r>
      <w:r w:rsidRPr="003A098B">
        <w:rPr>
          <w:rFonts w:ascii="Arial" w:hAnsi="Arial" w:cs="Arial"/>
        </w:rPr>
        <w:t>v</w:t>
      </w:r>
      <w:r w:rsidRPr="00087901">
        <w:rPr>
          <w:rFonts w:ascii="Arial" w:hAnsi="Arial" w:cs="Arial"/>
        </w:rPr>
        <w:t>ed.</w:t>
      </w:r>
    </w:p>
    <w:p w:rsidR="006107DF" w:rsidRPr="003A098B" w:rsidRDefault="006107DF" w:rsidP="00FB605A">
      <w:pPr>
        <w:kinsoku w:val="0"/>
        <w:overflowPunct w:val="0"/>
        <w:spacing w:before="9" w:line="240" w:lineRule="exact"/>
        <w:jc w:val="both"/>
        <w:rPr>
          <w:rFonts w:ascii="Arial" w:hAnsi="Arial" w:cs="Arial"/>
          <w:sz w:val="20"/>
          <w:szCs w:val="20"/>
        </w:rPr>
      </w:pPr>
    </w:p>
    <w:p w:rsidR="006107DF" w:rsidRPr="003A098B" w:rsidRDefault="006107DF" w:rsidP="00AE1D3B">
      <w:pPr>
        <w:pStyle w:val="BodyText"/>
        <w:numPr>
          <w:ilvl w:val="0"/>
          <w:numId w:val="32"/>
        </w:numPr>
        <w:tabs>
          <w:tab w:val="left" w:pos="836"/>
        </w:tabs>
        <w:kinsoku w:val="0"/>
        <w:overflowPunct w:val="0"/>
        <w:spacing w:line="268" w:lineRule="exact"/>
        <w:ind w:left="836" w:right="251"/>
        <w:jc w:val="both"/>
        <w:rPr>
          <w:rFonts w:ascii="Arial" w:hAnsi="Arial" w:cs="Arial"/>
        </w:rPr>
      </w:pPr>
      <w:r w:rsidRPr="003A098B">
        <w:rPr>
          <w:rFonts w:ascii="Arial" w:hAnsi="Arial" w:cs="Arial"/>
          <w:spacing w:val="2"/>
        </w:rPr>
        <w:t>W</w:t>
      </w:r>
      <w:r w:rsidRPr="003A098B">
        <w:rPr>
          <w:rFonts w:ascii="Arial" w:hAnsi="Arial" w:cs="Arial"/>
          <w:spacing w:val="1"/>
        </w:rPr>
        <w:t>h</w:t>
      </w:r>
      <w:r w:rsidRPr="003A098B">
        <w:rPr>
          <w:rFonts w:ascii="Arial" w:hAnsi="Arial" w:cs="Arial"/>
          <w:spacing w:val="3"/>
        </w:rPr>
        <w:t>er</w:t>
      </w:r>
      <w:r w:rsidRPr="003A098B">
        <w:rPr>
          <w:rFonts w:ascii="Arial" w:hAnsi="Arial" w:cs="Arial"/>
        </w:rPr>
        <w:t>e</w:t>
      </w:r>
      <w:r w:rsidRPr="003A098B">
        <w:rPr>
          <w:rFonts w:ascii="Arial" w:hAnsi="Arial" w:cs="Arial"/>
          <w:spacing w:val="-1"/>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 xml:space="preserve">e </w:t>
      </w:r>
      <w:r w:rsidRPr="003A098B">
        <w:rPr>
          <w:rFonts w:ascii="Arial" w:hAnsi="Arial" w:cs="Arial"/>
          <w:spacing w:val="3"/>
        </w:rPr>
        <w:t>E</w:t>
      </w:r>
      <w:r w:rsidRPr="003A098B">
        <w:rPr>
          <w:rFonts w:ascii="Arial" w:hAnsi="Arial" w:cs="Arial"/>
        </w:rPr>
        <w:t>x</w:t>
      </w:r>
      <w:r w:rsidRPr="003A098B">
        <w:rPr>
          <w:rFonts w:ascii="Arial" w:hAnsi="Arial" w:cs="Arial"/>
          <w:spacing w:val="2"/>
        </w:rPr>
        <w:t>t</w:t>
      </w:r>
      <w:r w:rsidRPr="003A098B">
        <w:rPr>
          <w:rFonts w:ascii="Arial" w:hAnsi="Arial" w:cs="Arial"/>
          <w:spacing w:val="3"/>
        </w:rPr>
        <w:t>er</w:t>
      </w:r>
      <w:r w:rsidRPr="003A098B">
        <w:rPr>
          <w:rFonts w:ascii="Arial" w:hAnsi="Arial" w:cs="Arial"/>
          <w:spacing w:val="1"/>
        </w:rPr>
        <w:t>na</w:t>
      </w:r>
      <w:r w:rsidRPr="003A098B">
        <w:rPr>
          <w:rFonts w:ascii="Arial" w:hAnsi="Arial" w:cs="Arial"/>
        </w:rPr>
        <w:t>l</w:t>
      </w:r>
      <w:r w:rsidRPr="003A098B">
        <w:rPr>
          <w:rFonts w:ascii="Arial" w:hAnsi="Arial" w:cs="Arial"/>
          <w:spacing w:val="2"/>
        </w:rPr>
        <w:t xml:space="preserve"> </w:t>
      </w:r>
      <w:r w:rsidRPr="003A098B">
        <w:rPr>
          <w:rFonts w:ascii="Arial" w:hAnsi="Arial" w:cs="Arial"/>
          <w:spacing w:val="3"/>
        </w:rPr>
        <w:t>E</w:t>
      </w:r>
      <w:r w:rsidRPr="003A098B">
        <w:rPr>
          <w:rFonts w:ascii="Arial" w:hAnsi="Arial" w:cs="Arial"/>
        </w:rPr>
        <w:t>x</w:t>
      </w:r>
      <w:r w:rsidRPr="003A098B">
        <w:rPr>
          <w:rFonts w:ascii="Arial" w:hAnsi="Arial" w:cs="Arial"/>
          <w:spacing w:val="1"/>
        </w:rPr>
        <w:t>am</w:t>
      </w:r>
      <w:r w:rsidRPr="003A098B">
        <w:rPr>
          <w:rFonts w:ascii="Arial" w:hAnsi="Arial" w:cs="Arial"/>
          <w:spacing w:val="4"/>
        </w:rPr>
        <w:t>i</w:t>
      </w:r>
      <w:r w:rsidRPr="003A098B">
        <w:rPr>
          <w:rFonts w:ascii="Arial" w:hAnsi="Arial" w:cs="Arial"/>
          <w:spacing w:val="1"/>
        </w:rPr>
        <w:t>n</w:t>
      </w:r>
      <w:r w:rsidRPr="003A098B">
        <w:rPr>
          <w:rFonts w:ascii="Arial" w:hAnsi="Arial" w:cs="Arial"/>
          <w:spacing w:val="3"/>
        </w:rPr>
        <w:t>e</w:t>
      </w:r>
      <w:r w:rsidRPr="003A098B">
        <w:rPr>
          <w:rFonts w:ascii="Arial" w:hAnsi="Arial" w:cs="Arial"/>
        </w:rPr>
        <w:t xml:space="preserve">r </w:t>
      </w:r>
      <w:r w:rsidRPr="003A098B">
        <w:rPr>
          <w:rFonts w:ascii="Arial" w:hAnsi="Arial" w:cs="Arial"/>
          <w:spacing w:val="1"/>
        </w:rPr>
        <w:t>ha</w:t>
      </w:r>
      <w:r w:rsidRPr="003A098B">
        <w:rPr>
          <w:rFonts w:ascii="Arial" w:hAnsi="Arial" w:cs="Arial"/>
        </w:rPr>
        <w:t>s</w:t>
      </w:r>
      <w:r w:rsidRPr="003A098B">
        <w:rPr>
          <w:rFonts w:ascii="Arial" w:hAnsi="Arial" w:cs="Arial"/>
          <w:spacing w:val="-1"/>
        </w:rPr>
        <w:t xml:space="preserve"> </w:t>
      </w:r>
      <w:r w:rsidRPr="003A098B">
        <w:rPr>
          <w:rFonts w:ascii="Arial" w:hAnsi="Arial" w:cs="Arial"/>
          <w:spacing w:val="3"/>
        </w:rPr>
        <w:t>r</w:t>
      </w:r>
      <w:r w:rsidRPr="003A098B">
        <w:rPr>
          <w:rFonts w:ascii="Arial" w:hAnsi="Arial" w:cs="Arial"/>
          <w:spacing w:val="1"/>
        </w:rPr>
        <w:t>a</w:t>
      </w:r>
      <w:r w:rsidRPr="003A098B">
        <w:rPr>
          <w:rFonts w:ascii="Arial" w:hAnsi="Arial" w:cs="Arial"/>
          <w:spacing w:val="4"/>
        </w:rPr>
        <w:t>i</w:t>
      </w:r>
      <w:r w:rsidRPr="003A098B">
        <w:rPr>
          <w:rFonts w:ascii="Arial" w:hAnsi="Arial" w:cs="Arial"/>
          <w:spacing w:val="2"/>
        </w:rPr>
        <w:t>s</w:t>
      </w:r>
      <w:r w:rsidRPr="003A098B">
        <w:rPr>
          <w:rFonts w:ascii="Arial" w:hAnsi="Arial" w:cs="Arial"/>
          <w:spacing w:val="3"/>
        </w:rPr>
        <w:t>e</w:t>
      </w:r>
      <w:r w:rsidRPr="003A098B">
        <w:rPr>
          <w:rFonts w:ascii="Arial" w:hAnsi="Arial" w:cs="Arial"/>
        </w:rPr>
        <w:t xml:space="preserve">d </w:t>
      </w:r>
      <w:r w:rsidRPr="003A098B">
        <w:rPr>
          <w:rFonts w:ascii="Arial" w:hAnsi="Arial" w:cs="Arial"/>
          <w:spacing w:val="1"/>
        </w:rPr>
        <w:t>a</w:t>
      </w:r>
      <w:r w:rsidRPr="003A098B">
        <w:rPr>
          <w:rFonts w:ascii="Arial" w:hAnsi="Arial" w:cs="Arial"/>
        </w:rPr>
        <w:t>n</w:t>
      </w:r>
      <w:r w:rsidRPr="003A098B">
        <w:rPr>
          <w:rFonts w:ascii="Arial" w:hAnsi="Arial" w:cs="Arial"/>
          <w:spacing w:val="-3"/>
        </w:rPr>
        <w:t xml:space="preserve"> </w:t>
      </w:r>
      <w:r w:rsidRPr="003A098B">
        <w:rPr>
          <w:rFonts w:ascii="Arial" w:hAnsi="Arial" w:cs="Arial"/>
          <w:spacing w:val="4"/>
        </w:rPr>
        <w:t>i</w:t>
      </w:r>
      <w:r w:rsidRPr="003A098B">
        <w:rPr>
          <w:rFonts w:ascii="Arial" w:hAnsi="Arial" w:cs="Arial"/>
          <w:spacing w:val="1"/>
        </w:rPr>
        <w:t>ss</w:t>
      </w:r>
      <w:r w:rsidRPr="003A098B">
        <w:rPr>
          <w:rFonts w:ascii="Arial" w:hAnsi="Arial" w:cs="Arial"/>
          <w:spacing w:val="2"/>
        </w:rPr>
        <w:t>u</w:t>
      </w:r>
      <w:r w:rsidRPr="003A098B">
        <w:rPr>
          <w:rFonts w:ascii="Arial" w:hAnsi="Arial" w:cs="Arial"/>
        </w:rPr>
        <w:t xml:space="preserve">e </w:t>
      </w:r>
      <w:r w:rsidRPr="003A098B">
        <w:rPr>
          <w:rFonts w:ascii="Arial" w:hAnsi="Arial" w:cs="Arial"/>
          <w:spacing w:val="1"/>
        </w:rPr>
        <w:t>o</w:t>
      </w:r>
      <w:r w:rsidRPr="003A098B">
        <w:rPr>
          <w:rFonts w:ascii="Arial" w:hAnsi="Arial" w:cs="Arial"/>
        </w:rPr>
        <w:t>f p</w:t>
      </w:r>
      <w:r w:rsidRPr="003A098B">
        <w:rPr>
          <w:rFonts w:ascii="Arial" w:hAnsi="Arial" w:cs="Arial"/>
          <w:spacing w:val="3"/>
        </w:rPr>
        <w:t>r</w:t>
      </w:r>
      <w:r w:rsidRPr="003A098B">
        <w:rPr>
          <w:rFonts w:ascii="Arial" w:hAnsi="Arial" w:cs="Arial"/>
          <w:spacing w:val="4"/>
        </w:rPr>
        <w:t>i</w:t>
      </w:r>
      <w:r w:rsidRPr="003A098B">
        <w:rPr>
          <w:rFonts w:ascii="Arial" w:hAnsi="Arial" w:cs="Arial"/>
          <w:spacing w:val="1"/>
        </w:rPr>
        <w:t>n</w:t>
      </w:r>
      <w:r w:rsidRPr="003A098B">
        <w:rPr>
          <w:rFonts w:ascii="Arial" w:hAnsi="Arial" w:cs="Arial"/>
        </w:rPr>
        <w:t>c</w:t>
      </w:r>
      <w:r w:rsidRPr="003A098B">
        <w:rPr>
          <w:rFonts w:ascii="Arial" w:hAnsi="Arial" w:cs="Arial"/>
          <w:spacing w:val="4"/>
        </w:rPr>
        <w:t>i</w:t>
      </w:r>
      <w:r w:rsidRPr="003A098B">
        <w:rPr>
          <w:rFonts w:ascii="Arial" w:hAnsi="Arial" w:cs="Arial"/>
        </w:rPr>
        <w:t>p</w:t>
      </w:r>
      <w:r w:rsidRPr="003A098B">
        <w:rPr>
          <w:rFonts w:ascii="Arial" w:hAnsi="Arial" w:cs="Arial"/>
          <w:spacing w:val="4"/>
        </w:rPr>
        <w:t>l</w:t>
      </w:r>
      <w:r w:rsidRPr="003A098B">
        <w:rPr>
          <w:rFonts w:ascii="Arial" w:hAnsi="Arial" w:cs="Arial"/>
        </w:rPr>
        <w:t xml:space="preserve">e </w:t>
      </w:r>
      <w:r w:rsidRPr="003A098B">
        <w:rPr>
          <w:rFonts w:ascii="Arial" w:hAnsi="Arial" w:cs="Arial"/>
          <w:spacing w:val="1"/>
        </w:rPr>
        <w:t>w</w:t>
      </w:r>
      <w:r w:rsidRPr="003A098B">
        <w:rPr>
          <w:rFonts w:ascii="Arial" w:hAnsi="Arial" w:cs="Arial"/>
          <w:spacing w:val="-1"/>
        </w:rPr>
        <w:t>h</w:t>
      </w:r>
      <w:r w:rsidRPr="003A098B">
        <w:rPr>
          <w:rFonts w:ascii="Arial" w:hAnsi="Arial" w:cs="Arial"/>
          <w:spacing w:val="4"/>
        </w:rPr>
        <w:t>i</w:t>
      </w:r>
      <w:r w:rsidRPr="003A098B">
        <w:rPr>
          <w:rFonts w:ascii="Arial" w:hAnsi="Arial" w:cs="Arial"/>
          <w:spacing w:val="2"/>
        </w:rPr>
        <w:t>c</w:t>
      </w:r>
      <w:r w:rsidRPr="003A098B">
        <w:rPr>
          <w:rFonts w:ascii="Arial" w:hAnsi="Arial" w:cs="Arial"/>
        </w:rPr>
        <w:t>h</w:t>
      </w:r>
      <w:r w:rsidRPr="003A098B">
        <w:rPr>
          <w:rFonts w:ascii="Arial" w:hAnsi="Arial" w:cs="Arial"/>
          <w:spacing w:val="-1"/>
        </w:rPr>
        <w:t xml:space="preserve"> </w:t>
      </w:r>
      <w:r w:rsidRPr="003A098B">
        <w:rPr>
          <w:rFonts w:ascii="Arial" w:hAnsi="Arial" w:cs="Arial"/>
          <w:spacing w:val="1"/>
        </w:rPr>
        <w:t>ha</w:t>
      </w:r>
      <w:r w:rsidRPr="003A098B">
        <w:rPr>
          <w:rFonts w:ascii="Arial" w:hAnsi="Arial" w:cs="Arial"/>
        </w:rPr>
        <w:t>s</w:t>
      </w:r>
      <w:r w:rsidRPr="003A098B">
        <w:rPr>
          <w:rFonts w:ascii="Arial" w:hAnsi="Arial" w:cs="Arial"/>
          <w:spacing w:val="-1"/>
        </w:rPr>
        <w:t xml:space="preserve"> </w:t>
      </w:r>
      <w:r w:rsidRPr="003A098B">
        <w:rPr>
          <w:rFonts w:ascii="Arial" w:hAnsi="Arial" w:cs="Arial"/>
          <w:spacing w:val="1"/>
        </w:rPr>
        <w:t>n</w:t>
      </w:r>
      <w:r w:rsidRPr="003A098B">
        <w:rPr>
          <w:rFonts w:ascii="Arial" w:hAnsi="Arial" w:cs="Arial"/>
          <w:spacing w:val="4"/>
        </w:rPr>
        <w:t>o</w:t>
      </w:r>
      <w:r w:rsidRPr="003A098B">
        <w:rPr>
          <w:rFonts w:ascii="Arial" w:hAnsi="Arial" w:cs="Arial"/>
        </w:rPr>
        <w:t xml:space="preserve">t </w:t>
      </w:r>
      <w:r w:rsidRPr="003A098B">
        <w:rPr>
          <w:rFonts w:ascii="Arial" w:hAnsi="Arial" w:cs="Arial"/>
          <w:spacing w:val="1"/>
        </w:rPr>
        <w:t>a</w:t>
      </w:r>
      <w:r w:rsidRPr="003A098B">
        <w:rPr>
          <w:rFonts w:ascii="Arial" w:hAnsi="Arial" w:cs="Arial"/>
          <w:spacing w:val="4"/>
        </w:rPr>
        <w:t>l</w:t>
      </w:r>
      <w:r w:rsidRPr="003A098B">
        <w:rPr>
          <w:rFonts w:ascii="Arial" w:hAnsi="Arial" w:cs="Arial"/>
        </w:rPr>
        <w:t>re</w:t>
      </w:r>
      <w:r w:rsidRPr="003A098B">
        <w:rPr>
          <w:rFonts w:ascii="Arial" w:hAnsi="Arial" w:cs="Arial"/>
          <w:spacing w:val="1"/>
        </w:rPr>
        <w:t>a</w:t>
      </w:r>
      <w:r w:rsidRPr="003A098B">
        <w:rPr>
          <w:rFonts w:ascii="Arial" w:hAnsi="Arial" w:cs="Arial"/>
          <w:spacing w:val="3"/>
        </w:rPr>
        <w:t>d</w:t>
      </w:r>
      <w:r w:rsidRPr="003A098B">
        <w:rPr>
          <w:rFonts w:ascii="Arial" w:hAnsi="Arial" w:cs="Arial"/>
        </w:rPr>
        <w:t>y</w:t>
      </w:r>
      <w:r w:rsidRPr="003A098B">
        <w:rPr>
          <w:rFonts w:ascii="Arial" w:hAnsi="Arial" w:cs="Arial"/>
          <w:spacing w:val="-1"/>
        </w:rPr>
        <w:t xml:space="preserve"> </w:t>
      </w:r>
      <w:r w:rsidRPr="003A098B">
        <w:rPr>
          <w:rFonts w:ascii="Arial" w:hAnsi="Arial" w:cs="Arial"/>
        </w:rPr>
        <w:t>b</w:t>
      </w:r>
      <w:r w:rsidRPr="003A098B">
        <w:rPr>
          <w:rFonts w:ascii="Arial" w:hAnsi="Arial" w:cs="Arial"/>
          <w:spacing w:val="3"/>
        </w:rPr>
        <w:t>een</w:t>
      </w:r>
      <w:r w:rsidRPr="003A098B">
        <w:rPr>
          <w:rFonts w:ascii="Arial" w:hAnsi="Arial" w:cs="Arial"/>
          <w:spacing w:val="3"/>
          <w:w w:val="99"/>
        </w:rPr>
        <w:t xml:space="preserve"> </w:t>
      </w:r>
      <w:r w:rsidRPr="003A098B">
        <w:rPr>
          <w:rFonts w:ascii="Arial" w:hAnsi="Arial" w:cs="Arial"/>
          <w:spacing w:val="1"/>
        </w:rPr>
        <w:t>a</w:t>
      </w:r>
      <w:r w:rsidRPr="003A098B">
        <w:rPr>
          <w:rFonts w:ascii="Arial" w:hAnsi="Arial" w:cs="Arial"/>
          <w:spacing w:val="3"/>
        </w:rPr>
        <w:t>ddre</w:t>
      </w:r>
      <w:r w:rsidRPr="003A098B">
        <w:rPr>
          <w:rFonts w:ascii="Arial" w:hAnsi="Arial" w:cs="Arial"/>
          <w:spacing w:val="2"/>
        </w:rPr>
        <w:t>s</w:t>
      </w:r>
      <w:r w:rsidRPr="003A098B">
        <w:rPr>
          <w:rFonts w:ascii="Arial" w:hAnsi="Arial" w:cs="Arial"/>
          <w:spacing w:val="1"/>
        </w:rPr>
        <w:t>s</w:t>
      </w:r>
      <w:r w:rsidRPr="003A098B">
        <w:rPr>
          <w:rFonts w:ascii="Arial" w:hAnsi="Arial" w:cs="Arial"/>
          <w:spacing w:val="3"/>
        </w:rPr>
        <w:t>e</w:t>
      </w:r>
      <w:r w:rsidRPr="003A098B">
        <w:rPr>
          <w:rFonts w:ascii="Arial" w:hAnsi="Arial" w:cs="Arial"/>
        </w:rPr>
        <w:t>d</w:t>
      </w:r>
      <w:r w:rsidRPr="003A098B">
        <w:rPr>
          <w:rFonts w:ascii="Arial" w:hAnsi="Arial" w:cs="Arial"/>
          <w:spacing w:val="-2"/>
        </w:rPr>
        <w:t xml:space="preserve"> </w:t>
      </w:r>
      <w:r w:rsidRPr="003A098B">
        <w:rPr>
          <w:rFonts w:ascii="Arial" w:hAnsi="Arial" w:cs="Arial"/>
        </w:rPr>
        <w:t>by</w:t>
      </w:r>
      <w:r w:rsidRPr="003A098B">
        <w:rPr>
          <w:rFonts w:ascii="Arial" w:hAnsi="Arial" w:cs="Arial"/>
          <w:spacing w:val="-2"/>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1"/>
        </w:rPr>
        <w:t xml:space="preserve"> </w:t>
      </w:r>
      <w:r w:rsidRPr="003A098B">
        <w:rPr>
          <w:rFonts w:ascii="Arial" w:hAnsi="Arial" w:cs="Arial"/>
          <w:spacing w:val="3"/>
        </w:rPr>
        <w:t>B</w:t>
      </w:r>
      <w:r w:rsidRPr="003A098B">
        <w:rPr>
          <w:rFonts w:ascii="Arial" w:hAnsi="Arial" w:cs="Arial"/>
          <w:spacing w:val="4"/>
        </w:rPr>
        <w:t>o</w:t>
      </w:r>
      <w:r w:rsidRPr="003A098B">
        <w:rPr>
          <w:rFonts w:ascii="Arial" w:hAnsi="Arial" w:cs="Arial"/>
          <w:spacing w:val="1"/>
        </w:rPr>
        <w:t>a</w:t>
      </w:r>
      <w:r w:rsidRPr="003A098B">
        <w:rPr>
          <w:rFonts w:ascii="Arial" w:hAnsi="Arial" w:cs="Arial"/>
          <w:spacing w:val="3"/>
        </w:rPr>
        <w:t>r</w:t>
      </w:r>
      <w:r w:rsidRPr="003A098B">
        <w:rPr>
          <w:rFonts w:ascii="Arial" w:hAnsi="Arial" w:cs="Arial"/>
        </w:rPr>
        <w:t>d</w:t>
      </w:r>
      <w:r w:rsidRPr="003A098B">
        <w:rPr>
          <w:rFonts w:ascii="Arial" w:hAnsi="Arial" w:cs="Arial"/>
          <w:spacing w:val="-3"/>
        </w:rPr>
        <w:t xml:space="preserve"> </w:t>
      </w:r>
      <w:r w:rsidRPr="003A098B">
        <w:rPr>
          <w:rFonts w:ascii="Arial" w:hAnsi="Arial" w:cs="Arial"/>
          <w:spacing w:val="1"/>
        </w:rPr>
        <w:t>o</w:t>
      </w:r>
      <w:r w:rsidRPr="003A098B">
        <w:rPr>
          <w:rFonts w:ascii="Arial" w:hAnsi="Arial" w:cs="Arial"/>
        </w:rPr>
        <w:t>f</w:t>
      </w:r>
      <w:r w:rsidRPr="003A098B">
        <w:rPr>
          <w:rFonts w:ascii="Arial" w:hAnsi="Arial" w:cs="Arial"/>
          <w:spacing w:val="-3"/>
        </w:rPr>
        <w:t xml:space="preserve"> </w:t>
      </w:r>
      <w:r w:rsidRPr="003A098B">
        <w:rPr>
          <w:rFonts w:ascii="Arial" w:hAnsi="Arial" w:cs="Arial"/>
          <w:spacing w:val="3"/>
        </w:rPr>
        <w:t>E</w:t>
      </w:r>
      <w:r w:rsidRPr="003A098B">
        <w:rPr>
          <w:rFonts w:ascii="Arial" w:hAnsi="Arial" w:cs="Arial"/>
        </w:rPr>
        <w:t>x</w:t>
      </w:r>
      <w:r w:rsidRPr="003A098B">
        <w:rPr>
          <w:rFonts w:ascii="Arial" w:hAnsi="Arial" w:cs="Arial"/>
          <w:spacing w:val="3"/>
        </w:rPr>
        <w:t>a</w:t>
      </w:r>
      <w:r w:rsidRPr="003A098B">
        <w:rPr>
          <w:rFonts w:ascii="Arial" w:hAnsi="Arial" w:cs="Arial"/>
          <w:spacing w:val="1"/>
        </w:rPr>
        <w:t>m</w:t>
      </w:r>
      <w:r w:rsidRPr="003A098B">
        <w:rPr>
          <w:rFonts w:ascii="Arial" w:hAnsi="Arial" w:cs="Arial"/>
          <w:spacing w:val="4"/>
        </w:rPr>
        <w:t>i</w:t>
      </w:r>
      <w:r w:rsidRPr="003A098B">
        <w:rPr>
          <w:rFonts w:ascii="Arial" w:hAnsi="Arial" w:cs="Arial"/>
          <w:spacing w:val="1"/>
        </w:rPr>
        <w:t>n</w:t>
      </w:r>
      <w:r w:rsidRPr="003A098B">
        <w:rPr>
          <w:rFonts w:ascii="Arial" w:hAnsi="Arial" w:cs="Arial"/>
          <w:spacing w:val="3"/>
        </w:rPr>
        <w:t>er</w:t>
      </w:r>
      <w:r w:rsidRPr="003A098B">
        <w:rPr>
          <w:rFonts w:ascii="Arial" w:hAnsi="Arial" w:cs="Arial"/>
        </w:rPr>
        <w:t>s</w:t>
      </w:r>
      <w:r w:rsidRPr="003A098B">
        <w:rPr>
          <w:rFonts w:ascii="Arial" w:hAnsi="Arial" w:cs="Arial"/>
          <w:spacing w:val="-2"/>
        </w:rPr>
        <w:t xml:space="preserve"> </w:t>
      </w:r>
      <w:r w:rsidRPr="003A098B">
        <w:rPr>
          <w:rFonts w:ascii="Arial" w:hAnsi="Arial" w:cs="Arial"/>
          <w:spacing w:val="3"/>
        </w:rPr>
        <w:t>(</w:t>
      </w:r>
      <w:r w:rsidRPr="003A098B">
        <w:rPr>
          <w:rFonts w:ascii="Arial" w:hAnsi="Arial" w:cs="Arial"/>
          <w:spacing w:val="2"/>
        </w:rPr>
        <w:t>H</w:t>
      </w:r>
      <w:r w:rsidRPr="003A098B">
        <w:rPr>
          <w:rFonts w:ascii="Arial" w:hAnsi="Arial" w:cs="Arial"/>
          <w:spacing w:val="3"/>
        </w:rPr>
        <w:t>e</w:t>
      </w:r>
      <w:r w:rsidRPr="003A098B">
        <w:rPr>
          <w:rFonts w:ascii="Arial" w:hAnsi="Arial" w:cs="Arial"/>
          <w:spacing w:val="1"/>
        </w:rPr>
        <w:t>a</w:t>
      </w:r>
      <w:r w:rsidRPr="003A098B">
        <w:rPr>
          <w:rFonts w:ascii="Arial" w:hAnsi="Arial" w:cs="Arial"/>
        </w:rPr>
        <w:t>d</w:t>
      </w:r>
      <w:r w:rsidRPr="003A098B">
        <w:rPr>
          <w:rFonts w:ascii="Arial" w:hAnsi="Arial" w:cs="Arial"/>
          <w:spacing w:val="-3"/>
        </w:rPr>
        <w:t xml:space="preserve"> </w:t>
      </w:r>
      <w:r w:rsidRPr="003A098B">
        <w:rPr>
          <w:rFonts w:ascii="Arial" w:hAnsi="Arial" w:cs="Arial"/>
          <w:spacing w:val="4"/>
        </w:rPr>
        <w:t>o</w:t>
      </w:r>
      <w:r w:rsidRPr="003A098B">
        <w:rPr>
          <w:rFonts w:ascii="Arial" w:hAnsi="Arial" w:cs="Arial"/>
        </w:rPr>
        <w:t>f</w:t>
      </w:r>
      <w:r w:rsidRPr="003A098B">
        <w:rPr>
          <w:rFonts w:ascii="Arial" w:hAnsi="Arial" w:cs="Arial"/>
          <w:spacing w:val="-3"/>
        </w:rPr>
        <w:t xml:space="preserve"> </w:t>
      </w:r>
      <w:r w:rsidRPr="003A098B">
        <w:rPr>
          <w:rFonts w:ascii="Arial" w:hAnsi="Arial" w:cs="Arial"/>
          <w:spacing w:val="1"/>
        </w:rPr>
        <w:t>D</w:t>
      </w:r>
      <w:r w:rsidRPr="003A098B">
        <w:rPr>
          <w:rFonts w:ascii="Arial" w:hAnsi="Arial" w:cs="Arial"/>
          <w:spacing w:val="3"/>
        </w:rPr>
        <w:t>e</w:t>
      </w:r>
      <w:r w:rsidRPr="003A098B">
        <w:rPr>
          <w:rFonts w:ascii="Arial" w:hAnsi="Arial" w:cs="Arial"/>
          <w:spacing w:val="2"/>
        </w:rPr>
        <w:t>p</w:t>
      </w:r>
      <w:r w:rsidRPr="003A098B">
        <w:rPr>
          <w:rFonts w:ascii="Arial" w:hAnsi="Arial" w:cs="Arial"/>
          <w:spacing w:val="1"/>
        </w:rPr>
        <w:t>a</w:t>
      </w:r>
      <w:r w:rsidRPr="003A098B">
        <w:rPr>
          <w:rFonts w:ascii="Arial" w:hAnsi="Arial" w:cs="Arial"/>
          <w:spacing w:val="3"/>
        </w:rPr>
        <w:t>r</w:t>
      </w:r>
      <w:r w:rsidRPr="003A098B">
        <w:rPr>
          <w:rFonts w:ascii="Arial" w:hAnsi="Arial" w:cs="Arial"/>
          <w:spacing w:val="2"/>
        </w:rPr>
        <w:t>t</w:t>
      </w:r>
      <w:r w:rsidRPr="003A098B">
        <w:rPr>
          <w:rFonts w:ascii="Arial" w:hAnsi="Arial" w:cs="Arial"/>
          <w:spacing w:val="1"/>
        </w:rPr>
        <w:t>m</w:t>
      </w:r>
      <w:r w:rsidRPr="003A098B">
        <w:rPr>
          <w:rFonts w:ascii="Arial" w:hAnsi="Arial" w:cs="Arial"/>
          <w:spacing w:val="3"/>
        </w:rPr>
        <w:t>e</w:t>
      </w:r>
      <w:r w:rsidRPr="003A098B">
        <w:rPr>
          <w:rFonts w:ascii="Arial" w:hAnsi="Arial" w:cs="Arial"/>
          <w:spacing w:val="1"/>
        </w:rPr>
        <w:t>n</w:t>
      </w:r>
      <w:r w:rsidRPr="003A098B">
        <w:rPr>
          <w:rFonts w:ascii="Arial" w:hAnsi="Arial" w:cs="Arial"/>
          <w:spacing w:val="2"/>
        </w:rPr>
        <w:t>t</w:t>
      </w:r>
      <w:r w:rsidRPr="003A098B">
        <w:rPr>
          <w:rFonts w:ascii="Arial" w:hAnsi="Arial" w:cs="Arial"/>
        </w:rPr>
        <w:t>,</w:t>
      </w:r>
      <w:r w:rsidRPr="003A098B">
        <w:rPr>
          <w:rFonts w:ascii="Arial" w:hAnsi="Arial" w:cs="Arial"/>
          <w:spacing w:val="-2"/>
        </w:rPr>
        <w:t xml:space="preserve"> </w:t>
      </w:r>
      <w:r w:rsidRPr="003A098B">
        <w:rPr>
          <w:rFonts w:ascii="Arial" w:hAnsi="Arial" w:cs="Arial"/>
          <w:spacing w:val="1"/>
        </w:rPr>
        <w:t>wh</w:t>
      </w:r>
      <w:r w:rsidRPr="003A098B">
        <w:rPr>
          <w:rFonts w:ascii="Arial" w:hAnsi="Arial" w:cs="Arial"/>
          <w:spacing w:val="3"/>
        </w:rPr>
        <w:t>er</w:t>
      </w:r>
      <w:r w:rsidRPr="003A098B">
        <w:rPr>
          <w:rFonts w:ascii="Arial" w:hAnsi="Arial" w:cs="Arial"/>
        </w:rPr>
        <w:t>e</w:t>
      </w:r>
      <w:r w:rsidRPr="003A098B">
        <w:rPr>
          <w:rFonts w:ascii="Arial" w:hAnsi="Arial" w:cs="Arial"/>
          <w:spacing w:val="-1"/>
        </w:rPr>
        <w:t xml:space="preserve"> </w:t>
      </w:r>
      <w:r w:rsidRPr="003A098B">
        <w:rPr>
          <w:rFonts w:ascii="Arial" w:hAnsi="Arial" w:cs="Arial"/>
          <w:spacing w:val="1"/>
        </w:rPr>
        <w:t>a</w:t>
      </w:r>
      <w:r w:rsidRPr="003A098B">
        <w:rPr>
          <w:rFonts w:ascii="Arial" w:hAnsi="Arial" w:cs="Arial"/>
          <w:spacing w:val="2"/>
        </w:rPr>
        <w:t>pp</w:t>
      </w:r>
      <w:r w:rsidRPr="003A098B">
        <w:rPr>
          <w:rFonts w:ascii="Arial" w:hAnsi="Arial" w:cs="Arial"/>
          <w:spacing w:val="3"/>
        </w:rPr>
        <w:t>r</w:t>
      </w:r>
      <w:r w:rsidRPr="003A098B">
        <w:rPr>
          <w:rFonts w:ascii="Arial" w:hAnsi="Arial" w:cs="Arial"/>
          <w:spacing w:val="4"/>
        </w:rPr>
        <w:t>o</w:t>
      </w:r>
      <w:r w:rsidRPr="003A098B">
        <w:rPr>
          <w:rFonts w:ascii="Arial" w:hAnsi="Arial" w:cs="Arial"/>
          <w:spacing w:val="2"/>
        </w:rPr>
        <w:t>p</w:t>
      </w:r>
      <w:r w:rsidRPr="003A098B">
        <w:rPr>
          <w:rFonts w:ascii="Arial" w:hAnsi="Arial" w:cs="Arial"/>
        </w:rPr>
        <w:t>r</w:t>
      </w:r>
      <w:r w:rsidRPr="003A098B">
        <w:rPr>
          <w:rFonts w:ascii="Arial" w:hAnsi="Arial" w:cs="Arial"/>
          <w:spacing w:val="4"/>
        </w:rPr>
        <w:t>i</w:t>
      </w:r>
      <w:r w:rsidRPr="003A098B">
        <w:rPr>
          <w:rFonts w:ascii="Arial" w:hAnsi="Arial" w:cs="Arial"/>
          <w:spacing w:val="1"/>
        </w:rPr>
        <w:t>a</w:t>
      </w:r>
      <w:r w:rsidRPr="003A098B">
        <w:rPr>
          <w:rFonts w:ascii="Arial" w:hAnsi="Arial" w:cs="Arial"/>
          <w:spacing w:val="2"/>
        </w:rPr>
        <w:t>t</w:t>
      </w:r>
      <w:r w:rsidRPr="003A098B">
        <w:rPr>
          <w:rFonts w:ascii="Arial" w:hAnsi="Arial" w:cs="Arial"/>
          <w:spacing w:val="3"/>
        </w:rPr>
        <w:t>e</w:t>
      </w:r>
      <w:r w:rsidRPr="003A098B">
        <w:rPr>
          <w:rFonts w:ascii="Arial" w:hAnsi="Arial" w:cs="Arial"/>
        </w:rPr>
        <w:t>),</w:t>
      </w:r>
      <w:r w:rsidRPr="003A098B">
        <w:rPr>
          <w:rFonts w:ascii="Arial" w:hAnsi="Arial" w:cs="Arial"/>
          <w:spacing w:val="-3"/>
        </w:rPr>
        <w:t xml:space="preserve"> </w:t>
      </w:r>
      <w:r w:rsidR="0087446D" w:rsidRPr="003A098B">
        <w:rPr>
          <w:rFonts w:ascii="Arial" w:hAnsi="Arial" w:cs="Arial"/>
          <w:spacing w:val="4"/>
        </w:rPr>
        <w:t>i</w:t>
      </w:r>
      <w:r w:rsidR="0087446D" w:rsidRPr="003A098B">
        <w:rPr>
          <w:rFonts w:ascii="Arial" w:hAnsi="Arial" w:cs="Arial"/>
        </w:rPr>
        <w:t>t</w:t>
      </w:r>
      <w:r w:rsidR="0087446D" w:rsidRPr="003A098B">
        <w:rPr>
          <w:rFonts w:ascii="Arial" w:hAnsi="Arial" w:cs="Arial"/>
          <w:w w:val="99"/>
        </w:rPr>
        <w:t xml:space="preserve"> </w:t>
      </w:r>
      <w:r w:rsidR="0087446D" w:rsidRPr="00ED749C">
        <w:rPr>
          <w:rFonts w:ascii="Arial" w:hAnsi="Arial" w:cs="Arial"/>
        </w:rPr>
        <w:t>should</w:t>
      </w:r>
      <w:r w:rsidRPr="00ED749C">
        <w:rPr>
          <w:rFonts w:ascii="Arial" w:hAnsi="Arial" w:cs="Arial"/>
        </w:rPr>
        <w:t xml:space="preserve"> </w:t>
      </w:r>
      <w:r w:rsidRPr="003A098B">
        <w:rPr>
          <w:rFonts w:ascii="Arial" w:hAnsi="Arial" w:cs="Arial"/>
        </w:rPr>
        <w:t>f</w:t>
      </w:r>
      <w:r w:rsidRPr="00ED749C">
        <w:rPr>
          <w:rFonts w:ascii="Arial" w:hAnsi="Arial" w:cs="Arial"/>
        </w:rPr>
        <w:t>irs</w:t>
      </w:r>
      <w:r w:rsidRPr="003A098B">
        <w:rPr>
          <w:rFonts w:ascii="Arial" w:hAnsi="Arial" w:cs="Arial"/>
        </w:rPr>
        <w:t>t</w:t>
      </w:r>
      <w:r w:rsidRPr="003A098B">
        <w:rPr>
          <w:rFonts w:ascii="Arial" w:hAnsi="Arial" w:cs="Arial"/>
          <w:spacing w:val="-1"/>
        </w:rPr>
        <w:t xml:space="preserve"> </w:t>
      </w:r>
      <w:r w:rsidRPr="003A098B">
        <w:rPr>
          <w:rFonts w:ascii="Arial" w:hAnsi="Arial" w:cs="Arial"/>
        </w:rPr>
        <w:t>be</w:t>
      </w:r>
      <w:r w:rsidRPr="003A098B">
        <w:rPr>
          <w:rFonts w:ascii="Arial" w:hAnsi="Arial" w:cs="Arial"/>
          <w:spacing w:val="-2"/>
        </w:rPr>
        <w:t xml:space="preserve"> </w:t>
      </w:r>
      <w:r w:rsidRPr="003A098B">
        <w:rPr>
          <w:rFonts w:ascii="Arial" w:hAnsi="Arial" w:cs="Arial"/>
        </w:rPr>
        <w:t>d</w:t>
      </w:r>
      <w:r w:rsidRPr="003A098B">
        <w:rPr>
          <w:rFonts w:ascii="Arial" w:hAnsi="Arial" w:cs="Arial"/>
          <w:spacing w:val="4"/>
        </w:rPr>
        <w:t>i</w:t>
      </w:r>
      <w:r w:rsidRPr="003A098B">
        <w:rPr>
          <w:rFonts w:ascii="Arial" w:hAnsi="Arial" w:cs="Arial"/>
          <w:spacing w:val="2"/>
        </w:rPr>
        <w:t>scuss</w:t>
      </w:r>
      <w:r w:rsidRPr="003A098B">
        <w:rPr>
          <w:rFonts w:ascii="Arial" w:hAnsi="Arial" w:cs="Arial"/>
          <w:spacing w:val="3"/>
        </w:rPr>
        <w:t>e</w:t>
      </w:r>
      <w:r w:rsidRPr="003A098B">
        <w:rPr>
          <w:rFonts w:ascii="Arial" w:hAnsi="Arial" w:cs="Arial"/>
        </w:rPr>
        <w:t>d</w:t>
      </w:r>
      <w:r w:rsidRPr="003A098B">
        <w:rPr>
          <w:rFonts w:ascii="Arial" w:hAnsi="Arial" w:cs="Arial"/>
          <w:spacing w:val="-3"/>
        </w:rPr>
        <w:t xml:space="preserve"> </w:t>
      </w:r>
      <w:r w:rsidRPr="003A098B">
        <w:rPr>
          <w:rFonts w:ascii="Arial" w:hAnsi="Arial" w:cs="Arial"/>
        </w:rPr>
        <w:t>by</w:t>
      </w:r>
      <w:r w:rsidRPr="003A098B">
        <w:rPr>
          <w:rFonts w:ascii="Arial" w:hAnsi="Arial" w:cs="Arial"/>
          <w:spacing w:val="-3"/>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2"/>
        </w:rPr>
        <w:t xml:space="preserve"> </w:t>
      </w:r>
      <w:r w:rsidRPr="003A098B">
        <w:rPr>
          <w:rFonts w:ascii="Arial" w:hAnsi="Arial" w:cs="Arial"/>
          <w:spacing w:val="3"/>
        </w:rPr>
        <w:t>E</w:t>
      </w:r>
      <w:r w:rsidRPr="003A098B">
        <w:rPr>
          <w:rFonts w:ascii="Arial" w:hAnsi="Arial" w:cs="Arial"/>
        </w:rPr>
        <w:t>x</w:t>
      </w:r>
      <w:r w:rsidRPr="003A098B">
        <w:rPr>
          <w:rFonts w:ascii="Arial" w:hAnsi="Arial" w:cs="Arial"/>
          <w:spacing w:val="1"/>
        </w:rPr>
        <w:t>am</w:t>
      </w:r>
      <w:r w:rsidRPr="003A098B">
        <w:rPr>
          <w:rFonts w:ascii="Arial" w:hAnsi="Arial" w:cs="Arial"/>
          <w:spacing w:val="4"/>
        </w:rPr>
        <w:t>i</w:t>
      </w:r>
      <w:r w:rsidRPr="003A098B">
        <w:rPr>
          <w:rFonts w:ascii="Arial" w:hAnsi="Arial" w:cs="Arial"/>
          <w:spacing w:val="1"/>
        </w:rPr>
        <w:t>n</w:t>
      </w:r>
      <w:r w:rsidRPr="003A098B">
        <w:rPr>
          <w:rFonts w:ascii="Arial" w:hAnsi="Arial" w:cs="Arial"/>
          <w:spacing w:val="3"/>
        </w:rPr>
        <w:t>e</w:t>
      </w:r>
      <w:r w:rsidRPr="003A098B">
        <w:rPr>
          <w:rFonts w:ascii="Arial" w:hAnsi="Arial" w:cs="Arial"/>
          <w:spacing w:val="2"/>
        </w:rPr>
        <w:t>r</w:t>
      </w:r>
      <w:r w:rsidRPr="003A098B">
        <w:rPr>
          <w:rFonts w:ascii="Arial" w:hAnsi="Arial" w:cs="Arial"/>
        </w:rPr>
        <w:t>s</w:t>
      </w:r>
      <w:r w:rsidRPr="003A098B">
        <w:rPr>
          <w:rFonts w:ascii="Arial" w:hAnsi="Arial" w:cs="Arial"/>
          <w:spacing w:val="-2"/>
        </w:rPr>
        <w:t xml:space="preserve"> </w:t>
      </w:r>
      <w:r w:rsidRPr="003A098B">
        <w:rPr>
          <w:rFonts w:ascii="Arial" w:hAnsi="Arial" w:cs="Arial"/>
          <w:spacing w:val="4"/>
        </w:rPr>
        <w:t>o</w:t>
      </w:r>
      <w:r w:rsidRPr="003A098B">
        <w:rPr>
          <w:rFonts w:ascii="Arial" w:hAnsi="Arial" w:cs="Arial"/>
        </w:rPr>
        <w:t>r</w:t>
      </w:r>
      <w:r w:rsidRPr="003A098B">
        <w:rPr>
          <w:rFonts w:ascii="Arial" w:hAnsi="Arial" w:cs="Arial"/>
          <w:spacing w:val="-2"/>
        </w:rPr>
        <w:t xml:space="preserve"> </w:t>
      </w:r>
      <w:r w:rsidRPr="003A098B">
        <w:rPr>
          <w:rFonts w:ascii="Arial" w:hAnsi="Arial" w:cs="Arial"/>
        </w:rPr>
        <w:t>C</w:t>
      </w:r>
      <w:r w:rsidRPr="003A098B">
        <w:rPr>
          <w:rFonts w:ascii="Arial" w:hAnsi="Arial" w:cs="Arial"/>
          <w:spacing w:val="4"/>
        </w:rPr>
        <w:t>o</w:t>
      </w:r>
      <w:r w:rsidRPr="003A098B">
        <w:rPr>
          <w:rFonts w:ascii="Arial" w:hAnsi="Arial" w:cs="Arial"/>
          <w:spacing w:val="2"/>
        </w:rPr>
        <w:t>urs</w:t>
      </w:r>
      <w:r w:rsidRPr="003A098B">
        <w:rPr>
          <w:rFonts w:ascii="Arial" w:hAnsi="Arial" w:cs="Arial"/>
        </w:rPr>
        <w:t>e</w:t>
      </w:r>
      <w:r w:rsidRPr="003A098B">
        <w:rPr>
          <w:rFonts w:ascii="Arial" w:hAnsi="Arial" w:cs="Arial"/>
          <w:spacing w:val="-5"/>
        </w:rPr>
        <w:t xml:space="preserve"> </w:t>
      </w:r>
      <w:r w:rsidRPr="003A098B">
        <w:rPr>
          <w:rFonts w:ascii="Arial" w:hAnsi="Arial" w:cs="Arial"/>
          <w:spacing w:val="3"/>
        </w:rPr>
        <w:t>M</w:t>
      </w:r>
      <w:r w:rsidRPr="003A098B">
        <w:rPr>
          <w:rFonts w:ascii="Arial" w:hAnsi="Arial" w:cs="Arial"/>
        </w:rPr>
        <w:t>a</w:t>
      </w:r>
      <w:r w:rsidRPr="003A098B">
        <w:rPr>
          <w:rFonts w:ascii="Arial" w:hAnsi="Arial" w:cs="Arial"/>
          <w:spacing w:val="1"/>
        </w:rPr>
        <w:t>na</w:t>
      </w:r>
      <w:r w:rsidRPr="003A098B">
        <w:rPr>
          <w:rFonts w:ascii="Arial" w:hAnsi="Arial" w:cs="Arial"/>
          <w:spacing w:val="2"/>
        </w:rPr>
        <w:t>g</w:t>
      </w:r>
      <w:r w:rsidRPr="003A098B">
        <w:rPr>
          <w:rFonts w:ascii="Arial" w:hAnsi="Arial" w:cs="Arial"/>
          <w:spacing w:val="3"/>
        </w:rPr>
        <w:t>e</w:t>
      </w:r>
      <w:r w:rsidRPr="003A098B">
        <w:rPr>
          <w:rFonts w:ascii="Arial" w:hAnsi="Arial" w:cs="Arial"/>
          <w:spacing w:val="1"/>
        </w:rPr>
        <w:t>m</w:t>
      </w:r>
      <w:r w:rsidRPr="003A098B">
        <w:rPr>
          <w:rFonts w:ascii="Arial" w:hAnsi="Arial" w:cs="Arial"/>
          <w:spacing w:val="3"/>
        </w:rPr>
        <w:t>e</w:t>
      </w:r>
      <w:r w:rsidRPr="003A098B">
        <w:rPr>
          <w:rFonts w:ascii="Arial" w:hAnsi="Arial" w:cs="Arial"/>
          <w:spacing w:val="1"/>
        </w:rPr>
        <w:t>n</w:t>
      </w:r>
      <w:r w:rsidRPr="003A098B">
        <w:rPr>
          <w:rFonts w:ascii="Arial" w:hAnsi="Arial" w:cs="Arial"/>
        </w:rPr>
        <w:t>t</w:t>
      </w:r>
      <w:r w:rsidRPr="003A098B">
        <w:rPr>
          <w:rFonts w:ascii="Arial" w:hAnsi="Arial" w:cs="Arial"/>
          <w:spacing w:val="-1"/>
        </w:rPr>
        <w:t xml:space="preserve"> </w:t>
      </w:r>
      <w:r w:rsidRPr="003A098B">
        <w:rPr>
          <w:rFonts w:ascii="Arial" w:hAnsi="Arial" w:cs="Arial"/>
          <w:spacing w:val="2"/>
        </w:rPr>
        <w:t>C</w:t>
      </w:r>
      <w:r w:rsidRPr="003A098B">
        <w:rPr>
          <w:rFonts w:ascii="Arial" w:hAnsi="Arial" w:cs="Arial"/>
          <w:spacing w:val="4"/>
        </w:rPr>
        <w:t>o</w:t>
      </w:r>
      <w:r w:rsidRPr="003A098B">
        <w:rPr>
          <w:rFonts w:ascii="Arial" w:hAnsi="Arial" w:cs="Arial"/>
          <w:spacing w:val="1"/>
        </w:rPr>
        <w:t>mm</w:t>
      </w:r>
      <w:r w:rsidRPr="003A098B">
        <w:rPr>
          <w:rFonts w:ascii="Arial" w:hAnsi="Arial" w:cs="Arial"/>
          <w:spacing w:val="4"/>
        </w:rPr>
        <w:t>i</w:t>
      </w:r>
      <w:r w:rsidRPr="003A098B">
        <w:rPr>
          <w:rFonts w:ascii="Arial" w:hAnsi="Arial" w:cs="Arial"/>
          <w:spacing w:val="2"/>
        </w:rPr>
        <w:t>tt</w:t>
      </w:r>
      <w:r w:rsidRPr="003A098B">
        <w:rPr>
          <w:rFonts w:ascii="Arial" w:hAnsi="Arial" w:cs="Arial"/>
          <w:spacing w:val="3"/>
        </w:rPr>
        <w:t>ee,</w:t>
      </w:r>
      <w:r w:rsidRPr="003A098B">
        <w:rPr>
          <w:rFonts w:ascii="Arial" w:hAnsi="Arial" w:cs="Arial"/>
          <w:spacing w:val="3"/>
          <w:w w:val="99"/>
        </w:rPr>
        <w:t xml:space="preserve"> </w:t>
      </w:r>
      <w:r w:rsidRPr="003A098B">
        <w:rPr>
          <w:rFonts w:ascii="Arial" w:hAnsi="Arial" w:cs="Arial"/>
          <w:spacing w:val="1"/>
        </w:rPr>
        <w:t>wh</w:t>
      </w:r>
      <w:r w:rsidRPr="003A098B">
        <w:rPr>
          <w:rFonts w:ascii="Arial" w:hAnsi="Arial" w:cs="Arial"/>
          <w:spacing w:val="4"/>
        </w:rPr>
        <w:t>i</w:t>
      </w:r>
      <w:r w:rsidRPr="003A098B">
        <w:rPr>
          <w:rFonts w:ascii="Arial" w:hAnsi="Arial" w:cs="Arial"/>
          <w:spacing w:val="2"/>
        </w:rPr>
        <w:t>c</w:t>
      </w:r>
      <w:r w:rsidRPr="003A098B">
        <w:rPr>
          <w:rFonts w:ascii="Arial" w:hAnsi="Arial" w:cs="Arial"/>
          <w:spacing w:val="1"/>
        </w:rPr>
        <w:t>h</w:t>
      </w:r>
      <w:r w:rsidRPr="003A098B">
        <w:rPr>
          <w:rFonts w:ascii="Arial" w:hAnsi="Arial" w:cs="Arial"/>
          <w:spacing w:val="3"/>
        </w:rPr>
        <w:t>e</w:t>
      </w:r>
      <w:r w:rsidRPr="003A098B">
        <w:rPr>
          <w:rFonts w:ascii="Arial" w:hAnsi="Arial" w:cs="Arial"/>
        </w:rPr>
        <w:t>v</w:t>
      </w:r>
      <w:r w:rsidRPr="003A098B">
        <w:rPr>
          <w:rFonts w:ascii="Arial" w:hAnsi="Arial" w:cs="Arial"/>
          <w:spacing w:val="3"/>
        </w:rPr>
        <w:t>e</w:t>
      </w:r>
      <w:r w:rsidRPr="003A098B">
        <w:rPr>
          <w:rFonts w:ascii="Arial" w:hAnsi="Arial" w:cs="Arial"/>
        </w:rPr>
        <w:t>r</w:t>
      </w:r>
      <w:r w:rsidRPr="003A098B">
        <w:rPr>
          <w:rFonts w:ascii="Arial" w:hAnsi="Arial" w:cs="Arial"/>
          <w:spacing w:val="-1"/>
        </w:rPr>
        <w:t xml:space="preserve"> </w:t>
      </w:r>
      <w:r w:rsidRPr="003A098B">
        <w:rPr>
          <w:rFonts w:ascii="Arial" w:hAnsi="Arial" w:cs="Arial"/>
          <w:spacing w:val="4"/>
        </w:rPr>
        <w:t>i</w:t>
      </w:r>
      <w:r w:rsidRPr="003A098B">
        <w:rPr>
          <w:rFonts w:ascii="Arial" w:hAnsi="Arial" w:cs="Arial"/>
        </w:rPr>
        <w:t>s</w:t>
      </w:r>
      <w:r w:rsidRPr="003A098B">
        <w:rPr>
          <w:rFonts w:ascii="Arial" w:hAnsi="Arial" w:cs="Arial"/>
          <w:spacing w:val="-2"/>
        </w:rPr>
        <w:t xml:space="preserve"> </w:t>
      </w:r>
      <w:r w:rsidRPr="003A098B">
        <w:rPr>
          <w:rFonts w:ascii="Arial" w:hAnsi="Arial" w:cs="Arial"/>
          <w:spacing w:val="1"/>
        </w:rPr>
        <w:t>a</w:t>
      </w:r>
      <w:r w:rsidRPr="003A098B">
        <w:rPr>
          <w:rFonts w:ascii="Arial" w:hAnsi="Arial" w:cs="Arial"/>
          <w:spacing w:val="2"/>
        </w:rPr>
        <w:t>pp</w:t>
      </w:r>
      <w:r w:rsidRPr="003A098B">
        <w:rPr>
          <w:rFonts w:ascii="Arial" w:hAnsi="Arial" w:cs="Arial"/>
        </w:rPr>
        <w:t>r</w:t>
      </w:r>
      <w:r w:rsidRPr="003A098B">
        <w:rPr>
          <w:rFonts w:ascii="Arial" w:hAnsi="Arial" w:cs="Arial"/>
          <w:spacing w:val="4"/>
        </w:rPr>
        <w:t>o</w:t>
      </w:r>
      <w:r w:rsidRPr="003A098B">
        <w:rPr>
          <w:rFonts w:ascii="Arial" w:hAnsi="Arial" w:cs="Arial"/>
          <w:spacing w:val="2"/>
        </w:rPr>
        <w:t>p</w:t>
      </w:r>
      <w:r w:rsidRPr="003A098B">
        <w:rPr>
          <w:rFonts w:ascii="Arial" w:hAnsi="Arial" w:cs="Arial"/>
        </w:rPr>
        <w:t>r</w:t>
      </w:r>
      <w:r w:rsidRPr="003A098B">
        <w:rPr>
          <w:rFonts w:ascii="Arial" w:hAnsi="Arial" w:cs="Arial"/>
          <w:spacing w:val="4"/>
        </w:rPr>
        <w:t>i</w:t>
      </w:r>
      <w:r w:rsidRPr="003A098B">
        <w:rPr>
          <w:rFonts w:ascii="Arial" w:hAnsi="Arial" w:cs="Arial"/>
          <w:spacing w:val="1"/>
        </w:rPr>
        <w:t>a</w:t>
      </w:r>
      <w:r w:rsidRPr="003A098B">
        <w:rPr>
          <w:rFonts w:ascii="Arial" w:hAnsi="Arial" w:cs="Arial"/>
          <w:spacing w:val="2"/>
        </w:rPr>
        <w:t>t</w:t>
      </w:r>
      <w:r w:rsidRPr="003A098B">
        <w:rPr>
          <w:rFonts w:ascii="Arial" w:hAnsi="Arial" w:cs="Arial"/>
        </w:rPr>
        <w:t xml:space="preserve">e </w:t>
      </w:r>
      <w:r w:rsidRPr="003A098B">
        <w:rPr>
          <w:rFonts w:ascii="Arial" w:hAnsi="Arial" w:cs="Arial"/>
          <w:spacing w:val="-1"/>
        </w:rPr>
        <w:t>t</w:t>
      </w:r>
      <w:r w:rsidRPr="003A098B">
        <w:rPr>
          <w:rFonts w:ascii="Arial" w:hAnsi="Arial" w:cs="Arial"/>
        </w:rPr>
        <w:t xml:space="preserve">o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1"/>
        </w:rPr>
        <w:t xml:space="preserve"> </w:t>
      </w:r>
      <w:r w:rsidRPr="003A098B">
        <w:rPr>
          <w:rFonts w:ascii="Arial" w:hAnsi="Arial" w:cs="Arial"/>
        </w:rPr>
        <w:t>c</w:t>
      </w:r>
      <w:r w:rsidRPr="003A098B">
        <w:rPr>
          <w:rFonts w:ascii="Arial" w:hAnsi="Arial" w:cs="Arial"/>
          <w:spacing w:val="2"/>
        </w:rPr>
        <w:t>i</w:t>
      </w:r>
      <w:r w:rsidRPr="003A098B">
        <w:rPr>
          <w:rFonts w:ascii="Arial" w:hAnsi="Arial" w:cs="Arial"/>
          <w:spacing w:val="3"/>
        </w:rPr>
        <w:t>r</w:t>
      </w:r>
      <w:r w:rsidRPr="003A098B">
        <w:rPr>
          <w:rFonts w:ascii="Arial" w:hAnsi="Arial" w:cs="Arial"/>
          <w:spacing w:val="2"/>
        </w:rPr>
        <w:t>cu</w:t>
      </w:r>
      <w:r w:rsidRPr="003A098B">
        <w:rPr>
          <w:rFonts w:ascii="Arial" w:hAnsi="Arial" w:cs="Arial"/>
          <w:spacing w:val="1"/>
        </w:rPr>
        <w:t>ms</w:t>
      </w:r>
      <w:r w:rsidRPr="003A098B">
        <w:rPr>
          <w:rFonts w:ascii="Arial" w:hAnsi="Arial" w:cs="Arial"/>
          <w:spacing w:val="2"/>
        </w:rPr>
        <w:t>t</w:t>
      </w:r>
      <w:r w:rsidRPr="003A098B">
        <w:rPr>
          <w:rFonts w:ascii="Arial" w:hAnsi="Arial" w:cs="Arial"/>
          <w:spacing w:val="1"/>
        </w:rPr>
        <w:t>an</w:t>
      </w:r>
      <w:r w:rsidRPr="003A098B">
        <w:rPr>
          <w:rFonts w:ascii="Arial" w:hAnsi="Arial" w:cs="Arial"/>
          <w:spacing w:val="2"/>
        </w:rPr>
        <w:t>c</w:t>
      </w:r>
      <w:r w:rsidRPr="003A098B">
        <w:rPr>
          <w:rFonts w:ascii="Arial" w:hAnsi="Arial" w:cs="Arial"/>
          <w:spacing w:val="3"/>
        </w:rPr>
        <w:t>e</w:t>
      </w:r>
      <w:r w:rsidRPr="003A098B">
        <w:rPr>
          <w:rFonts w:ascii="Arial" w:hAnsi="Arial" w:cs="Arial"/>
          <w:spacing w:val="2"/>
        </w:rPr>
        <w:t>s</w:t>
      </w:r>
      <w:r w:rsidRPr="003A098B">
        <w:rPr>
          <w:rFonts w:ascii="Arial" w:hAnsi="Arial" w:cs="Arial"/>
        </w:rPr>
        <w:t>.</w:t>
      </w:r>
      <w:r w:rsidRPr="003A098B">
        <w:rPr>
          <w:rFonts w:ascii="Arial" w:hAnsi="Arial" w:cs="Arial"/>
          <w:spacing w:val="-1"/>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 C</w:t>
      </w:r>
      <w:r w:rsidRPr="003A098B">
        <w:rPr>
          <w:rFonts w:ascii="Arial" w:hAnsi="Arial" w:cs="Arial"/>
          <w:spacing w:val="1"/>
        </w:rPr>
        <w:t>ha</w:t>
      </w:r>
      <w:r w:rsidRPr="003A098B">
        <w:rPr>
          <w:rFonts w:ascii="Arial" w:hAnsi="Arial" w:cs="Arial"/>
          <w:spacing w:val="4"/>
        </w:rPr>
        <w:t>i</w:t>
      </w:r>
      <w:r w:rsidRPr="003A098B">
        <w:rPr>
          <w:rFonts w:ascii="Arial" w:hAnsi="Arial" w:cs="Arial"/>
        </w:rPr>
        <w:t>r</w:t>
      </w:r>
      <w:r w:rsidRPr="003A098B">
        <w:rPr>
          <w:rFonts w:ascii="Arial" w:hAnsi="Arial" w:cs="Arial"/>
          <w:spacing w:val="-1"/>
        </w:rPr>
        <w:t xml:space="preserve"> </w:t>
      </w:r>
      <w:r w:rsidRPr="003A098B">
        <w:rPr>
          <w:rFonts w:ascii="Arial" w:hAnsi="Arial" w:cs="Arial"/>
          <w:spacing w:val="1"/>
        </w:rPr>
        <w:t>o</w:t>
      </w:r>
      <w:r w:rsidRPr="003A098B">
        <w:rPr>
          <w:rFonts w:ascii="Arial" w:hAnsi="Arial" w:cs="Arial"/>
        </w:rPr>
        <w:t xml:space="preserve">f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2"/>
        </w:rPr>
        <w:t xml:space="preserve"> </w:t>
      </w:r>
      <w:r w:rsidRPr="003A098B">
        <w:rPr>
          <w:rFonts w:ascii="Arial" w:hAnsi="Arial" w:cs="Arial"/>
          <w:spacing w:val="3"/>
        </w:rPr>
        <w:t>B</w:t>
      </w:r>
      <w:r w:rsidRPr="003A098B">
        <w:rPr>
          <w:rFonts w:ascii="Arial" w:hAnsi="Arial" w:cs="Arial"/>
          <w:spacing w:val="4"/>
        </w:rPr>
        <w:t>o</w:t>
      </w:r>
      <w:r w:rsidRPr="003A098B">
        <w:rPr>
          <w:rFonts w:ascii="Arial" w:hAnsi="Arial" w:cs="Arial"/>
          <w:spacing w:val="1"/>
        </w:rPr>
        <w:t>a</w:t>
      </w:r>
      <w:r w:rsidRPr="003A098B">
        <w:rPr>
          <w:rFonts w:ascii="Arial" w:hAnsi="Arial" w:cs="Arial"/>
          <w:spacing w:val="3"/>
        </w:rPr>
        <w:t>r</w:t>
      </w:r>
      <w:r w:rsidRPr="003A098B">
        <w:rPr>
          <w:rFonts w:ascii="Arial" w:hAnsi="Arial" w:cs="Arial"/>
        </w:rPr>
        <w:t>d</w:t>
      </w:r>
      <w:r w:rsidRPr="003A098B">
        <w:rPr>
          <w:rFonts w:ascii="Arial" w:hAnsi="Arial" w:cs="Arial"/>
          <w:spacing w:val="-3"/>
        </w:rPr>
        <w:t xml:space="preserve"> </w:t>
      </w:r>
      <w:r w:rsidRPr="003A098B">
        <w:rPr>
          <w:rFonts w:ascii="Arial" w:hAnsi="Arial" w:cs="Arial"/>
          <w:spacing w:val="1"/>
        </w:rPr>
        <w:t>o</w:t>
      </w:r>
      <w:r w:rsidRPr="003A098B">
        <w:rPr>
          <w:rFonts w:ascii="Arial" w:hAnsi="Arial" w:cs="Arial"/>
        </w:rPr>
        <w:t>f</w:t>
      </w:r>
      <w:r w:rsidRPr="003A098B">
        <w:rPr>
          <w:rFonts w:ascii="Arial" w:hAnsi="Arial" w:cs="Arial"/>
          <w:spacing w:val="1"/>
        </w:rPr>
        <w:t xml:space="preserve"> </w:t>
      </w:r>
      <w:r w:rsidRPr="003A098B">
        <w:rPr>
          <w:rFonts w:ascii="Arial" w:hAnsi="Arial" w:cs="Arial"/>
          <w:spacing w:val="3"/>
        </w:rPr>
        <w:t>E</w:t>
      </w:r>
      <w:r w:rsidRPr="003A098B">
        <w:rPr>
          <w:rFonts w:ascii="Arial" w:hAnsi="Arial" w:cs="Arial"/>
        </w:rPr>
        <w:t>x</w:t>
      </w:r>
      <w:r w:rsidRPr="003A098B">
        <w:rPr>
          <w:rFonts w:ascii="Arial" w:hAnsi="Arial" w:cs="Arial"/>
          <w:spacing w:val="1"/>
        </w:rPr>
        <w:t>am</w:t>
      </w:r>
      <w:r w:rsidRPr="003A098B">
        <w:rPr>
          <w:rFonts w:ascii="Arial" w:hAnsi="Arial" w:cs="Arial"/>
          <w:spacing w:val="4"/>
        </w:rPr>
        <w:t>i</w:t>
      </w:r>
      <w:r w:rsidRPr="003A098B">
        <w:rPr>
          <w:rFonts w:ascii="Arial" w:hAnsi="Arial" w:cs="Arial"/>
          <w:spacing w:val="1"/>
        </w:rPr>
        <w:t>n</w:t>
      </w:r>
      <w:r w:rsidRPr="003A098B">
        <w:rPr>
          <w:rFonts w:ascii="Arial" w:hAnsi="Arial" w:cs="Arial"/>
          <w:spacing w:val="3"/>
        </w:rPr>
        <w:t>ers</w:t>
      </w:r>
      <w:r w:rsidRPr="003A098B">
        <w:rPr>
          <w:rFonts w:ascii="Arial" w:hAnsi="Arial" w:cs="Arial"/>
          <w:spacing w:val="3"/>
          <w:w w:val="99"/>
        </w:rPr>
        <w:t xml:space="preserve"> </w:t>
      </w:r>
      <w:r w:rsidRPr="003A098B">
        <w:rPr>
          <w:rFonts w:ascii="Arial" w:hAnsi="Arial" w:cs="Arial"/>
          <w:spacing w:val="1"/>
        </w:rPr>
        <w:t>an</w:t>
      </w:r>
      <w:r w:rsidRPr="003A098B">
        <w:rPr>
          <w:rFonts w:ascii="Arial" w:hAnsi="Arial" w:cs="Arial"/>
          <w:spacing w:val="3"/>
        </w:rPr>
        <w:t>d/</w:t>
      </w:r>
      <w:r w:rsidRPr="003A098B">
        <w:rPr>
          <w:rFonts w:ascii="Arial" w:hAnsi="Arial" w:cs="Arial"/>
          <w:spacing w:val="4"/>
        </w:rPr>
        <w:t>o</w:t>
      </w:r>
      <w:r w:rsidRPr="003A098B">
        <w:rPr>
          <w:rFonts w:ascii="Arial" w:hAnsi="Arial" w:cs="Arial"/>
        </w:rPr>
        <w:t>r</w:t>
      </w:r>
      <w:r w:rsidRPr="003A098B">
        <w:rPr>
          <w:rFonts w:ascii="Arial" w:hAnsi="Arial" w:cs="Arial"/>
          <w:spacing w:val="-2"/>
        </w:rPr>
        <w:t xml:space="preserve"> </w:t>
      </w:r>
      <w:r w:rsidRPr="003A098B">
        <w:rPr>
          <w:rFonts w:ascii="Arial" w:hAnsi="Arial" w:cs="Arial"/>
        </w:rPr>
        <w:t>C</w:t>
      </w:r>
      <w:r w:rsidRPr="003A098B">
        <w:rPr>
          <w:rFonts w:ascii="Arial" w:hAnsi="Arial" w:cs="Arial"/>
          <w:spacing w:val="4"/>
        </w:rPr>
        <w:t>o</w:t>
      </w:r>
      <w:r w:rsidRPr="003A098B">
        <w:rPr>
          <w:rFonts w:ascii="Arial" w:hAnsi="Arial" w:cs="Arial"/>
          <w:spacing w:val="2"/>
        </w:rPr>
        <w:t>u</w:t>
      </w:r>
      <w:r w:rsidRPr="003A098B">
        <w:rPr>
          <w:rFonts w:ascii="Arial" w:hAnsi="Arial" w:cs="Arial"/>
          <w:spacing w:val="3"/>
        </w:rPr>
        <w:t>r</w:t>
      </w:r>
      <w:r w:rsidRPr="003A098B">
        <w:rPr>
          <w:rFonts w:ascii="Arial" w:hAnsi="Arial" w:cs="Arial"/>
          <w:spacing w:val="1"/>
        </w:rPr>
        <w:t>s</w:t>
      </w:r>
      <w:r w:rsidRPr="003A098B">
        <w:rPr>
          <w:rFonts w:ascii="Arial" w:hAnsi="Arial" w:cs="Arial"/>
        </w:rPr>
        <w:t>e</w:t>
      </w:r>
      <w:r w:rsidRPr="003A098B">
        <w:rPr>
          <w:rFonts w:ascii="Arial" w:hAnsi="Arial" w:cs="Arial"/>
          <w:spacing w:val="-1"/>
        </w:rPr>
        <w:t xml:space="preserve"> D</w:t>
      </w:r>
      <w:r w:rsidRPr="003A098B">
        <w:rPr>
          <w:rFonts w:ascii="Arial" w:hAnsi="Arial" w:cs="Arial"/>
          <w:spacing w:val="4"/>
        </w:rPr>
        <w:t>i</w:t>
      </w:r>
      <w:r w:rsidRPr="003A098B">
        <w:rPr>
          <w:rFonts w:ascii="Arial" w:hAnsi="Arial" w:cs="Arial"/>
        </w:rPr>
        <w:t>r</w:t>
      </w:r>
      <w:r w:rsidRPr="003A098B">
        <w:rPr>
          <w:rFonts w:ascii="Arial" w:hAnsi="Arial" w:cs="Arial"/>
          <w:spacing w:val="3"/>
        </w:rPr>
        <w:t>e</w:t>
      </w:r>
      <w:r w:rsidRPr="003A098B">
        <w:rPr>
          <w:rFonts w:ascii="Arial" w:hAnsi="Arial" w:cs="Arial"/>
          <w:spacing w:val="2"/>
        </w:rPr>
        <w:t>ct</w:t>
      </w:r>
      <w:r w:rsidRPr="003A098B">
        <w:rPr>
          <w:rFonts w:ascii="Arial" w:hAnsi="Arial" w:cs="Arial"/>
          <w:spacing w:val="1"/>
        </w:rPr>
        <w:t>o</w:t>
      </w:r>
      <w:r w:rsidRPr="003A098B">
        <w:rPr>
          <w:rFonts w:ascii="Arial" w:hAnsi="Arial" w:cs="Arial"/>
          <w:spacing w:val="3"/>
        </w:rPr>
        <w:t>r/</w:t>
      </w:r>
      <w:r w:rsidRPr="003A098B">
        <w:rPr>
          <w:rFonts w:ascii="Arial" w:hAnsi="Arial" w:cs="Arial"/>
          <w:spacing w:val="1"/>
        </w:rPr>
        <w:t>Y</w:t>
      </w:r>
      <w:r w:rsidRPr="003A098B">
        <w:rPr>
          <w:rFonts w:ascii="Arial" w:hAnsi="Arial" w:cs="Arial"/>
        </w:rPr>
        <w:t>e</w:t>
      </w:r>
      <w:r w:rsidRPr="003A098B">
        <w:rPr>
          <w:rFonts w:ascii="Arial" w:hAnsi="Arial" w:cs="Arial"/>
          <w:spacing w:val="1"/>
        </w:rPr>
        <w:t>a</w:t>
      </w:r>
      <w:r w:rsidRPr="003A098B">
        <w:rPr>
          <w:rFonts w:ascii="Arial" w:hAnsi="Arial" w:cs="Arial"/>
        </w:rPr>
        <w:t>r</w:t>
      </w:r>
      <w:r w:rsidRPr="003A098B">
        <w:rPr>
          <w:rFonts w:ascii="Arial" w:hAnsi="Arial" w:cs="Arial"/>
          <w:spacing w:val="-1"/>
        </w:rPr>
        <w:t xml:space="preserve"> </w:t>
      </w:r>
      <w:r w:rsidRPr="003A098B">
        <w:rPr>
          <w:rFonts w:ascii="Arial" w:hAnsi="Arial" w:cs="Arial"/>
          <w:spacing w:val="3"/>
        </w:rPr>
        <w:t>Le</w:t>
      </w:r>
      <w:r w:rsidRPr="003A098B">
        <w:rPr>
          <w:rFonts w:ascii="Arial" w:hAnsi="Arial" w:cs="Arial"/>
          <w:spacing w:val="1"/>
        </w:rPr>
        <w:t>a</w:t>
      </w:r>
      <w:r w:rsidRPr="003A098B">
        <w:rPr>
          <w:rFonts w:ascii="Arial" w:hAnsi="Arial" w:cs="Arial"/>
          <w:spacing w:val="3"/>
        </w:rPr>
        <w:t>de</w:t>
      </w:r>
      <w:r w:rsidRPr="003A098B">
        <w:rPr>
          <w:rFonts w:ascii="Arial" w:hAnsi="Arial" w:cs="Arial"/>
        </w:rPr>
        <w:t>r</w:t>
      </w:r>
      <w:r w:rsidRPr="003A098B">
        <w:rPr>
          <w:rFonts w:ascii="Arial" w:hAnsi="Arial" w:cs="Arial"/>
          <w:spacing w:val="-3"/>
        </w:rPr>
        <w:t xml:space="preserve"> </w:t>
      </w:r>
      <w:r w:rsidRPr="003A098B">
        <w:rPr>
          <w:rFonts w:ascii="Arial" w:hAnsi="Arial" w:cs="Arial"/>
          <w:spacing w:val="4"/>
        </w:rPr>
        <w:t>o</w:t>
      </w:r>
      <w:r w:rsidRPr="003A098B">
        <w:rPr>
          <w:rFonts w:ascii="Arial" w:hAnsi="Arial" w:cs="Arial"/>
        </w:rPr>
        <w:t>r</w:t>
      </w:r>
      <w:r w:rsidRPr="003A098B">
        <w:rPr>
          <w:rFonts w:ascii="Arial" w:hAnsi="Arial" w:cs="Arial"/>
          <w:spacing w:val="-1"/>
        </w:rPr>
        <w:t xml:space="preserve"> </w:t>
      </w:r>
      <w:r w:rsidRPr="003A098B">
        <w:rPr>
          <w:rFonts w:ascii="Arial" w:hAnsi="Arial" w:cs="Arial"/>
          <w:spacing w:val="2"/>
        </w:rPr>
        <w:t>H</w:t>
      </w:r>
      <w:r w:rsidRPr="003A098B">
        <w:rPr>
          <w:rFonts w:ascii="Arial" w:hAnsi="Arial" w:cs="Arial"/>
          <w:spacing w:val="3"/>
        </w:rPr>
        <w:t>e</w:t>
      </w:r>
      <w:r w:rsidRPr="003A098B">
        <w:rPr>
          <w:rFonts w:ascii="Arial" w:hAnsi="Arial" w:cs="Arial"/>
          <w:spacing w:val="1"/>
        </w:rPr>
        <w:t>a</w:t>
      </w:r>
      <w:r w:rsidRPr="003A098B">
        <w:rPr>
          <w:rFonts w:ascii="Arial" w:hAnsi="Arial" w:cs="Arial"/>
        </w:rPr>
        <w:t>d</w:t>
      </w:r>
      <w:r w:rsidRPr="003A098B">
        <w:rPr>
          <w:rFonts w:ascii="Arial" w:hAnsi="Arial" w:cs="Arial"/>
          <w:spacing w:val="-3"/>
        </w:rPr>
        <w:t xml:space="preserve"> </w:t>
      </w:r>
      <w:r w:rsidRPr="003A098B">
        <w:rPr>
          <w:rFonts w:ascii="Arial" w:hAnsi="Arial" w:cs="Arial"/>
          <w:spacing w:val="1"/>
        </w:rPr>
        <w:t>o</w:t>
      </w:r>
      <w:r w:rsidRPr="003A098B">
        <w:rPr>
          <w:rFonts w:ascii="Arial" w:hAnsi="Arial" w:cs="Arial"/>
        </w:rPr>
        <w:t xml:space="preserve">f </w:t>
      </w:r>
      <w:r w:rsidRPr="003A098B">
        <w:rPr>
          <w:rFonts w:ascii="Arial" w:hAnsi="Arial" w:cs="Arial"/>
          <w:spacing w:val="1"/>
        </w:rPr>
        <w:t>D</w:t>
      </w:r>
      <w:r w:rsidRPr="003A098B">
        <w:rPr>
          <w:rFonts w:ascii="Arial" w:hAnsi="Arial" w:cs="Arial"/>
          <w:spacing w:val="3"/>
        </w:rPr>
        <w:t>e</w:t>
      </w:r>
      <w:r w:rsidRPr="003A098B">
        <w:rPr>
          <w:rFonts w:ascii="Arial" w:hAnsi="Arial" w:cs="Arial"/>
          <w:spacing w:val="2"/>
        </w:rPr>
        <w:t>p</w:t>
      </w:r>
      <w:r w:rsidRPr="003A098B">
        <w:rPr>
          <w:rFonts w:ascii="Arial" w:hAnsi="Arial" w:cs="Arial"/>
          <w:spacing w:val="1"/>
        </w:rPr>
        <w:t>a</w:t>
      </w:r>
      <w:r w:rsidRPr="003A098B">
        <w:rPr>
          <w:rFonts w:ascii="Arial" w:hAnsi="Arial" w:cs="Arial"/>
          <w:spacing w:val="3"/>
        </w:rPr>
        <w:t>r</w:t>
      </w:r>
      <w:r w:rsidRPr="003A098B">
        <w:rPr>
          <w:rFonts w:ascii="Arial" w:hAnsi="Arial" w:cs="Arial"/>
          <w:spacing w:val="2"/>
        </w:rPr>
        <w:t>t</w:t>
      </w:r>
      <w:r w:rsidRPr="003A098B">
        <w:rPr>
          <w:rFonts w:ascii="Arial" w:hAnsi="Arial" w:cs="Arial"/>
          <w:spacing w:val="1"/>
        </w:rPr>
        <w:t>m</w:t>
      </w:r>
      <w:r w:rsidRPr="003A098B">
        <w:rPr>
          <w:rFonts w:ascii="Arial" w:hAnsi="Arial" w:cs="Arial"/>
          <w:spacing w:val="3"/>
        </w:rPr>
        <w:t>e</w:t>
      </w:r>
      <w:r w:rsidRPr="003A098B">
        <w:rPr>
          <w:rFonts w:ascii="Arial" w:hAnsi="Arial" w:cs="Arial"/>
          <w:spacing w:val="1"/>
        </w:rPr>
        <w:t>n</w:t>
      </w:r>
      <w:r w:rsidRPr="003A098B">
        <w:rPr>
          <w:rFonts w:ascii="Arial" w:hAnsi="Arial" w:cs="Arial"/>
          <w:spacing w:val="2"/>
        </w:rPr>
        <w:t>t</w:t>
      </w:r>
      <w:r w:rsidRPr="003A098B">
        <w:rPr>
          <w:rFonts w:ascii="Arial" w:hAnsi="Arial" w:cs="Arial"/>
        </w:rPr>
        <w:t>,</w:t>
      </w:r>
      <w:r w:rsidRPr="003A098B">
        <w:rPr>
          <w:rFonts w:ascii="Arial" w:hAnsi="Arial" w:cs="Arial"/>
          <w:spacing w:val="-1"/>
        </w:rPr>
        <w:t xml:space="preserve"> </w:t>
      </w:r>
      <w:r w:rsidRPr="003A098B">
        <w:rPr>
          <w:rFonts w:ascii="Arial" w:hAnsi="Arial" w:cs="Arial"/>
          <w:spacing w:val="1"/>
        </w:rPr>
        <w:t>a</w:t>
      </w:r>
      <w:r w:rsidRPr="003A098B">
        <w:rPr>
          <w:rFonts w:ascii="Arial" w:hAnsi="Arial" w:cs="Arial"/>
        </w:rPr>
        <w:t>s</w:t>
      </w:r>
      <w:r w:rsidRPr="003A098B">
        <w:rPr>
          <w:rFonts w:ascii="Arial" w:hAnsi="Arial" w:cs="Arial"/>
          <w:spacing w:val="-2"/>
        </w:rPr>
        <w:t xml:space="preserve"> </w:t>
      </w:r>
      <w:r w:rsidRPr="003A098B">
        <w:rPr>
          <w:rFonts w:ascii="Arial" w:hAnsi="Arial" w:cs="Arial"/>
          <w:spacing w:val="1"/>
        </w:rPr>
        <w:t>a</w:t>
      </w:r>
      <w:r w:rsidRPr="003A098B">
        <w:rPr>
          <w:rFonts w:ascii="Arial" w:hAnsi="Arial" w:cs="Arial"/>
          <w:spacing w:val="2"/>
        </w:rPr>
        <w:t>pp</w:t>
      </w:r>
      <w:r w:rsidRPr="003A098B">
        <w:rPr>
          <w:rFonts w:ascii="Arial" w:hAnsi="Arial" w:cs="Arial"/>
          <w:spacing w:val="3"/>
        </w:rPr>
        <w:t>r</w:t>
      </w:r>
      <w:r w:rsidRPr="003A098B">
        <w:rPr>
          <w:rFonts w:ascii="Arial" w:hAnsi="Arial" w:cs="Arial"/>
          <w:spacing w:val="4"/>
        </w:rPr>
        <w:t>o</w:t>
      </w:r>
      <w:r w:rsidRPr="003A098B">
        <w:rPr>
          <w:rFonts w:ascii="Arial" w:hAnsi="Arial" w:cs="Arial"/>
          <w:spacing w:val="2"/>
        </w:rPr>
        <w:t>p</w:t>
      </w:r>
      <w:r w:rsidRPr="003A098B">
        <w:rPr>
          <w:rFonts w:ascii="Arial" w:hAnsi="Arial" w:cs="Arial"/>
        </w:rPr>
        <w:t>r</w:t>
      </w:r>
      <w:r w:rsidRPr="003A098B">
        <w:rPr>
          <w:rFonts w:ascii="Arial" w:hAnsi="Arial" w:cs="Arial"/>
          <w:spacing w:val="4"/>
        </w:rPr>
        <w:t>i</w:t>
      </w:r>
      <w:r w:rsidRPr="003A098B">
        <w:rPr>
          <w:rFonts w:ascii="Arial" w:hAnsi="Arial" w:cs="Arial"/>
          <w:spacing w:val="1"/>
        </w:rPr>
        <w:t>a</w:t>
      </w:r>
      <w:r w:rsidRPr="003A098B">
        <w:rPr>
          <w:rFonts w:ascii="Arial" w:hAnsi="Arial" w:cs="Arial"/>
          <w:spacing w:val="2"/>
        </w:rPr>
        <w:t>t</w:t>
      </w:r>
      <w:r w:rsidRPr="003A098B">
        <w:rPr>
          <w:rFonts w:ascii="Arial" w:hAnsi="Arial" w:cs="Arial"/>
          <w:spacing w:val="3"/>
        </w:rPr>
        <w:t>e</w:t>
      </w:r>
      <w:r w:rsidRPr="003A098B">
        <w:rPr>
          <w:rFonts w:ascii="Arial" w:hAnsi="Arial" w:cs="Arial"/>
        </w:rPr>
        <w:t>,</w:t>
      </w:r>
      <w:r w:rsidRPr="003A098B">
        <w:rPr>
          <w:rFonts w:ascii="Arial" w:hAnsi="Arial" w:cs="Arial"/>
          <w:spacing w:val="-1"/>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en</w:t>
      </w:r>
      <w:r w:rsidRPr="003A098B">
        <w:rPr>
          <w:rFonts w:ascii="Arial" w:hAnsi="Arial" w:cs="Arial"/>
          <w:spacing w:val="-2"/>
        </w:rPr>
        <w:t xml:space="preserve"> </w:t>
      </w:r>
      <w:r w:rsidRPr="003A098B">
        <w:rPr>
          <w:rFonts w:ascii="Arial" w:hAnsi="Arial" w:cs="Arial"/>
          <w:spacing w:val="1"/>
        </w:rPr>
        <w:t>s</w:t>
      </w:r>
      <w:r w:rsidRPr="003A098B">
        <w:rPr>
          <w:rFonts w:ascii="Arial" w:hAnsi="Arial" w:cs="Arial"/>
          <w:spacing w:val="3"/>
        </w:rPr>
        <w:t>e</w:t>
      </w:r>
      <w:r w:rsidRPr="003A098B">
        <w:rPr>
          <w:rFonts w:ascii="Arial" w:hAnsi="Arial" w:cs="Arial"/>
          <w:spacing w:val="1"/>
        </w:rPr>
        <w:t>n</w:t>
      </w:r>
      <w:r w:rsidRPr="003A098B">
        <w:rPr>
          <w:rFonts w:ascii="Arial" w:hAnsi="Arial" w:cs="Arial"/>
          <w:spacing w:val="3"/>
        </w:rPr>
        <w:t>d</w:t>
      </w:r>
      <w:r w:rsidRPr="003A098B">
        <w:rPr>
          <w:rFonts w:ascii="Arial" w:hAnsi="Arial" w:cs="Arial"/>
        </w:rPr>
        <w:t>s</w:t>
      </w:r>
      <w:r w:rsidRPr="003A098B">
        <w:rPr>
          <w:rFonts w:ascii="Arial" w:hAnsi="Arial" w:cs="Arial"/>
          <w:spacing w:val="-2"/>
        </w:rPr>
        <w:t xml:space="preserve"> </w:t>
      </w:r>
      <w:r w:rsidRPr="003A098B">
        <w:rPr>
          <w:rFonts w:ascii="Arial" w:hAnsi="Arial" w:cs="Arial"/>
        </w:rPr>
        <w:t>a</w:t>
      </w:r>
      <w:r w:rsidRPr="003A098B">
        <w:rPr>
          <w:rFonts w:ascii="Arial" w:hAnsi="Arial" w:cs="Arial"/>
          <w:w w:val="99"/>
        </w:rPr>
        <w:t xml:space="preserve"> </w:t>
      </w:r>
      <w:r w:rsidRPr="003A098B">
        <w:rPr>
          <w:rFonts w:ascii="Arial" w:hAnsi="Arial" w:cs="Arial"/>
          <w:spacing w:val="1"/>
        </w:rPr>
        <w:t>w</w:t>
      </w:r>
      <w:r w:rsidRPr="003A098B">
        <w:rPr>
          <w:rFonts w:ascii="Arial" w:hAnsi="Arial" w:cs="Arial"/>
          <w:spacing w:val="3"/>
        </w:rPr>
        <w:t>r</w:t>
      </w:r>
      <w:r w:rsidRPr="003A098B">
        <w:rPr>
          <w:rFonts w:ascii="Arial" w:hAnsi="Arial" w:cs="Arial"/>
          <w:spacing w:val="4"/>
        </w:rPr>
        <w:t>i</w:t>
      </w:r>
      <w:r w:rsidRPr="003A098B">
        <w:rPr>
          <w:rFonts w:ascii="Arial" w:hAnsi="Arial" w:cs="Arial"/>
          <w:spacing w:val="2"/>
        </w:rPr>
        <w:t>tt</w:t>
      </w:r>
      <w:r w:rsidRPr="003A098B">
        <w:rPr>
          <w:rFonts w:ascii="Arial" w:hAnsi="Arial" w:cs="Arial"/>
          <w:spacing w:val="3"/>
        </w:rPr>
        <w:t>e</w:t>
      </w:r>
      <w:r w:rsidRPr="003A098B">
        <w:rPr>
          <w:rFonts w:ascii="Arial" w:hAnsi="Arial" w:cs="Arial"/>
        </w:rPr>
        <w:t>n</w:t>
      </w:r>
      <w:r w:rsidRPr="003A098B">
        <w:rPr>
          <w:rFonts w:ascii="Arial" w:hAnsi="Arial" w:cs="Arial"/>
          <w:spacing w:val="-4"/>
        </w:rPr>
        <w:t xml:space="preserve"> </w:t>
      </w:r>
      <w:r w:rsidRPr="003A098B">
        <w:rPr>
          <w:rFonts w:ascii="Arial" w:hAnsi="Arial" w:cs="Arial"/>
        </w:rPr>
        <w:t>r</w:t>
      </w:r>
      <w:r w:rsidRPr="003A098B">
        <w:rPr>
          <w:rFonts w:ascii="Arial" w:hAnsi="Arial" w:cs="Arial"/>
          <w:spacing w:val="3"/>
        </w:rPr>
        <w:t>e</w:t>
      </w:r>
      <w:r w:rsidRPr="003A098B">
        <w:rPr>
          <w:rFonts w:ascii="Arial" w:hAnsi="Arial" w:cs="Arial"/>
          <w:spacing w:val="2"/>
        </w:rPr>
        <w:t>sp</w:t>
      </w:r>
      <w:r w:rsidRPr="003A098B">
        <w:rPr>
          <w:rFonts w:ascii="Arial" w:hAnsi="Arial" w:cs="Arial"/>
          <w:spacing w:val="4"/>
        </w:rPr>
        <w:t>o</w:t>
      </w:r>
      <w:r w:rsidRPr="003A098B">
        <w:rPr>
          <w:rFonts w:ascii="Arial" w:hAnsi="Arial" w:cs="Arial"/>
          <w:spacing w:val="1"/>
        </w:rPr>
        <w:t>ns</w:t>
      </w:r>
      <w:r w:rsidRPr="003A098B">
        <w:rPr>
          <w:rFonts w:ascii="Arial" w:hAnsi="Arial" w:cs="Arial"/>
        </w:rPr>
        <w:t>e</w:t>
      </w:r>
      <w:r w:rsidRPr="003A098B">
        <w:rPr>
          <w:rFonts w:ascii="Arial" w:hAnsi="Arial" w:cs="Arial"/>
          <w:spacing w:val="-2"/>
        </w:rPr>
        <w:t xml:space="preserve"> </w:t>
      </w:r>
      <w:r w:rsidRPr="003A098B">
        <w:rPr>
          <w:rFonts w:ascii="Arial" w:hAnsi="Arial" w:cs="Arial"/>
          <w:spacing w:val="-1"/>
        </w:rPr>
        <w:t>t</w:t>
      </w:r>
      <w:r w:rsidRPr="003A098B">
        <w:rPr>
          <w:rFonts w:ascii="Arial" w:hAnsi="Arial" w:cs="Arial"/>
        </w:rPr>
        <w:t>o</w:t>
      </w:r>
      <w:r w:rsidRPr="003A098B">
        <w:rPr>
          <w:rFonts w:ascii="Arial" w:hAnsi="Arial" w:cs="Arial"/>
          <w:spacing w:val="-2"/>
        </w:rPr>
        <w:t xml:space="preserve">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00C031B3">
        <w:rPr>
          <w:rFonts w:ascii="Arial" w:hAnsi="Arial" w:cs="Arial"/>
        </w:rPr>
        <w:t xml:space="preserve"> Senior</w:t>
      </w:r>
      <w:r w:rsidRPr="003A098B">
        <w:rPr>
          <w:rFonts w:ascii="Arial" w:hAnsi="Arial" w:cs="Arial"/>
          <w:spacing w:val="-4"/>
        </w:rPr>
        <w:t xml:space="preserve"> </w:t>
      </w:r>
      <w:r w:rsidR="00C031B3">
        <w:rPr>
          <w:rFonts w:ascii="Arial" w:hAnsi="Arial" w:cs="Arial"/>
          <w:spacing w:val="3"/>
        </w:rPr>
        <w:t>Academic Quality Officer ‘</w:t>
      </w:r>
      <w:r w:rsidRPr="003A098B">
        <w:rPr>
          <w:rFonts w:ascii="Arial" w:hAnsi="Arial" w:cs="Arial"/>
          <w:spacing w:val="3"/>
        </w:rPr>
        <w:t>S</w:t>
      </w:r>
      <w:r w:rsidRPr="003A098B">
        <w:rPr>
          <w:rFonts w:ascii="Arial" w:hAnsi="Arial" w:cs="Arial"/>
          <w:spacing w:val="-1"/>
        </w:rPr>
        <w:t>t</w:t>
      </w:r>
      <w:r w:rsidRPr="003A098B">
        <w:rPr>
          <w:rFonts w:ascii="Arial" w:hAnsi="Arial" w:cs="Arial"/>
          <w:spacing w:val="1"/>
        </w:rPr>
        <w:t>an</w:t>
      </w:r>
      <w:r w:rsidRPr="003A098B">
        <w:rPr>
          <w:rFonts w:ascii="Arial" w:hAnsi="Arial" w:cs="Arial"/>
          <w:spacing w:val="3"/>
        </w:rPr>
        <w:t>d</w:t>
      </w:r>
      <w:r w:rsidRPr="003A098B">
        <w:rPr>
          <w:rFonts w:ascii="Arial" w:hAnsi="Arial" w:cs="Arial"/>
          <w:spacing w:val="1"/>
        </w:rPr>
        <w:t>a</w:t>
      </w:r>
      <w:r w:rsidRPr="003A098B">
        <w:rPr>
          <w:rFonts w:ascii="Arial" w:hAnsi="Arial" w:cs="Arial"/>
          <w:spacing w:val="3"/>
        </w:rPr>
        <w:t>rd</w:t>
      </w:r>
      <w:r w:rsidRPr="003A098B">
        <w:rPr>
          <w:rFonts w:ascii="Arial" w:hAnsi="Arial" w:cs="Arial"/>
          <w:spacing w:val="2"/>
        </w:rPr>
        <w:t>s</w:t>
      </w:r>
      <w:r w:rsidR="00C031B3">
        <w:rPr>
          <w:rFonts w:ascii="Arial" w:hAnsi="Arial" w:cs="Arial"/>
          <w:spacing w:val="3"/>
        </w:rPr>
        <w:t>’</w:t>
      </w:r>
      <w:r w:rsidRPr="003A098B">
        <w:rPr>
          <w:rFonts w:ascii="Arial" w:hAnsi="Arial" w:cs="Arial"/>
        </w:rPr>
        <w:t>.</w:t>
      </w:r>
    </w:p>
    <w:p w:rsidR="006107DF" w:rsidRPr="003A098B" w:rsidRDefault="006107DF">
      <w:pPr>
        <w:kinsoku w:val="0"/>
        <w:overflowPunct w:val="0"/>
        <w:spacing w:before="17" w:line="240" w:lineRule="exact"/>
        <w:rPr>
          <w:rFonts w:ascii="Arial" w:hAnsi="Arial" w:cs="Arial"/>
          <w:sz w:val="20"/>
          <w:szCs w:val="20"/>
        </w:rPr>
      </w:pPr>
    </w:p>
    <w:p w:rsidR="006107DF" w:rsidRPr="00ED749C" w:rsidRDefault="006107DF" w:rsidP="00AE1D3B">
      <w:pPr>
        <w:pStyle w:val="BodyText"/>
        <w:numPr>
          <w:ilvl w:val="0"/>
          <w:numId w:val="32"/>
        </w:numPr>
        <w:tabs>
          <w:tab w:val="left" w:pos="836"/>
        </w:tabs>
        <w:kinsoku w:val="0"/>
        <w:overflowPunct w:val="0"/>
        <w:spacing w:line="268" w:lineRule="exact"/>
        <w:ind w:left="836" w:right="251"/>
        <w:jc w:val="both"/>
        <w:rPr>
          <w:rFonts w:ascii="Arial" w:hAnsi="Arial" w:cs="Arial"/>
          <w:spacing w:val="3"/>
        </w:rPr>
      </w:pPr>
      <w:r w:rsidRPr="00ED749C">
        <w:rPr>
          <w:rFonts w:ascii="Arial" w:hAnsi="Arial" w:cs="Arial"/>
          <w:spacing w:val="3"/>
        </w:rPr>
        <w:t>Replies from members of staff who have been asked to provide a</w:t>
      </w:r>
      <w:r w:rsidR="00ED749C" w:rsidRPr="00ED749C">
        <w:rPr>
          <w:rFonts w:ascii="Arial" w:hAnsi="Arial" w:cs="Arial"/>
          <w:spacing w:val="3"/>
        </w:rPr>
        <w:t xml:space="preserve"> </w:t>
      </w:r>
      <w:r w:rsidRPr="00ED749C">
        <w:rPr>
          <w:rFonts w:ascii="Arial" w:hAnsi="Arial" w:cs="Arial"/>
          <w:spacing w:val="3"/>
        </w:rPr>
        <w:t>response</w:t>
      </w:r>
      <w:r w:rsidR="00ED749C" w:rsidRPr="00ED749C">
        <w:rPr>
          <w:rFonts w:ascii="Arial" w:hAnsi="Arial" w:cs="Arial"/>
          <w:spacing w:val="3"/>
        </w:rPr>
        <w:t xml:space="preserve"> </w:t>
      </w:r>
      <w:r w:rsidRPr="00ED749C">
        <w:rPr>
          <w:rFonts w:ascii="Arial" w:hAnsi="Arial" w:cs="Arial"/>
          <w:spacing w:val="3"/>
        </w:rPr>
        <w:t>and actions where appropriate, to specific External Examiner comments should be submitted in the online system within three weeks.</w:t>
      </w:r>
    </w:p>
    <w:p w:rsidR="006107DF" w:rsidRPr="003A098B" w:rsidRDefault="006107DF" w:rsidP="00FB605A">
      <w:pPr>
        <w:kinsoku w:val="0"/>
        <w:overflowPunct w:val="0"/>
        <w:spacing w:before="14" w:line="240" w:lineRule="exact"/>
        <w:jc w:val="both"/>
        <w:rPr>
          <w:rFonts w:ascii="Arial" w:hAnsi="Arial" w:cs="Arial"/>
          <w:sz w:val="20"/>
          <w:szCs w:val="20"/>
        </w:rPr>
      </w:pPr>
    </w:p>
    <w:p w:rsidR="006107DF" w:rsidRPr="00ED749C" w:rsidRDefault="006107DF" w:rsidP="00AE1D3B">
      <w:pPr>
        <w:pStyle w:val="BodyText"/>
        <w:numPr>
          <w:ilvl w:val="0"/>
          <w:numId w:val="32"/>
        </w:numPr>
        <w:tabs>
          <w:tab w:val="left" w:pos="836"/>
        </w:tabs>
        <w:kinsoku w:val="0"/>
        <w:overflowPunct w:val="0"/>
        <w:spacing w:line="268" w:lineRule="exact"/>
        <w:ind w:left="836" w:right="251"/>
        <w:jc w:val="both"/>
        <w:rPr>
          <w:rFonts w:ascii="Arial" w:hAnsi="Arial" w:cs="Arial"/>
          <w:spacing w:val="1"/>
        </w:rPr>
      </w:pPr>
      <w:r w:rsidRPr="00ED749C">
        <w:rPr>
          <w:rFonts w:ascii="Arial" w:hAnsi="Arial" w:cs="Arial"/>
          <w:spacing w:val="1"/>
        </w:rPr>
        <w:t>W</w:t>
      </w:r>
      <w:r w:rsidRPr="003A098B">
        <w:rPr>
          <w:rFonts w:ascii="Arial" w:hAnsi="Arial" w:cs="Arial"/>
          <w:spacing w:val="1"/>
        </w:rPr>
        <w:t>h</w:t>
      </w:r>
      <w:r w:rsidRPr="00ED749C">
        <w:rPr>
          <w:rFonts w:ascii="Arial" w:hAnsi="Arial" w:cs="Arial"/>
          <w:spacing w:val="1"/>
        </w:rPr>
        <w:t xml:space="preserve">en </w:t>
      </w:r>
      <w:r w:rsidRPr="003A098B">
        <w:rPr>
          <w:rFonts w:ascii="Arial" w:hAnsi="Arial" w:cs="Arial"/>
          <w:spacing w:val="1"/>
        </w:rPr>
        <w:t>w</w:t>
      </w:r>
      <w:r w:rsidRPr="00ED749C">
        <w:rPr>
          <w:rFonts w:ascii="Arial" w:hAnsi="Arial" w:cs="Arial"/>
          <w:spacing w:val="1"/>
        </w:rPr>
        <w:t>riti</w:t>
      </w:r>
      <w:r w:rsidRPr="003A098B">
        <w:rPr>
          <w:rFonts w:ascii="Arial" w:hAnsi="Arial" w:cs="Arial"/>
          <w:spacing w:val="1"/>
        </w:rPr>
        <w:t>n</w:t>
      </w:r>
      <w:r w:rsidRPr="00ED749C">
        <w:rPr>
          <w:rFonts w:ascii="Arial" w:hAnsi="Arial" w:cs="Arial"/>
          <w:spacing w:val="1"/>
        </w:rPr>
        <w:t>g a rep</w:t>
      </w:r>
      <w:r w:rsidRPr="003A098B">
        <w:rPr>
          <w:rFonts w:ascii="Arial" w:hAnsi="Arial" w:cs="Arial"/>
          <w:spacing w:val="1"/>
        </w:rPr>
        <w:t>o</w:t>
      </w:r>
      <w:r w:rsidRPr="00ED749C">
        <w:rPr>
          <w:rFonts w:ascii="Arial" w:hAnsi="Arial" w:cs="Arial"/>
          <w:spacing w:val="1"/>
        </w:rPr>
        <w:t>rt Exter</w:t>
      </w:r>
      <w:r w:rsidRPr="003A098B">
        <w:rPr>
          <w:rFonts w:ascii="Arial" w:hAnsi="Arial" w:cs="Arial"/>
          <w:spacing w:val="1"/>
        </w:rPr>
        <w:t>na</w:t>
      </w:r>
      <w:r w:rsidRPr="00ED749C">
        <w:rPr>
          <w:rFonts w:ascii="Arial" w:hAnsi="Arial" w:cs="Arial"/>
          <w:spacing w:val="1"/>
        </w:rPr>
        <w:t>l</w:t>
      </w:r>
      <w:r w:rsidRPr="003A098B">
        <w:rPr>
          <w:rFonts w:ascii="Arial" w:hAnsi="Arial" w:cs="Arial"/>
          <w:spacing w:val="1"/>
        </w:rPr>
        <w:t xml:space="preserve"> </w:t>
      </w:r>
      <w:r w:rsidRPr="00ED749C">
        <w:rPr>
          <w:rFonts w:ascii="Arial" w:hAnsi="Arial" w:cs="Arial"/>
          <w:spacing w:val="1"/>
        </w:rPr>
        <w:t>Ex</w:t>
      </w:r>
      <w:r w:rsidRPr="003A098B">
        <w:rPr>
          <w:rFonts w:ascii="Arial" w:hAnsi="Arial" w:cs="Arial"/>
          <w:spacing w:val="1"/>
        </w:rPr>
        <w:t>am</w:t>
      </w:r>
      <w:r w:rsidRPr="00ED749C">
        <w:rPr>
          <w:rFonts w:ascii="Arial" w:hAnsi="Arial" w:cs="Arial"/>
          <w:spacing w:val="1"/>
        </w:rPr>
        <w:t>i</w:t>
      </w:r>
      <w:r w:rsidRPr="003A098B">
        <w:rPr>
          <w:rFonts w:ascii="Arial" w:hAnsi="Arial" w:cs="Arial"/>
          <w:spacing w:val="1"/>
        </w:rPr>
        <w:t>n</w:t>
      </w:r>
      <w:r w:rsidRPr="00ED749C">
        <w:rPr>
          <w:rFonts w:ascii="Arial" w:hAnsi="Arial" w:cs="Arial"/>
          <w:spacing w:val="1"/>
        </w:rPr>
        <w:t xml:space="preserve">ers </w:t>
      </w:r>
      <w:r w:rsidRPr="003A098B">
        <w:rPr>
          <w:rFonts w:ascii="Arial" w:hAnsi="Arial" w:cs="Arial"/>
          <w:spacing w:val="1"/>
        </w:rPr>
        <w:t>sh</w:t>
      </w:r>
      <w:r w:rsidRPr="00ED749C">
        <w:rPr>
          <w:rFonts w:ascii="Arial" w:hAnsi="Arial" w:cs="Arial"/>
          <w:spacing w:val="1"/>
        </w:rPr>
        <w:t>ould n</w:t>
      </w:r>
      <w:r w:rsidRPr="003A098B">
        <w:rPr>
          <w:rFonts w:ascii="Arial" w:hAnsi="Arial" w:cs="Arial"/>
          <w:spacing w:val="1"/>
        </w:rPr>
        <w:t>o</w:t>
      </w:r>
      <w:r w:rsidRPr="00ED749C">
        <w:rPr>
          <w:rFonts w:ascii="Arial" w:hAnsi="Arial" w:cs="Arial"/>
          <w:spacing w:val="1"/>
        </w:rPr>
        <w:t>t i</w:t>
      </w:r>
      <w:r w:rsidRPr="003A098B">
        <w:rPr>
          <w:rFonts w:ascii="Arial" w:hAnsi="Arial" w:cs="Arial"/>
          <w:spacing w:val="1"/>
        </w:rPr>
        <w:t>n</w:t>
      </w:r>
      <w:r w:rsidRPr="00ED749C">
        <w:rPr>
          <w:rFonts w:ascii="Arial" w:hAnsi="Arial" w:cs="Arial"/>
          <w:spacing w:val="1"/>
        </w:rPr>
        <w:t xml:space="preserve">clude </w:t>
      </w:r>
      <w:r w:rsidRPr="003A098B">
        <w:rPr>
          <w:rFonts w:ascii="Arial" w:hAnsi="Arial" w:cs="Arial"/>
          <w:spacing w:val="1"/>
        </w:rPr>
        <w:t>an</w:t>
      </w:r>
      <w:r w:rsidRPr="00ED749C">
        <w:rPr>
          <w:rFonts w:ascii="Arial" w:hAnsi="Arial" w:cs="Arial"/>
          <w:spacing w:val="1"/>
        </w:rPr>
        <w:t>y text t</w:t>
      </w:r>
      <w:r w:rsidRPr="003A098B">
        <w:rPr>
          <w:rFonts w:ascii="Arial" w:hAnsi="Arial" w:cs="Arial"/>
          <w:spacing w:val="1"/>
        </w:rPr>
        <w:t>ha</w:t>
      </w:r>
      <w:r w:rsidRPr="00ED749C">
        <w:rPr>
          <w:rFonts w:ascii="Arial" w:hAnsi="Arial" w:cs="Arial"/>
          <w:spacing w:val="1"/>
        </w:rPr>
        <w:t>t could ide</w:t>
      </w:r>
      <w:r w:rsidRPr="003A098B">
        <w:rPr>
          <w:rFonts w:ascii="Arial" w:hAnsi="Arial" w:cs="Arial"/>
          <w:spacing w:val="1"/>
        </w:rPr>
        <w:t>n</w:t>
      </w:r>
      <w:r w:rsidRPr="00ED749C">
        <w:rPr>
          <w:rFonts w:ascii="Arial" w:hAnsi="Arial" w:cs="Arial"/>
          <w:spacing w:val="1"/>
        </w:rPr>
        <w:t>tify i</w:t>
      </w:r>
      <w:r w:rsidRPr="003A098B">
        <w:rPr>
          <w:rFonts w:ascii="Arial" w:hAnsi="Arial" w:cs="Arial"/>
          <w:spacing w:val="1"/>
        </w:rPr>
        <w:t>n</w:t>
      </w:r>
      <w:r w:rsidRPr="00ED749C">
        <w:rPr>
          <w:rFonts w:ascii="Arial" w:hAnsi="Arial" w:cs="Arial"/>
          <w:spacing w:val="1"/>
        </w:rPr>
        <w:t>dividu</w:t>
      </w:r>
      <w:r w:rsidRPr="003A098B">
        <w:rPr>
          <w:rFonts w:ascii="Arial" w:hAnsi="Arial" w:cs="Arial"/>
          <w:spacing w:val="1"/>
        </w:rPr>
        <w:t>a</w:t>
      </w:r>
      <w:r w:rsidRPr="00ED749C">
        <w:rPr>
          <w:rFonts w:ascii="Arial" w:hAnsi="Arial" w:cs="Arial"/>
          <w:spacing w:val="1"/>
        </w:rPr>
        <w:t xml:space="preserve">l </w:t>
      </w:r>
      <w:r w:rsidRPr="003A098B">
        <w:rPr>
          <w:rFonts w:ascii="Arial" w:hAnsi="Arial" w:cs="Arial"/>
          <w:spacing w:val="1"/>
        </w:rPr>
        <w:t>s</w:t>
      </w:r>
      <w:r w:rsidRPr="00ED749C">
        <w:rPr>
          <w:rFonts w:ascii="Arial" w:hAnsi="Arial" w:cs="Arial"/>
          <w:spacing w:val="1"/>
        </w:rPr>
        <w:t>t</w:t>
      </w:r>
      <w:r w:rsidRPr="003A098B">
        <w:rPr>
          <w:rFonts w:ascii="Arial" w:hAnsi="Arial" w:cs="Arial"/>
          <w:spacing w:val="1"/>
        </w:rPr>
        <w:t>a</w:t>
      </w:r>
      <w:r w:rsidRPr="00ED749C">
        <w:rPr>
          <w:rFonts w:ascii="Arial" w:hAnsi="Arial" w:cs="Arial"/>
          <w:spacing w:val="1"/>
        </w:rPr>
        <w:t xml:space="preserve">ff or </w:t>
      </w:r>
      <w:r w:rsidRPr="003A098B">
        <w:rPr>
          <w:rFonts w:ascii="Arial" w:hAnsi="Arial" w:cs="Arial"/>
          <w:spacing w:val="1"/>
        </w:rPr>
        <w:t>s</w:t>
      </w:r>
      <w:r w:rsidRPr="00ED749C">
        <w:rPr>
          <w:rFonts w:ascii="Arial" w:hAnsi="Arial" w:cs="Arial"/>
          <w:spacing w:val="1"/>
        </w:rPr>
        <w:t>tude</w:t>
      </w:r>
      <w:r w:rsidRPr="003A098B">
        <w:rPr>
          <w:rFonts w:ascii="Arial" w:hAnsi="Arial" w:cs="Arial"/>
          <w:spacing w:val="1"/>
        </w:rPr>
        <w:t>n</w:t>
      </w:r>
      <w:r w:rsidRPr="00ED749C">
        <w:rPr>
          <w:rFonts w:ascii="Arial" w:hAnsi="Arial" w:cs="Arial"/>
          <w:spacing w:val="1"/>
        </w:rPr>
        <w:t>t</w:t>
      </w:r>
      <w:r w:rsidRPr="003A098B">
        <w:rPr>
          <w:rFonts w:ascii="Arial" w:hAnsi="Arial" w:cs="Arial"/>
          <w:spacing w:val="1"/>
        </w:rPr>
        <w:t>s</w:t>
      </w:r>
      <w:r w:rsidRPr="00ED749C">
        <w:rPr>
          <w:rFonts w:ascii="Arial" w:hAnsi="Arial" w:cs="Arial"/>
          <w:spacing w:val="1"/>
        </w:rPr>
        <w:t>. W</w:t>
      </w:r>
      <w:r w:rsidRPr="003A098B">
        <w:rPr>
          <w:rFonts w:ascii="Arial" w:hAnsi="Arial" w:cs="Arial"/>
          <w:spacing w:val="1"/>
        </w:rPr>
        <w:t>h</w:t>
      </w:r>
      <w:r w:rsidRPr="00ED749C">
        <w:rPr>
          <w:rFonts w:ascii="Arial" w:hAnsi="Arial" w:cs="Arial"/>
          <w:spacing w:val="1"/>
        </w:rPr>
        <w:t xml:space="preserve">ere </w:t>
      </w:r>
      <w:r w:rsidRPr="003A098B">
        <w:rPr>
          <w:rFonts w:ascii="Arial" w:hAnsi="Arial" w:cs="Arial"/>
          <w:spacing w:val="1"/>
        </w:rPr>
        <w:t>a</w:t>
      </w:r>
      <w:r w:rsidRPr="00ED749C">
        <w:rPr>
          <w:rFonts w:ascii="Arial" w:hAnsi="Arial" w:cs="Arial"/>
          <w:spacing w:val="1"/>
        </w:rPr>
        <w:t>n i</w:t>
      </w:r>
      <w:r w:rsidRPr="003A098B">
        <w:rPr>
          <w:rFonts w:ascii="Arial" w:hAnsi="Arial" w:cs="Arial"/>
          <w:spacing w:val="1"/>
        </w:rPr>
        <w:t>n</w:t>
      </w:r>
      <w:r w:rsidRPr="00ED749C">
        <w:rPr>
          <w:rFonts w:ascii="Arial" w:hAnsi="Arial" w:cs="Arial"/>
          <w:spacing w:val="1"/>
        </w:rPr>
        <w:t>dividu</w:t>
      </w:r>
      <w:r w:rsidRPr="003A098B">
        <w:rPr>
          <w:rFonts w:ascii="Arial" w:hAnsi="Arial" w:cs="Arial"/>
          <w:spacing w:val="1"/>
        </w:rPr>
        <w:t>a</w:t>
      </w:r>
      <w:r w:rsidRPr="00ED749C">
        <w:rPr>
          <w:rFonts w:ascii="Arial" w:hAnsi="Arial" w:cs="Arial"/>
          <w:spacing w:val="1"/>
        </w:rPr>
        <w:t>l</w:t>
      </w:r>
      <w:r w:rsidRPr="003A098B">
        <w:rPr>
          <w:rFonts w:ascii="Arial" w:hAnsi="Arial" w:cs="Arial"/>
          <w:spacing w:val="1"/>
        </w:rPr>
        <w:t xml:space="preserve"> </w:t>
      </w:r>
      <w:r w:rsidRPr="00ED749C">
        <w:rPr>
          <w:rFonts w:ascii="Arial" w:hAnsi="Arial" w:cs="Arial"/>
          <w:spacing w:val="1"/>
        </w:rPr>
        <w:t>c</w:t>
      </w:r>
      <w:r w:rsidRPr="003A098B">
        <w:rPr>
          <w:rFonts w:ascii="Arial" w:hAnsi="Arial" w:cs="Arial"/>
          <w:spacing w:val="1"/>
        </w:rPr>
        <w:t>a</w:t>
      </w:r>
      <w:r w:rsidRPr="00ED749C">
        <w:rPr>
          <w:rFonts w:ascii="Arial" w:hAnsi="Arial" w:cs="Arial"/>
          <w:spacing w:val="1"/>
        </w:rPr>
        <w:t>n be e</w:t>
      </w:r>
      <w:r w:rsidRPr="003A098B">
        <w:rPr>
          <w:rFonts w:ascii="Arial" w:hAnsi="Arial" w:cs="Arial"/>
          <w:spacing w:val="1"/>
        </w:rPr>
        <w:t>as</w:t>
      </w:r>
      <w:r w:rsidRPr="00ED749C">
        <w:rPr>
          <w:rFonts w:ascii="Arial" w:hAnsi="Arial" w:cs="Arial"/>
          <w:spacing w:val="1"/>
        </w:rPr>
        <w:t>ily ide</w:t>
      </w:r>
      <w:r w:rsidRPr="003A098B">
        <w:rPr>
          <w:rFonts w:ascii="Arial" w:hAnsi="Arial" w:cs="Arial"/>
          <w:spacing w:val="1"/>
        </w:rPr>
        <w:t>n</w:t>
      </w:r>
      <w:r w:rsidRPr="00ED749C">
        <w:rPr>
          <w:rFonts w:ascii="Arial" w:hAnsi="Arial" w:cs="Arial"/>
          <w:spacing w:val="1"/>
        </w:rPr>
        <w:t>tified from Exter</w:t>
      </w:r>
      <w:r w:rsidRPr="003A098B">
        <w:rPr>
          <w:rFonts w:ascii="Arial" w:hAnsi="Arial" w:cs="Arial"/>
          <w:spacing w:val="1"/>
        </w:rPr>
        <w:t>na</w:t>
      </w:r>
      <w:r w:rsidRPr="00ED749C">
        <w:rPr>
          <w:rFonts w:ascii="Arial" w:hAnsi="Arial" w:cs="Arial"/>
          <w:spacing w:val="1"/>
        </w:rPr>
        <w:t>l Exa</w:t>
      </w:r>
      <w:r w:rsidRPr="003A098B">
        <w:rPr>
          <w:rFonts w:ascii="Arial" w:hAnsi="Arial" w:cs="Arial"/>
          <w:spacing w:val="1"/>
        </w:rPr>
        <w:t>m</w:t>
      </w:r>
      <w:r w:rsidRPr="00ED749C">
        <w:rPr>
          <w:rFonts w:ascii="Arial" w:hAnsi="Arial" w:cs="Arial"/>
          <w:spacing w:val="1"/>
        </w:rPr>
        <w:t>i</w:t>
      </w:r>
      <w:r w:rsidRPr="003A098B">
        <w:rPr>
          <w:rFonts w:ascii="Arial" w:hAnsi="Arial" w:cs="Arial"/>
          <w:spacing w:val="1"/>
        </w:rPr>
        <w:t>n</w:t>
      </w:r>
      <w:r w:rsidRPr="00ED749C">
        <w:rPr>
          <w:rFonts w:ascii="Arial" w:hAnsi="Arial" w:cs="Arial"/>
          <w:spacing w:val="1"/>
        </w:rPr>
        <w:t>ers' report co</w:t>
      </w:r>
      <w:r w:rsidRPr="003A098B">
        <w:rPr>
          <w:rFonts w:ascii="Arial" w:hAnsi="Arial" w:cs="Arial"/>
          <w:spacing w:val="1"/>
        </w:rPr>
        <w:t>mm</w:t>
      </w:r>
      <w:r w:rsidRPr="00ED749C">
        <w:rPr>
          <w:rFonts w:ascii="Arial" w:hAnsi="Arial" w:cs="Arial"/>
          <w:spacing w:val="1"/>
        </w:rPr>
        <w:t>e</w:t>
      </w:r>
      <w:r w:rsidRPr="003A098B">
        <w:rPr>
          <w:rFonts w:ascii="Arial" w:hAnsi="Arial" w:cs="Arial"/>
          <w:spacing w:val="1"/>
        </w:rPr>
        <w:t>n</w:t>
      </w:r>
      <w:r w:rsidRPr="00ED749C">
        <w:rPr>
          <w:rFonts w:ascii="Arial" w:hAnsi="Arial" w:cs="Arial"/>
          <w:spacing w:val="1"/>
        </w:rPr>
        <w:t xml:space="preserve">ts </w:t>
      </w:r>
      <w:r w:rsidRPr="003A098B">
        <w:rPr>
          <w:rFonts w:ascii="Arial" w:hAnsi="Arial" w:cs="Arial"/>
          <w:spacing w:val="1"/>
        </w:rPr>
        <w:t>an</w:t>
      </w:r>
      <w:r w:rsidRPr="00ED749C">
        <w:rPr>
          <w:rFonts w:ascii="Arial" w:hAnsi="Arial" w:cs="Arial"/>
          <w:spacing w:val="1"/>
        </w:rPr>
        <w:t>d t</w:t>
      </w:r>
      <w:r w:rsidRPr="003A098B">
        <w:rPr>
          <w:rFonts w:ascii="Arial" w:hAnsi="Arial" w:cs="Arial"/>
          <w:spacing w:val="1"/>
        </w:rPr>
        <w:t>h</w:t>
      </w:r>
      <w:r w:rsidRPr="00ED749C">
        <w:rPr>
          <w:rFonts w:ascii="Arial" w:hAnsi="Arial" w:cs="Arial"/>
          <w:spacing w:val="1"/>
        </w:rPr>
        <w:t>e respo</w:t>
      </w:r>
      <w:r w:rsidRPr="003A098B">
        <w:rPr>
          <w:rFonts w:ascii="Arial" w:hAnsi="Arial" w:cs="Arial"/>
          <w:spacing w:val="1"/>
        </w:rPr>
        <w:t>ns</w:t>
      </w:r>
      <w:r w:rsidRPr="00ED749C">
        <w:rPr>
          <w:rFonts w:ascii="Arial" w:hAnsi="Arial" w:cs="Arial"/>
          <w:spacing w:val="1"/>
        </w:rPr>
        <w:t>es to t</w:t>
      </w:r>
      <w:r w:rsidRPr="003A098B">
        <w:rPr>
          <w:rFonts w:ascii="Arial" w:hAnsi="Arial" w:cs="Arial"/>
          <w:spacing w:val="1"/>
        </w:rPr>
        <w:t>h</w:t>
      </w:r>
      <w:r w:rsidRPr="00ED749C">
        <w:rPr>
          <w:rFonts w:ascii="Arial" w:hAnsi="Arial" w:cs="Arial"/>
          <w:spacing w:val="1"/>
        </w:rPr>
        <w:t>e</w:t>
      </w:r>
      <w:r w:rsidRPr="003A098B">
        <w:rPr>
          <w:rFonts w:ascii="Arial" w:hAnsi="Arial" w:cs="Arial"/>
          <w:spacing w:val="1"/>
        </w:rPr>
        <w:t>m</w:t>
      </w:r>
      <w:r w:rsidRPr="00ED749C">
        <w:rPr>
          <w:rFonts w:ascii="Arial" w:hAnsi="Arial" w:cs="Arial"/>
          <w:spacing w:val="1"/>
        </w:rPr>
        <w:t>, t</w:t>
      </w:r>
      <w:r w:rsidRPr="003A098B">
        <w:rPr>
          <w:rFonts w:ascii="Arial" w:hAnsi="Arial" w:cs="Arial"/>
          <w:spacing w:val="1"/>
        </w:rPr>
        <w:t>h</w:t>
      </w:r>
      <w:r w:rsidRPr="00ED749C">
        <w:rPr>
          <w:rFonts w:ascii="Arial" w:hAnsi="Arial" w:cs="Arial"/>
          <w:spacing w:val="1"/>
        </w:rPr>
        <w:t xml:space="preserve">ese </w:t>
      </w:r>
      <w:r w:rsidRPr="003A098B">
        <w:rPr>
          <w:rFonts w:ascii="Arial" w:hAnsi="Arial" w:cs="Arial"/>
          <w:spacing w:val="1"/>
        </w:rPr>
        <w:t>sh</w:t>
      </w:r>
      <w:r w:rsidRPr="00ED749C">
        <w:rPr>
          <w:rFonts w:ascii="Arial" w:hAnsi="Arial" w:cs="Arial"/>
          <w:spacing w:val="1"/>
        </w:rPr>
        <w:t>ould be tre</w:t>
      </w:r>
      <w:r w:rsidRPr="003A098B">
        <w:rPr>
          <w:rFonts w:ascii="Arial" w:hAnsi="Arial" w:cs="Arial"/>
          <w:spacing w:val="1"/>
        </w:rPr>
        <w:t>a</w:t>
      </w:r>
      <w:r w:rsidRPr="00ED749C">
        <w:rPr>
          <w:rFonts w:ascii="Arial" w:hAnsi="Arial" w:cs="Arial"/>
          <w:spacing w:val="1"/>
        </w:rPr>
        <w:t xml:space="preserve">ted </w:t>
      </w:r>
      <w:r w:rsidRPr="003A098B">
        <w:rPr>
          <w:rFonts w:ascii="Arial" w:hAnsi="Arial" w:cs="Arial"/>
          <w:spacing w:val="1"/>
        </w:rPr>
        <w:t>a</w:t>
      </w:r>
      <w:r w:rsidRPr="00ED749C">
        <w:rPr>
          <w:rFonts w:ascii="Arial" w:hAnsi="Arial" w:cs="Arial"/>
          <w:spacing w:val="1"/>
        </w:rPr>
        <w:t>s reserved bu</w:t>
      </w:r>
      <w:r w:rsidRPr="003A098B">
        <w:rPr>
          <w:rFonts w:ascii="Arial" w:hAnsi="Arial" w:cs="Arial"/>
          <w:spacing w:val="1"/>
        </w:rPr>
        <w:t>s</w:t>
      </w:r>
      <w:r w:rsidRPr="00ED749C">
        <w:rPr>
          <w:rFonts w:ascii="Arial" w:hAnsi="Arial" w:cs="Arial"/>
          <w:spacing w:val="1"/>
        </w:rPr>
        <w:t>i</w:t>
      </w:r>
      <w:r w:rsidRPr="003A098B">
        <w:rPr>
          <w:rFonts w:ascii="Arial" w:hAnsi="Arial" w:cs="Arial"/>
          <w:spacing w:val="1"/>
        </w:rPr>
        <w:t>n</w:t>
      </w:r>
      <w:r w:rsidRPr="00ED749C">
        <w:rPr>
          <w:rFonts w:ascii="Arial" w:hAnsi="Arial" w:cs="Arial"/>
          <w:spacing w:val="1"/>
        </w:rPr>
        <w:t>e</w:t>
      </w:r>
      <w:r w:rsidRPr="003A098B">
        <w:rPr>
          <w:rFonts w:ascii="Arial" w:hAnsi="Arial" w:cs="Arial"/>
          <w:spacing w:val="1"/>
        </w:rPr>
        <w:t>s</w:t>
      </w:r>
      <w:r w:rsidRPr="00ED749C">
        <w:rPr>
          <w:rFonts w:ascii="Arial" w:hAnsi="Arial" w:cs="Arial"/>
          <w:spacing w:val="1"/>
        </w:rPr>
        <w:t xml:space="preserve">s </w:t>
      </w:r>
      <w:r w:rsidRPr="003A098B">
        <w:rPr>
          <w:rFonts w:ascii="Arial" w:hAnsi="Arial" w:cs="Arial"/>
          <w:spacing w:val="1"/>
        </w:rPr>
        <w:t>an</w:t>
      </w:r>
      <w:r w:rsidRPr="00ED749C">
        <w:rPr>
          <w:rFonts w:ascii="Arial" w:hAnsi="Arial" w:cs="Arial"/>
          <w:spacing w:val="1"/>
        </w:rPr>
        <w:t xml:space="preserve">d </w:t>
      </w:r>
      <w:r w:rsidRPr="003A098B">
        <w:rPr>
          <w:rFonts w:ascii="Arial" w:hAnsi="Arial" w:cs="Arial"/>
          <w:spacing w:val="1"/>
        </w:rPr>
        <w:t>n</w:t>
      </w:r>
      <w:r w:rsidRPr="00ED749C">
        <w:rPr>
          <w:rFonts w:ascii="Arial" w:hAnsi="Arial" w:cs="Arial"/>
          <w:spacing w:val="1"/>
        </w:rPr>
        <w:t>ot publi</w:t>
      </w:r>
      <w:r w:rsidRPr="003A098B">
        <w:rPr>
          <w:rFonts w:ascii="Arial" w:hAnsi="Arial" w:cs="Arial"/>
          <w:spacing w:val="1"/>
        </w:rPr>
        <w:t>sh</w:t>
      </w:r>
      <w:r w:rsidRPr="00ED749C">
        <w:rPr>
          <w:rFonts w:ascii="Arial" w:hAnsi="Arial" w:cs="Arial"/>
          <w:spacing w:val="1"/>
        </w:rPr>
        <w:t>ed on t</w:t>
      </w:r>
      <w:r w:rsidRPr="003A098B">
        <w:rPr>
          <w:rFonts w:ascii="Arial" w:hAnsi="Arial" w:cs="Arial"/>
          <w:spacing w:val="1"/>
        </w:rPr>
        <w:t>h</w:t>
      </w:r>
      <w:r w:rsidRPr="00ED749C">
        <w:rPr>
          <w:rFonts w:ascii="Arial" w:hAnsi="Arial" w:cs="Arial"/>
          <w:spacing w:val="1"/>
        </w:rPr>
        <w:t>e i</w:t>
      </w:r>
      <w:r w:rsidRPr="003A098B">
        <w:rPr>
          <w:rFonts w:ascii="Arial" w:hAnsi="Arial" w:cs="Arial"/>
          <w:spacing w:val="1"/>
        </w:rPr>
        <w:t>n</w:t>
      </w:r>
      <w:r w:rsidRPr="00ED749C">
        <w:rPr>
          <w:rFonts w:ascii="Arial" w:hAnsi="Arial" w:cs="Arial"/>
          <w:spacing w:val="1"/>
        </w:rPr>
        <w:t>tr</w:t>
      </w:r>
      <w:r w:rsidRPr="003A098B">
        <w:rPr>
          <w:rFonts w:ascii="Arial" w:hAnsi="Arial" w:cs="Arial"/>
          <w:spacing w:val="1"/>
        </w:rPr>
        <w:t>an</w:t>
      </w:r>
      <w:r w:rsidRPr="00ED749C">
        <w:rPr>
          <w:rFonts w:ascii="Arial" w:hAnsi="Arial" w:cs="Arial"/>
          <w:spacing w:val="1"/>
        </w:rPr>
        <w:t>et, exter</w:t>
      </w:r>
      <w:r w:rsidRPr="003A098B">
        <w:rPr>
          <w:rFonts w:ascii="Arial" w:hAnsi="Arial" w:cs="Arial"/>
          <w:spacing w:val="1"/>
        </w:rPr>
        <w:t>na</w:t>
      </w:r>
      <w:r w:rsidRPr="00ED749C">
        <w:rPr>
          <w:rFonts w:ascii="Arial" w:hAnsi="Arial" w:cs="Arial"/>
          <w:spacing w:val="1"/>
        </w:rPr>
        <w:t>l</w:t>
      </w:r>
      <w:r w:rsidRPr="003A098B">
        <w:rPr>
          <w:rFonts w:ascii="Arial" w:hAnsi="Arial" w:cs="Arial"/>
          <w:spacing w:val="1"/>
        </w:rPr>
        <w:t xml:space="preserve"> w</w:t>
      </w:r>
      <w:r w:rsidRPr="00ED749C">
        <w:rPr>
          <w:rFonts w:ascii="Arial" w:hAnsi="Arial" w:cs="Arial"/>
          <w:spacing w:val="1"/>
        </w:rPr>
        <w:t>eb</w:t>
      </w:r>
      <w:r w:rsidRPr="003A098B">
        <w:rPr>
          <w:rFonts w:ascii="Arial" w:hAnsi="Arial" w:cs="Arial"/>
          <w:spacing w:val="1"/>
        </w:rPr>
        <w:t>s</w:t>
      </w:r>
      <w:r w:rsidRPr="00ED749C">
        <w:rPr>
          <w:rFonts w:ascii="Arial" w:hAnsi="Arial" w:cs="Arial"/>
          <w:spacing w:val="1"/>
        </w:rPr>
        <w:t>ite etc.</w:t>
      </w:r>
    </w:p>
    <w:p w:rsidR="006107DF" w:rsidRPr="003A098B" w:rsidRDefault="006107DF" w:rsidP="00FB605A">
      <w:pPr>
        <w:kinsoku w:val="0"/>
        <w:overflowPunct w:val="0"/>
        <w:spacing w:before="12" w:line="240" w:lineRule="exact"/>
        <w:jc w:val="both"/>
        <w:rPr>
          <w:rFonts w:ascii="Arial" w:hAnsi="Arial" w:cs="Arial"/>
          <w:sz w:val="20"/>
          <w:szCs w:val="20"/>
        </w:rPr>
      </w:pPr>
    </w:p>
    <w:p w:rsidR="00F27359" w:rsidRPr="00ED749C" w:rsidRDefault="006107DF" w:rsidP="00AE1D3B">
      <w:pPr>
        <w:pStyle w:val="BodyText"/>
        <w:numPr>
          <w:ilvl w:val="0"/>
          <w:numId w:val="32"/>
        </w:numPr>
        <w:tabs>
          <w:tab w:val="left" w:pos="836"/>
        </w:tabs>
        <w:kinsoku w:val="0"/>
        <w:overflowPunct w:val="0"/>
        <w:spacing w:line="268" w:lineRule="exact"/>
        <w:ind w:left="836" w:right="251"/>
        <w:jc w:val="both"/>
        <w:rPr>
          <w:rFonts w:ascii="Arial" w:hAnsi="Arial" w:cs="Arial"/>
          <w:spacing w:val="1"/>
        </w:rPr>
      </w:pPr>
      <w:r w:rsidRPr="00ED749C">
        <w:rPr>
          <w:rFonts w:ascii="Arial" w:hAnsi="Arial" w:cs="Arial"/>
          <w:spacing w:val="1"/>
        </w:rPr>
        <w:t>I</w:t>
      </w:r>
      <w:r w:rsidRPr="003A098B">
        <w:rPr>
          <w:rFonts w:ascii="Arial" w:hAnsi="Arial" w:cs="Arial"/>
          <w:spacing w:val="1"/>
        </w:rPr>
        <w:t>n</w:t>
      </w:r>
      <w:r w:rsidRPr="00ED749C">
        <w:rPr>
          <w:rFonts w:ascii="Arial" w:hAnsi="Arial" w:cs="Arial"/>
          <w:spacing w:val="1"/>
        </w:rPr>
        <w:t>dividu</w:t>
      </w:r>
      <w:r w:rsidRPr="003A098B">
        <w:rPr>
          <w:rFonts w:ascii="Arial" w:hAnsi="Arial" w:cs="Arial"/>
          <w:spacing w:val="1"/>
        </w:rPr>
        <w:t>a</w:t>
      </w:r>
      <w:r w:rsidRPr="00ED749C">
        <w:rPr>
          <w:rFonts w:ascii="Arial" w:hAnsi="Arial" w:cs="Arial"/>
          <w:spacing w:val="1"/>
        </w:rPr>
        <w:t>l course rep</w:t>
      </w:r>
      <w:r w:rsidRPr="003A098B">
        <w:rPr>
          <w:rFonts w:ascii="Arial" w:hAnsi="Arial" w:cs="Arial"/>
          <w:spacing w:val="1"/>
        </w:rPr>
        <w:t>o</w:t>
      </w:r>
      <w:r w:rsidRPr="00ED749C">
        <w:rPr>
          <w:rFonts w:ascii="Arial" w:hAnsi="Arial" w:cs="Arial"/>
          <w:spacing w:val="1"/>
        </w:rPr>
        <w:t xml:space="preserve">rts </w:t>
      </w:r>
      <w:r w:rsidRPr="003A098B">
        <w:rPr>
          <w:rFonts w:ascii="Arial" w:hAnsi="Arial" w:cs="Arial"/>
          <w:spacing w:val="1"/>
        </w:rPr>
        <w:t>w</w:t>
      </w:r>
      <w:r w:rsidRPr="00ED749C">
        <w:rPr>
          <w:rFonts w:ascii="Arial" w:hAnsi="Arial" w:cs="Arial"/>
          <w:spacing w:val="1"/>
        </w:rPr>
        <w:t xml:space="preserve">ith </w:t>
      </w:r>
      <w:r w:rsidR="00E96ABC" w:rsidRPr="00ED749C">
        <w:rPr>
          <w:rFonts w:ascii="Arial" w:hAnsi="Arial" w:cs="Arial"/>
          <w:spacing w:val="1"/>
        </w:rPr>
        <w:t>RVC</w:t>
      </w:r>
      <w:r w:rsidRPr="00ED749C">
        <w:rPr>
          <w:rFonts w:ascii="Arial" w:hAnsi="Arial" w:cs="Arial"/>
          <w:spacing w:val="1"/>
        </w:rPr>
        <w:t xml:space="preserve"> respo</w:t>
      </w:r>
      <w:r w:rsidRPr="003A098B">
        <w:rPr>
          <w:rFonts w:ascii="Arial" w:hAnsi="Arial" w:cs="Arial"/>
          <w:spacing w:val="1"/>
        </w:rPr>
        <w:t>n</w:t>
      </w:r>
      <w:r w:rsidRPr="00ED749C">
        <w:rPr>
          <w:rFonts w:ascii="Arial" w:hAnsi="Arial" w:cs="Arial"/>
          <w:spacing w:val="1"/>
        </w:rPr>
        <w:t xml:space="preserve">ses </w:t>
      </w:r>
      <w:r w:rsidRPr="003A098B">
        <w:rPr>
          <w:rFonts w:ascii="Arial" w:hAnsi="Arial" w:cs="Arial"/>
          <w:spacing w:val="1"/>
        </w:rPr>
        <w:t>an</w:t>
      </w:r>
      <w:r w:rsidRPr="00ED749C">
        <w:rPr>
          <w:rFonts w:ascii="Arial" w:hAnsi="Arial" w:cs="Arial"/>
          <w:spacing w:val="1"/>
        </w:rPr>
        <w:t xml:space="preserve">d </w:t>
      </w:r>
      <w:r w:rsidRPr="003A098B">
        <w:rPr>
          <w:rFonts w:ascii="Arial" w:hAnsi="Arial" w:cs="Arial"/>
          <w:spacing w:val="1"/>
        </w:rPr>
        <w:t>a</w:t>
      </w:r>
      <w:r w:rsidRPr="00ED749C">
        <w:rPr>
          <w:rFonts w:ascii="Arial" w:hAnsi="Arial" w:cs="Arial"/>
          <w:spacing w:val="1"/>
        </w:rPr>
        <w:t>ctio</w:t>
      </w:r>
      <w:r w:rsidRPr="003A098B">
        <w:rPr>
          <w:rFonts w:ascii="Arial" w:hAnsi="Arial" w:cs="Arial"/>
          <w:spacing w:val="1"/>
        </w:rPr>
        <w:t>n</w:t>
      </w:r>
      <w:r w:rsidRPr="00ED749C">
        <w:rPr>
          <w:rFonts w:ascii="Arial" w:hAnsi="Arial" w:cs="Arial"/>
          <w:spacing w:val="1"/>
        </w:rPr>
        <w:t xml:space="preserve">s </w:t>
      </w:r>
      <w:r w:rsidRPr="003A098B">
        <w:rPr>
          <w:rFonts w:ascii="Arial" w:hAnsi="Arial" w:cs="Arial"/>
          <w:spacing w:val="1"/>
        </w:rPr>
        <w:t>w</w:t>
      </w:r>
      <w:r w:rsidRPr="00ED749C">
        <w:rPr>
          <w:rFonts w:ascii="Arial" w:hAnsi="Arial" w:cs="Arial"/>
          <w:spacing w:val="1"/>
        </w:rPr>
        <w:t>ill</w:t>
      </w:r>
      <w:r w:rsidRPr="003A098B">
        <w:rPr>
          <w:rFonts w:ascii="Arial" w:hAnsi="Arial" w:cs="Arial"/>
          <w:spacing w:val="1"/>
        </w:rPr>
        <w:t xml:space="preserve"> </w:t>
      </w:r>
      <w:r w:rsidR="005A7CFF" w:rsidRPr="00ED749C">
        <w:rPr>
          <w:rFonts w:ascii="Arial" w:hAnsi="Arial" w:cs="Arial"/>
          <w:spacing w:val="1"/>
        </w:rPr>
        <w:t xml:space="preserve">form part, as an Appendix 3, of the Annual Quality Improvement Report that </w:t>
      </w:r>
      <w:r w:rsidR="00F27359" w:rsidRPr="00ED749C">
        <w:rPr>
          <w:rFonts w:ascii="Arial" w:hAnsi="Arial" w:cs="Arial"/>
          <w:spacing w:val="1"/>
        </w:rPr>
        <w:t>will</w:t>
      </w:r>
      <w:r w:rsidR="005A7CFF" w:rsidRPr="00ED749C">
        <w:rPr>
          <w:rFonts w:ascii="Arial" w:hAnsi="Arial" w:cs="Arial"/>
          <w:spacing w:val="1"/>
        </w:rPr>
        <w:t xml:space="preserve"> be reviewed by the Annual Quality Improvement Group</w:t>
      </w:r>
      <w:r w:rsidR="00F27359" w:rsidRPr="00ED749C">
        <w:rPr>
          <w:rFonts w:ascii="Arial" w:hAnsi="Arial" w:cs="Arial"/>
          <w:spacing w:val="1"/>
        </w:rPr>
        <w:t>.</w:t>
      </w:r>
    </w:p>
    <w:p w:rsidR="00F27359" w:rsidRPr="003A098B" w:rsidRDefault="00F27359" w:rsidP="00F27359">
      <w:pPr>
        <w:pStyle w:val="ListParagraph"/>
        <w:rPr>
          <w:rFonts w:ascii="Arial" w:hAnsi="Arial" w:cs="Arial"/>
          <w:sz w:val="20"/>
          <w:szCs w:val="20"/>
        </w:rPr>
      </w:pPr>
    </w:p>
    <w:p w:rsidR="00FF65A7" w:rsidRDefault="002570F4" w:rsidP="002570F4">
      <w:pPr>
        <w:pStyle w:val="BodyText"/>
        <w:tabs>
          <w:tab w:val="left" w:pos="836"/>
        </w:tabs>
        <w:kinsoku w:val="0"/>
        <w:overflowPunct w:val="0"/>
        <w:spacing w:line="252" w:lineRule="exact"/>
        <w:ind w:left="0" w:right="830"/>
        <w:jc w:val="both"/>
        <w:rPr>
          <w:rFonts w:ascii="Arial" w:hAnsi="Arial" w:cs="Arial"/>
          <w:spacing w:val="2"/>
        </w:rPr>
      </w:pPr>
      <w:r w:rsidRPr="003A098B">
        <w:rPr>
          <w:rFonts w:ascii="Arial" w:hAnsi="Arial" w:cs="Arial"/>
          <w:spacing w:val="2"/>
        </w:rPr>
        <w:br w:type="page"/>
      </w:r>
    </w:p>
    <w:p w:rsidR="00FF65A7" w:rsidRDefault="00FF65A7" w:rsidP="002570F4">
      <w:pPr>
        <w:pStyle w:val="BodyText"/>
        <w:tabs>
          <w:tab w:val="left" w:pos="836"/>
        </w:tabs>
        <w:kinsoku w:val="0"/>
        <w:overflowPunct w:val="0"/>
        <w:spacing w:line="252" w:lineRule="exact"/>
        <w:ind w:left="0" w:right="830"/>
        <w:jc w:val="both"/>
        <w:rPr>
          <w:rFonts w:ascii="Arial" w:hAnsi="Arial" w:cs="Arial"/>
          <w:spacing w:val="2"/>
        </w:rPr>
      </w:pPr>
    </w:p>
    <w:p w:rsidR="00FB605A" w:rsidRPr="003A098B" w:rsidRDefault="006107DF" w:rsidP="002570F4">
      <w:pPr>
        <w:pStyle w:val="BodyText"/>
        <w:tabs>
          <w:tab w:val="left" w:pos="836"/>
        </w:tabs>
        <w:kinsoku w:val="0"/>
        <w:overflowPunct w:val="0"/>
        <w:spacing w:line="252" w:lineRule="exact"/>
        <w:ind w:left="0" w:right="830"/>
        <w:jc w:val="both"/>
        <w:rPr>
          <w:rFonts w:ascii="Arial" w:hAnsi="Arial" w:cs="Arial"/>
        </w:rPr>
      </w:pP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spacing w:val="-3"/>
        </w:rPr>
        <w:t xml:space="preserve"> </w:t>
      </w:r>
      <w:r w:rsidRPr="003A098B">
        <w:rPr>
          <w:rFonts w:ascii="Arial" w:hAnsi="Arial" w:cs="Arial"/>
          <w:spacing w:val="3"/>
        </w:rPr>
        <w:t>f</w:t>
      </w:r>
      <w:r w:rsidRPr="003A098B">
        <w:rPr>
          <w:rFonts w:ascii="Arial" w:hAnsi="Arial" w:cs="Arial"/>
          <w:spacing w:val="1"/>
        </w:rPr>
        <w:t>o</w:t>
      </w:r>
      <w:r w:rsidRPr="003A098B">
        <w:rPr>
          <w:rFonts w:ascii="Arial" w:hAnsi="Arial" w:cs="Arial"/>
          <w:spacing w:val="2"/>
        </w:rPr>
        <w:t>l</w:t>
      </w:r>
      <w:r w:rsidRPr="003A098B">
        <w:rPr>
          <w:rFonts w:ascii="Arial" w:hAnsi="Arial" w:cs="Arial"/>
          <w:spacing w:val="1"/>
        </w:rPr>
        <w:t>low</w:t>
      </w:r>
      <w:r w:rsidRPr="003A098B">
        <w:rPr>
          <w:rFonts w:ascii="Arial" w:hAnsi="Arial" w:cs="Arial"/>
          <w:spacing w:val="4"/>
        </w:rPr>
        <w:t>i</w:t>
      </w:r>
      <w:r w:rsidRPr="003A098B">
        <w:rPr>
          <w:rFonts w:ascii="Arial" w:hAnsi="Arial" w:cs="Arial"/>
          <w:spacing w:val="1"/>
        </w:rPr>
        <w:t>n</w:t>
      </w:r>
      <w:r w:rsidRPr="003A098B">
        <w:rPr>
          <w:rFonts w:ascii="Arial" w:hAnsi="Arial" w:cs="Arial"/>
        </w:rPr>
        <w:t>g</w:t>
      </w:r>
      <w:r w:rsidRPr="003A098B">
        <w:rPr>
          <w:rFonts w:ascii="Arial" w:hAnsi="Arial" w:cs="Arial"/>
          <w:spacing w:val="-2"/>
        </w:rPr>
        <w:t xml:space="preserve"> </w:t>
      </w:r>
      <w:r w:rsidRPr="003A098B">
        <w:rPr>
          <w:rFonts w:ascii="Arial" w:hAnsi="Arial" w:cs="Arial"/>
          <w:spacing w:val="3"/>
        </w:rPr>
        <w:t>f</w:t>
      </w:r>
      <w:r w:rsidRPr="003A098B">
        <w:rPr>
          <w:rFonts w:ascii="Arial" w:hAnsi="Arial" w:cs="Arial"/>
          <w:spacing w:val="4"/>
        </w:rPr>
        <w:t>o</w:t>
      </w:r>
      <w:r w:rsidRPr="003A098B">
        <w:rPr>
          <w:rFonts w:ascii="Arial" w:hAnsi="Arial" w:cs="Arial"/>
          <w:spacing w:val="3"/>
        </w:rPr>
        <w:t>r</w:t>
      </w:r>
      <w:r w:rsidRPr="003A098B">
        <w:rPr>
          <w:rFonts w:ascii="Arial" w:hAnsi="Arial" w:cs="Arial"/>
        </w:rPr>
        <w:t>m</w:t>
      </w:r>
      <w:r w:rsidRPr="003A098B">
        <w:rPr>
          <w:rFonts w:ascii="Arial" w:hAnsi="Arial" w:cs="Arial"/>
          <w:spacing w:val="-2"/>
        </w:rPr>
        <w:t xml:space="preserve"> </w:t>
      </w:r>
      <w:r w:rsidRPr="003A098B">
        <w:rPr>
          <w:rFonts w:ascii="Arial" w:hAnsi="Arial" w:cs="Arial"/>
          <w:spacing w:val="2"/>
        </w:rPr>
        <w:t>p</w:t>
      </w:r>
      <w:r w:rsidRPr="003A098B">
        <w:rPr>
          <w:rFonts w:ascii="Arial" w:hAnsi="Arial" w:cs="Arial"/>
          <w:spacing w:val="1"/>
        </w:rPr>
        <w:t>a</w:t>
      </w:r>
      <w:r w:rsidRPr="003A098B">
        <w:rPr>
          <w:rFonts w:ascii="Arial" w:hAnsi="Arial" w:cs="Arial"/>
          <w:spacing w:val="3"/>
        </w:rPr>
        <w:t>r</w:t>
      </w:r>
      <w:r w:rsidRPr="003A098B">
        <w:rPr>
          <w:rFonts w:ascii="Arial" w:hAnsi="Arial" w:cs="Arial"/>
        </w:rPr>
        <w:t>t</w:t>
      </w:r>
      <w:r w:rsidRPr="003A098B">
        <w:rPr>
          <w:rFonts w:ascii="Arial" w:hAnsi="Arial" w:cs="Arial"/>
          <w:spacing w:val="-4"/>
        </w:rPr>
        <w:t xml:space="preserve"> </w:t>
      </w:r>
      <w:r w:rsidRPr="003A098B">
        <w:rPr>
          <w:rFonts w:ascii="Arial" w:hAnsi="Arial" w:cs="Arial"/>
          <w:spacing w:val="1"/>
        </w:rPr>
        <w:t>o</w:t>
      </w:r>
      <w:r w:rsidRPr="003A098B">
        <w:rPr>
          <w:rFonts w:ascii="Arial" w:hAnsi="Arial" w:cs="Arial"/>
        </w:rPr>
        <w:t xml:space="preserve">f </w:t>
      </w:r>
      <w:r w:rsidRPr="003A098B">
        <w:rPr>
          <w:rFonts w:ascii="Arial" w:hAnsi="Arial" w:cs="Arial"/>
          <w:spacing w:val="2"/>
        </w:rPr>
        <w:t>t</w:t>
      </w:r>
      <w:r w:rsidRPr="003A098B">
        <w:rPr>
          <w:rFonts w:ascii="Arial" w:hAnsi="Arial" w:cs="Arial"/>
          <w:spacing w:val="1"/>
        </w:rPr>
        <w:t>h</w:t>
      </w:r>
      <w:r w:rsidRPr="003A098B">
        <w:rPr>
          <w:rFonts w:ascii="Arial" w:hAnsi="Arial" w:cs="Arial"/>
        </w:rPr>
        <w:t>e</w:t>
      </w:r>
      <w:r w:rsidRPr="003A098B">
        <w:rPr>
          <w:rFonts w:ascii="Arial" w:hAnsi="Arial" w:cs="Arial"/>
          <w:w w:val="99"/>
        </w:rPr>
        <w:t xml:space="preserve"> </w:t>
      </w:r>
      <w:r w:rsidR="005A7CFF" w:rsidRPr="003A098B">
        <w:rPr>
          <w:rFonts w:ascii="Arial" w:hAnsi="Arial" w:cs="Arial"/>
          <w:spacing w:val="2"/>
        </w:rPr>
        <w:t>Annual Quality Improvement Group</w:t>
      </w:r>
      <w:r w:rsidRPr="003A098B">
        <w:rPr>
          <w:rFonts w:ascii="Arial" w:hAnsi="Arial" w:cs="Arial"/>
        </w:rPr>
        <w:t>:</w:t>
      </w:r>
    </w:p>
    <w:p w:rsidR="00FB605A" w:rsidRPr="003A098B" w:rsidRDefault="00FB605A" w:rsidP="00FB605A">
      <w:pPr>
        <w:pStyle w:val="ListParagraph"/>
        <w:rPr>
          <w:rFonts w:ascii="Arial" w:hAnsi="Arial" w:cs="Arial"/>
          <w:sz w:val="20"/>
          <w:szCs w:val="20"/>
        </w:rPr>
      </w:pPr>
    </w:p>
    <w:p w:rsidR="00F27359" w:rsidRPr="003A098B" w:rsidRDefault="003559FF" w:rsidP="00F27359">
      <w:pPr>
        <w:ind w:left="720"/>
        <w:rPr>
          <w:rFonts w:ascii="Arial" w:hAnsi="Arial" w:cs="Arial"/>
          <w:i/>
          <w:sz w:val="20"/>
          <w:szCs w:val="20"/>
        </w:rPr>
      </w:pPr>
      <w:r w:rsidRPr="003A098B">
        <w:rPr>
          <w:rFonts w:ascii="Arial" w:hAnsi="Arial" w:cs="Arial"/>
          <w:i/>
          <w:sz w:val="20"/>
          <w:szCs w:val="20"/>
        </w:rPr>
        <w:t>Required to Attend:</w:t>
      </w:r>
    </w:p>
    <w:p w:rsidR="006107DF" w:rsidRPr="006B4F87" w:rsidRDefault="003559FF" w:rsidP="006B4F87">
      <w:pPr>
        <w:pStyle w:val="BodyText"/>
        <w:numPr>
          <w:ilvl w:val="0"/>
          <w:numId w:val="26"/>
        </w:numPr>
        <w:tabs>
          <w:tab w:val="left" w:pos="815"/>
        </w:tabs>
        <w:kinsoku w:val="0"/>
        <w:overflowPunct w:val="0"/>
        <w:spacing w:line="268" w:lineRule="exact"/>
        <w:ind w:right="220"/>
        <w:jc w:val="both"/>
        <w:rPr>
          <w:rFonts w:ascii="Arial" w:hAnsi="Arial" w:cs="Arial"/>
          <w:spacing w:val="1"/>
        </w:rPr>
      </w:pPr>
      <w:r w:rsidRPr="006B4F87">
        <w:rPr>
          <w:rFonts w:ascii="Arial" w:hAnsi="Arial" w:cs="Arial"/>
          <w:spacing w:val="1"/>
        </w:rPr>
        <w:t>Teaching Quality Committee Chair or Deputy Chair (Chair)</w:t>
      </w:r>
    </w:p>
    <w:p w:rsidR="005A7CFF" w:rsidRPr="006B4F87" w:rsidRDefault="003559FF" w:rsidP="006B4F87">
      <w:pPr>
        <w:pStyle w:val="BodyText"/>
        <w:numPr>
          <w:ilvl w:val="0"/>
          <w:numId w:val="26"/>
        </w:numPr>
        <w:tabs>
          <w:tab w:val="left" w:pos="815"/>
        </w:tabs>
        <w:kinsoku w:val="0"/>
        <w:overflowPunct w:val="0"/>
        <w:spacing w:line="268" w:lineRule="exact"/>
        <w:ind w:right="220"/>
        <w:jc w:val="both"/>
        <w:rPr>
          <w:rFonts w:ascii="Arial" w:hAnsi="Arial" w:cs="Arial"/>
          <w:spacing w:val="1"/>
        </w:rPr>
      </w:pPr>
      <w:r w:rsidRPr="006B4F87">
        <w:rPr>
          <w:rFonts w:ascii="Arial" w:hAnsi="Arial" w:cs="Arial"/>
          <w:spacing w:val="1"/>
        </w:rPr>
        <w:t xml:space="preserve">Academic Quality Team member (Secretary) </w:t>
      </w:r>
    </w:p>
    <w:p w:rsidR="003559FF" w:rsidRPr="006B4F87" w:rsidRDefault="003559FF" w:rsidP="006B4F87">
      <w:pPr>
        <w:pStyle w:val="BodyText"/>
        <w:numPr>
          <w:ilvl w:val="0"/>
          <w:numId w:val="26"/>
        </w:numPr>
        <w:tabs>
          <w:tab w:val="left" w:pos="815"/>
        </w:tabs>
        <w:kinsoku w:val="0"/>
        <w:overflowPunct w:val="0"/>
        <w:spacing w:line="268" w:lineRule="exact"/>
        <w:ind w:right="220"/>
        <w:jc w:val="both"/>
        <w:rPr>
          <w:rFonts w:ascii="Arial" w:hAnsi="Arial" w:cs="Arial"/>
          <w:spacing w:val="1"/>
        </w:rPr>
      </w:pPr>
      <w:r w:rsidRPr="006B4F87">
        <w:rPr>
          <w:rFonts w:ascii="Arial" w:hAnsi="Arial" w:cs="Arial"/>
          <w:spacing w:val="1"/>
        </w:rPr>
        <w:t>Relevant C</w:t>
      </w:r>
      <w:r w:rsidRPr="003A098B">
        <w:rPr>
          <w:rFonts w:ascii="Arial" w:hAnsi="Arial" w:cs="Arial"/>
          <w:spacing w:val="1"/>
        </w:rPr>
        <w:t>o</w:t>
      </w:r>
      <w:r w:rsidRPr="006B4F87">
        <w:rPr>
          <w:rFonts w:ascii="Arial" w:hAnsi="Arial" w:cs="Arial"/>
          <w:spacing w:val="1"/>
        </w:rPr>
        <w:t>urse Direct</w:t>
      </w:r>
      <w:r w:rsidRPr="003A098B">
        <w:rPr>
          <w:rFonts w:ascii="Arial" w:hAnsi="Arial" w:cs="Arial"/>
          <w:spacing w:val="1"/>
        </w:rPr>
        <w:t>o</w:t>
      </w:r>
      <w:r w:rsidRPr="006B4F87">
        <w:rPr>
          <w:rFonts w:ascii="Arial" w:hAnsi="Arial" w:cs="Arial"/>
          <w:spacing w:val="1"/>
        </w:rPr>
        <w:t>rs and Year Leaders (where post exists)</w:t>
      </w:r>
    </w:p>
    <w:p w:rsidR="006107DF" w:rsidRPr="006B4F87" w:rsidRDefault="006107DF" w:rsidP="006B4F87">
      <w:pPr>
        <w:pStyle w:val="BodyText"/>
        <w:numPr>
          <w:ilvl w:val="0"/>
          <w:numId w:val="26"/>
        </w:numPr>
        <w:tabs>
          <w:tab w:val="left" w:pos="815"/>
        </w:tabs>
        <w:kinsoku w:val="0"/>
        <w:overflowPunct w:val="0"/>
        <w:spacing w:line="268" w:lineRule="exact"/>
        <w:ind w:right="220"/>
        <w:jc w:val="both"/>
        <w:rPr>
          <w:rFonts w:ascii="Arial" w:hAnsi="Arial" w:cs="Arial"/>
          <w:spacing w:val="1"/>
        </w:rPr>
      </w:pPr>
      <w:r w:rsidRPr="006B4F87">
        <w:rPr>
          <w:rFonts w:ascii="Arial" w:hAnsi="Arial" w:cs="Arial"/>
          <w:spacing w:val="1"/>
        </w:rPr>
        <w:t>Head of Examinati</w:t>
      </w:r>
      <w:r w:rsidRPr="003A098B">
        <w:rPr>
          <w:rFonts w:ascii="Arial" w:hAnsi="Arial" w:cs="Arial"/>
          <w:spacing w:val="1"/>
        </w:rPr>
        <w:t>o</w:t>
      </w:r>
      <w:r w:rsidRPr="006B4F87">
        <w:rPr>
          <w:rFonts w:ascii="Arial" w:hAnsi="Arial" w:cs="Arial"/>
          <w:spacing w:val="1"/>
        </w:rPr>
        <w:t>ns</w:t>
      </w:r>
    </w:p>
    <w:p w:rsidR="0006459E" w:rsidRPr="006B4F87" w:rsidRDefault="0006459E" w:rsidP="006B4F87">
      <w:pPr>
        <w:pStyle w:val="BodyText"/>
        <w:numPr>
          <w:ilvl w:val="0"/>
          <w:numId w:val="26"/>
        </w:numPr>
        <w:tabs>
          <w:tab w:val="left" w:pos="815"/>
        </w:tabs>
        <w:kinsoku w:val="0"/>
        <w:overflowPunct w:val="0"/>
        <w:spacing w:line="268" w:lineRule="exact"/>
        <w:ind w:right="220"/>
        <w:jc w:val="both"/>
        <w:rPr>
          <w:rFonts w:ascii="Arial" w:hAnsi="Arial" w:cs="Arial"/>
          <w:spacing w:val="1"/>
        </w:rPr>
      </w:pPr>
      <w:r w:rsidRPr="006B4F87">
        <w:rPr>
          <w:rFonts w:ascii="Arial" w:hAnsi="Arial" w:cs="Arial"/>
          <w:spacing w:val="1"/>
        </w:rPr>
        <w:t xml:space="preserve">Associate Deans for </w:t>
      </w:r>
      <w:r w:rsidR="00214C7D" w:rsidRPr="006B4F87">
        <w:rPr>
          <w:rFonts w:ascii="Arial" w:hAnsi="Arial" w:cs="Arial"/>
          <w:spacing w:val="1"/>
        </w:rPr>
        <w:t>UG</w:t>
      </w:r>
      <w:r w:rsidRPr="006B4F87">
        <w:rPr>
          <w:rFonts w:ascii="Arial" w:hAnsi="Arial" w:cs="Arial"/>
          <w:spacing w:val="1"/>
        </w:rPr>
        <w:t>/</w:t>
      </w:r>
      <w:r w:rsidR="00214C7D" w:rsidRPr="006B4F87">
        <w:rPr>
          <w:rFonts w:ascii="Arial" w:hAnsi="Arial" w:cs="Arial"/>
          <w:spacing w:val="1"/>
        </w:rPr>
        <w:t xml:space="preserve">PG </w:t>
      </w:r>
      <w:r w:rsidRPr="006B4F87">
        <w:rPr>
          <w:rFonts w:ascii="Arial" w:hAnsi="Arial" w:cs="Arial"/>
          <w:spacing w:val="1"/>
        </w:rPr>
        <w:t>Teaching &amp; Learning</w:t>
      </w:r>
      <w:r w:rsidR="00214C7D" w:rsidRPr="006B4F87">
        <w:rPr>
          <w:rFonts w:ascii="Arial" w:hAnsi="Arial" w:cs="Arial"/>
          <w:spacing w:val="1"/>
        </w:rPr>
        <w:t xml:space="preserve"> / VP (Student</w:t>
      </w:r>
      <w:r w:rsidR="006B4F87" w:rsidRPr="006B4F87">
        <w:rPr>
          <w:rFonts w:ascii="Arial" w:hAnsi="Arial" w:cs="Arial"/>
          <w:spacing w:val="1"/>
        </w:rPr>
        <w:t>s</w:t>
      </w:r>
      <w:r w:rsidR="00214C7D" w:rsidRPr="006B4F87">
        <w:rPr>
          <w:rFonts w:ascii="Arial" w:hAnsi="Arial" w:cs="Arial"/>
          <w:spacing w:val="1"/>
        </w:rPr>
        <w:t>)</w:t>
      </w:r>
    </w:p>
    <w:p w:rsidR="003559FF" w:rsidRPr="006B4F87" w:rsidRDefault="003559FF" w:rsidP="006B4F87">
      <w:pPr>
        <w:pStyle w:val="BodyText"/>
        <w:numPr>
          <w:ilvl w:val="0"/>
          <w:numId w:val="26"/>
        </w:numPr>
        <w:tabs>
          <w:tab w:val="left" w:pos="815"/>
        </w:tabs>
        <w:kinsoku w:val="0"/>
        <w:overflowPunct w:val="0"/>
        <w:spacing w:line="268" w:lineRule="exact"/>
        <w:ind w:right="220"/>
        <w:jc w:val="both"/>
        <w:rPr>
          <w:rFonts w:ascii="Arial" w:hAnsi="Arial" w:cs="Arial"/>
          <w:spacing w:val="1"/>
        </w:rPr>
      </w:pPr>
      <w:r w:rsidRPr="006B4F87">
        <w:rPr>
          <w:rFonts w:ascii="Arial" w:hAnsi="Arial" w:cs="Arial"/>
          <w:spacing w:val="1"/>
        </w:rPr>
        <w:t xml:space="preserve">Head of Graduate School / Head of PG Administration (for PG Diploma Veterinary Clinical Practice and </w:t>
      </w:r>
      <w:proofErr w:type="spellStart"/>
      <w:r w:rsidRPr="006B4F87">
        <w:rPr>
          <w:rFonts w:ascii="Arial" w:hAnsi="Arial" w:cs="Arial"/>
          <w:spacing w:val="1"/>
        </w:rPr>
        <w:t>MVetMed</w:t>
      </w:r>
      <w:proofErr w:type="spellEnd"/>
      <w:r w:rsidR="006B4F87" w:rsidRPr="006B4F87">
        <w:rPr>
          <w:rFonts w:ascii="Arial" w:hAnsi="Arial" w:cs="Arial"/>
          <w:spacing w:val="1"/>
        </w:rPr>
        <w:t xml:space="preserve"> only</w:t>
      </w:r>
      <w:r w:rsidRPr="006B4F87">
        <w:rPr>
          <w:rFonts w:ascii="Arial" w:hAnsi="Arial" w:cs="Arial"/>
          <w:spacing w:val="1"/>
        </w:rPr>
        <w:t>)</w:t>
      </w:r>
    </w:p>
    <w:p w:rsidR="003559FF" w:rsidRPr="003A098B" w:rsidRDefault="003559FF" w:rsidP="003559FF">
      <w:pPr>
        <w:ind w:left="720"/>
        <w:rPr>
          <w:rFonts w:ascii="Arial" w:hAnsi="Arial" w:cs="Arial"/>
          <w:sz w:val="20"/>
          <w:szCs w:val="20"/>
        </w:rPr>
      </w:pPr>
    </w:p>
    <w:p w:rsidR="003559FF" w:rsidRPr="003A098B" w:rsidRDefault="003559FF" w:rsidP="003559FF">
      <w:pPr>
        <w:ind w:left="720"/>
        <w:rPr>
          <w:rFonts w:ascii="Arial" w:hAnsi="Arial" w:cs="Arial"/>
          <w:i/>
          <w:sz w:val="20"/>
          <w:szCs w:val="20"/>
        </w:rPr>
      </w:pPr>
      <w:r w:rsidRPr="003A098B">
        <w:rPr>
          <w:rFonts w:ascii="Arial" w:hAnsi="Arial" w:cs="Arial"/>
          <w:i/>
          <w:sz w:val="20"/>
          <w:szCs w:val="20"/>
        </w:rPr>
        <w:t>Expected to Attend:</w:t>
      </w:r>
    </w:p>
    <w:p w:rsidR="003559FF" w:rsidRPr="006B4F87" w:rsidRDefault="003559FF" w:rsidP="006B4F87">
      <w:pPr>
        <w:pStyle w:val="BodyText"/>
        <w:numPr>
          <w:ilvl w:val="0"/>
          <w:numId w:val="26"/>
        </w:numPr>
        <w:tabs>
          <w:tab w:val="left" w:pos="815"/>
        </w:tabs>
        <w:kinsoku w:val="0"/>
        <w:overflowPunct w:val="0"/>
        <w:spacing w:line="268" w:lineRule="exact"/>
        <w:ind w:right="220"/>
        <w:jc w:val="both"/>
        <w:rPr>
          <w:rFonts w:ascii="Arial" w:hAnsi="Arial" w:cs="Arial"/>
          <w:spacing w:val="1"/>
        </w:rPr>
      </w:pPr>
      <w:r w:rsidRPr="006B4F87">
        <w:rPr>
          <w:rFonts w:ascii="Arial" w:hAnsi="Arial" w:cs="Arial"/>
          <w:spacing w:val="1"/>
        </w:rPr>
        <w:t>Student Representative from the academic year under review (or in case of undergraduate final years and postgraduate courses a student rep from the current academic year)</w:t>
      </w:r>
    </w:p>
    <w:p w:rsidR="003559FF" w:rsidRPr="003A098B" w:rsidRDefault="003559FF" w:rsidP="003559FF">
      <w:pPr>
        <w:ind w:left="720"/>
        <w:rPr>
          <w:rFonts w:ascii="Arial" w:hAnsi="Arial" w:cs="Arial"/>
          <w:sz w:val="20"/>
          <w:szCs w:val="20"/>
        </w:rPr>
      </w:pPr>
    </w:p>
    <w:p w:rsidR="00F27359" w:rsidRPr="003A098B" w:rsidRDefault="00F27359" w:rsidP="00F27359">
      <w:pPr>
        <w:ind w:left="720"/>
        <w:rPr>
          <w:rFonts w:ascii="Arial" w:hAnsi="Arial" w:cs="Arial"/>
          <w:i/>
          <w:sz w:val="20"/>
          <w:szCs w:val="20"/>
        </w:rPr>
      </w:pPr>
      <w:r w:rsidRPr="003A098B">
        <w:rPr>
          <w:rFonts w:ascii="Arial" w:hAnsi="Arial" w:cs="Arial"/>
          <w:i/>
          <w:spacing w:val="-5"/>
          <w:sz w:val="20"/>
          <w:szCs w:val="20"/>
        </w:rPr>
        <w:t>Invited to Attend</w:t>
      </w:r>
      <w:r w:rsidR="003559FF" w:rsidRPr="003A098B">
        <w:rPr>
          <w:rFonts w:ascii="Arial" w:hAnsi="Arial" w:cs="Arial"/>
          <w:i/>
          <w:spacing w:val="-5"/>
          <w:sz w:val="20"/>
          <w:szCs w:val="20"/>
        </w:rPr>
        <w:t>:</w:t>
      </w:r>
    </w:p>
    <w:p w:rsidR="003559FF" w:rsidRPr="006B4F87" w:rsidRDefault="00F27359" w:rsidP="006B4F87">
      <w:pPr>
        <w:pStyle w:val="BodyText"/>
        <w:numPr>
          <w:ilvl w:val="0"/>
          <w:numId w:val="26"/>
        </w:numPr>
        <w:tabs>
          <w:tab w:val="left" w:pos="815"/>
        </w:tabs>
        <w:kinsoku w:val="0"/>
        <w:overflowPunct w:val="0"/>
        <w:spacing w:line="268" w:lineRule="exact"/>
        <w:ind w:right="220"/>
        <w:jc w:val="both"/>
        <w:rPr>
          <w:rFonts w:ascii="Arial" w:hAnsi="Arial" w:cs="Arial"/>
          <w:spacing w:val="1"/>
        </w:rPr>
      </w:pPr>
      <w:r w:rsidRPr="006B4F87">
        <w:rPr>
          <w:rFonts w:ascii="Arial" w:hAnsi="Arial" w:cs="Arial"/>
          <w:spacing w:val="1"/>
        </w:rPr>
        <w:t>Chairs</w:t>
      </w:r>
      <w:r w:rsidR="006107DF" w:rsidRPr="006B4F87">
        <w:rPr>
          <w:rFonts w:ascii="Arial" w:hAnsi="Arial" w:cs="Arial"/>
          <w:spacing w:val="1"/>
        </w:rPr>
        <w:t xml:space="preserve"> &amp; Deputy Cha</w:t>
      </w:r>
      <w:r w:rsidR="006107DF" w:rsidRPr="003A098B">
        <w:rPr>
          <w:rFonts w:ascii="Arial" w:hAnsi="Arial" w:cs="Arial"/>
          <w:spacing w:val="1"/>
        </w:rPr>
        <w:t>i</w:t>
      </w:r>
      <w:r w:rsidR="006107DF" w:rsidRPr="006B4F87">
        <w:rPr>
          <w:rFonts w:ascii="Arial" w:hAnsi="Arial" w:cs="Arial"/>
          <w:spacing w:val="1"/>
        </w:rPr>
        <w:t>rs o</w:t>
      </w:r>
      <w:r w:rsidR="00FB605A" w:rsidRPr="006B4F87">
        <w:rPr>
          <w:rFonts w:ascii="Arial" w:hAnsi="Arial" w:cs="Arial"/>
          <w:spacing w:val="1"/>
        </w:rPr>
        <w:t xml:space="preserve">f </w:t>
      </w:r>
      <w:r w:rsidR="003559FF" w:rsidRPr="006B4F87">
        <w:rPr>
          <w:rFonts w:ascii="Arial" w:hAnsi="Arial" w:cs="Arial"/>
          <w:spacing w:val="1"/>
        </w:rPr>
        <w:t xml:space="preserve">the relevant </w:t>
      </w:r>
      <w:r w:rsidR="006107DF" w:rsidRPr="006B4F87">
        <w:rPr>
          <w:rFonts w:ascii="Arial" w:hAnsi="Arial" w:cs="Arial"/>
          <w:spacing w:val="1"/>
        </w:rPr>
        <w:t>Boar</w:t>
      </w:r>
      <w:r w:rsidR="003559FF" w:rsidRPr="006B4F87">
        <w:rPr>
          <w:rFonts w:ascii="Arial" w:hAnsi="Arial" w:cs="Arial"/>
          <w:spacing w:val="1"/>
        </w:rPr>
        <w:t>d</w:t>
      </w:r>
      <w:r w:rsidR="006107DF" w:rsidRPr="006B4F87">
        <w:rPr>
          <w:rFonts w:ascii="Arial" w:hAnsi="Arial" w:cs="Arial"/>
          <w:spacing w:val="1"/>
        </w:rPr>
        <w:t xml:space="preserve"> of Examiners</w:t>
      </w:r>
    </w:p>
    <w:p w:rsidR="006107DF" w:rsidRPr="006B4F87" w:rsidRDefault="006107DF" w:rsidP="006B4F87">
      <w:pPr>
        <w:pStyle w:val="BodyText"/>
        <w:numPr>
          <w:ilvl w:val="0"/>
          <w:numId w:val="26"/>
        </w:numPr>
        <w:tabs>
          <w:tab w:val="left" w:pos="815"/>
        </w:tabs>
        <w:kinsoku w:val="0"/>
        <w:overflowPunct w:val="0"/>
        <w:spacing w:line="268" w:lineRule="exact"/>
        <w:ind w:right="220"/>
        <w:jc w:val="both"/>
        <w:rPr>
          <w:rFonts w:ascii="Arial" w:hAnsi="Arial" w:cs="Arial"/>
          <w:spacing w:val="1"/>
        </w:rPr>
      </w:pPr>
      <w:r w:rsidRPr="006B4F87">
        <w:rPr>
          <w:rFonts w:ascii="Arial" w:hAnsi="Arial" w:cs="Arial"/>
          <w:spacing w:val="1"/>
        </w:rPr>
        <w:t xml:space="preserve">Programme </w:t>
      </w:r>
      <w:r w:rsidRPr="003A098B">
        <w:rPr>
          <w:rFonts w:ascii="Arial" w:hAnsi="Arial" w:cs="Arial"/>
          <w:spacing w:val="1"/>
        </w:rPr>
        <w:t>S</w:t>
      </w:r>
      <w:r w:rsidRPr="006B4F87">
        <w:rPr>
          <w:rFonts w:ascii="Arial" w:hAnsi="Arial" w:cs="Arial"/>
          <w:spacing w:val="1"/>
        </w:rPr>
        <w:t>upp</w:t>
      </w:r>
      <w:r w:rsidRPr="003A098B">
        <w:rPr>
          <w:rFonts w:ascii="Arial" w:hAnsi="Arial" w:cs="Arial"/>
          <w:spacing w:val="1"/>
        </w:rPr>
        <w:t>o</w:t>
      </w:r>
      <w:r w:rsidRPr="006B4F87">
        <w:rPr>
          <w:rFonts w:ascii="Arial" w:hAnsi="Arial" w:cs="Arial"/>
          <w:spacing w:val="1"/>
        </w:rPr>
        <w:t xml:space="preserve">rt </w:t>
      </w:r>
      <w:r w:rsidRPr="003A098B">
        <w:rPr>
          <w:rFonts w:ascii="Arial" w:hAnsi="Arial" w:cs="Arial"/>
          <w:spacing w:val="1"/>
        </w:rPr>
        <w:t>S</w:t>
      </w:r>
      <w:r w:rsidRPr="006B4F87">
        <w:rPr>
          <w:rFonts w:ascii="Arial" w:hAnsi="Arial" w:cs="Arial"/>
          <w:spacing w:val="1"/>
        </w:rPr>
        <w:t>taff</w:t>
      </w:r>
    </w:p>
    <w:p w:rsidR="006107DF" w:rsidRPr="003A098B" w:rsidRDefault="006107DF" w:rsidP="006B4F87">
      <w:pPr>
        <w:pStyle w:val="BodyText"/>
        <w:numPr>
          <w:ilvl w:val="0"/>
          <w:numId w:val="26"/>
        </w:numPr>
        <w:tabs>
          <w:tab w:val="left" w:pos="815"/>
        </w:tabs>
        <w:kinsoku w:val="0"/>
        <w:overflowPunct w:val="0"/>
        <w:spacing w:line="268" w:lineRule="exact"/>
        <w:ind w:right="220"/>
        <w:jc w:val="both"/>
        <w:rPr>
          <w:rFonts w:ascii="Arial" w:hAnsi="Arial" w:cs="Arial"/>
        </w:rPr>
      </w:pPr>
      <w:r w:rsidRPr="006B4F87">
        <w:rPr>
          <w:rFonts w:ascii="Arial" w:hAnsi="Arial" w:cs="Arial"/>
          <w:spacing w:val="1"/>
        </w:rPr>
        <w:t>External members where p</w:t>
      </w:r>
      <w:r w:rsidRPr="003A098B">
        <w:rPr>
          <w:rFonts w:ascii="Arial" w:hAnsi="Arial" w:cs="Arial"/>
          <w:spacing w:val="1"/>
        </w:rPr>
        <w:t>o</w:t>
      </w:r>
      <w:r w:rsidRPr="006B4F87">
        <w:rPr>
          <w:rFonts w:ascii="Arial" w:hAnsi="Arial" w:cs="Arial"/>
          <w:spacing w:val="1"/>
        </w:rPr>
        <w:t>ssible</w:t>
      </w:r>
      <w:r w:rsidRPr="003A098B">
        <w:rPr>
          <w:rFonts w:ascii="Arial" w:hAnsi="Arial" w:cs="Arial"/>
          <w:spacing w:val="-2"/>
        </w:rPr>
        <w:t>.</w:t>
      </w:r>
    </w:p>
    <w:p w:rsidR="006107DF" w:rsidRPr="003A098B" w:rsidRDefault="006107DF">
      <w:pPr>
        <w:kinsoku w:val="0"/>
        <w:overflowPunct w:val="0"/>
        <w:spacing w:before="11" w:line="240" w:lineRule="exact"/>
        <w:rPr>
          <w:rFonts w:ascii="Arial" w:hAnsi="Arial" w:cs="Arial"/>
          <w:sz w:val="20"/>
          <w:szCs w:val="20"/>
        </w:rPr>
      </w:pPr>
    </w:p>
    <w:p w:rsidR="006107DF" w:rsidRPr="00374FD2" w:rsidRDefault="006107DF" w:rsidP="00374FD2">
      <w:pPr>
        <w:pStyle w:val="BodyText"/>
        <w:tabs>
          <w:tab w:val="left" w:pos="815"/>
        </w:tabs>
        <w:kinsoku w:val="0"/>
        <w:overflowPunct w:val="0"/>
        <w:spacing w:line="268" w:lineRule="exact"/>
        <w:ind w:left="0" w:right="220"/>
        <w:jc w:val="both"/>
        <w:rPr>
          <w:rFonts w:ascii="Arial" w:hAnsi="Arial" w:cs="Arial"/>
          <w:spacing w:val="1"/>
        </w:rPr>
      </w:pPr>
      <w:r w:rsidRPr="00374FD2">
        <w:rPr>
          <w:rFonts w:ascii="Arial" w:hAnsi="Arial" w:cs="Arial"/>
          <w:spacing w:val="1"/>
        </w:rPr>
        <w:t>C</w:t>
      </w:r>
      <w:r w:rsidRPr="003A098B">
        <w:rPr>
          <w:rFonts w:ascii="Arial" w:hAnsi="Arial" w:cs="Arial"/>
          <w:spacing w:val="1"/>
        </w:rPr>
        <w:t>o</w:t>
      </w:r>
      <w:r w:rsidRPr="00374FD2">
        <w:rPr>
          <w:rFonts w:ascii="Arial" w:hAnsi="Arial" w:cs="Arial"/>
          <w:spacing w:val="1"/>
        </w:rPr>
        <w:t>urse Management Co</w:t>
      </w:r>
      <w:r w:rsidRPr="003A098B">
        <w:rPr>
          <w:rFonts w:ascii="Arial" w:hAnsi="Arial" w:cs="Arial"/>
          <w:spacing w:val="1"/>
        </w:rPr>
        <w:t>m</w:t>
      </w:r>
      <w:r w:rsidRPr="00374FD2">
        <w:rPr>
          <w:rFonts w:ascii="Arial" w:hAnsi="Arial" w:cs="Arial"/>
          <w:spacing w:val="1"/>
        </w:rPr>
        <w:t>mittees, External Ex</w:t>
      </w:r>
      <w:r w:rsidRPr="003A098B">
        <w:rPr>
          <w:rFonts w:ascii="Arial" w:hAnsi="Arial" w:cs="Arial"/>
          <w:spacing w:val="1"/>
        </w:rPr>
        <w:t>am</w:t>
      </w:r>
      <w:r w:rsidRPr="00374FD2">
        <w:rPr>
          <w:rFonts w:ascii="Arial" w:hAnsi="Arial" w:cs="Arial"/>
          <w:spacing w:val="1"/>
        </w:rPr>
        <w:t>iners, Chairs of Examination B</w:t>
      </w:r>
      <w:r w:rsidRPr="003A098B">
        <w:rPr>
          <w:rFonts w:ascii="Arial" w:hAnsi="Arial" w:cs="Arial"/>
          <w:spacing w:val="1"/>
        </w:rPr>
        <w:t>o</w:t>
      </w:r>
      <w:r w:rsidRPr="00374FD2">
        <w:rPr>
          <w:rFonts w:ascii="Arial" w:hAnsi="Arial" w:cs="Arial"/>
          <w:spacing w:val="1"/>
        </w:rPr>
        <w:t>ards and Pro</w:t>
      </w:r>
      <w:r w:rsidRPr="003A098B">
        <w:rPr>
          <w:rFonts w:ascii="Arial" w:hAnsi="Arial" w:cs="Arial"/>
          <w:spacing w:val="1"/>
        </w:rPr>
        <w:t>g</w:t>
      </w:r>
      <w:r w:rsidRPr="00374FD2">
        <w:rPr>
          <w:rFonts w:ascii="Arial" w:hAnsi="Arial" w:cs="Arial"/>
          <w:spacing w:val="1"/>
        </w:rPr>
        <w:t xml:space="preserve">ramme </w:t>
      </w:r>
      <w:r w:rsidRPr="003A098B">
        <w:rPr>
          <w:rFonts w:ascii="Arial" w:hAnsi="Arial" w:cs="Arial"/>
          <w:spacing w:val="1"/>
        </w:rPr>
        <w:t>S</w:t>
      </w:r>
      <w:r w:rsidRPr="00374FD2">
        <w:rPr>
          <w:rFonts w:ascii="Arial" w:hAnsi="Arial" w:cs="Arial"/>
          <w:spacing w:val="1"/>
        </w:rPr>
        <w:t>upport Co</w:t>
      </w:r>
      <w:r w:rsidRPr="003A098B">
        <w:rPr>
          <w:rFonts w:ascii="Arial" w:hAnsi="Arial" w:cs="Arial"/>
          <w:spacing w:val="1"/>
        </w:rPr>
        <w:t>o</w:t>
      </w:r>
      <w:r w:rsidRPr="00374FD2">
        <w:rPr>
          <w:rFonts w:ascii="Arial" w:hAnsi="Arial" w:cs="Arial"/>
          <w:spacing w:val="1"/>
        </w:rPr>
        <w:t>rdinators will be inf</w:t>
      </w:r>
      <w:r w:rsidRPr="003A098B">
        <w:rPr>
          <w:rFonts w:ascii="Arial" w:hAnsi="Arial" w:cs="Arial"/>
          <w:spacing w:val="1"/>
        </w:rPr>
        <w:t>o</w:t>
      </w:r>
      <w:r w:rsidRPr="00374FD2">
        <w:rPr>
          <w:rFonts w:ascii="Arial" w:hAnsi="Arial" w:cs="Arial"/>
          <w:spacing w:val="1"/>
        </w:rPr>
        <w:t>rmed</w:t>
      </w:r>
      <w:r w:rsidR="00214C7D" w:rsidRPr="00374FD2">
        <w:rPr>
          <w:rFonts w:ascii="Arial" w:hAnsi="Arial" w:cs="Arial"/>
          <w:spacing w:val="1"/>
        </w:rPr>
        <w:t xml:space="preserve"> when</w:t>
      </w:r>
      <w:r w:rsidRPr="00374FD2">
        <w:rPr>
          <w:rFonts w:ascii="Arial" w:hAnsi="Arial" w:cs="Arial"/>
          <w:spacing w:val="1"/>
        </w:rPr>
        <w:t xml:space="preserve"> </w:t>
      </w:r>
      <w:r w:rsidR="00214C7D" w:rsidRPr="00374FD2">
        <w:rPr>
          <w:rFonts w:ascii="Arial" w:hAnsi="Arial" w:cs="Arial"/>
          <w:spacing w:val="1"/>
        </w:rPr>
        <w:t xml:space="preserve">the </w:t>
      </w:r>
      <w:r w:rsidRPr="00374FD2">
        <w:rPr>
          <w:rFonts w:ascii="Arial" w:hAnsi="Arial" w:cs="Arial"/>
          <w:spacing w:val="1"/>
        </w:rPr>
        <w:t>individual course rep</w:t>
      </w:r>
      <w:r w:rsidRPr="003A098B">
        <w:rPr>
          <w:rFonts w:ascii="Arial" w:hAnsi="Arial" w:cs="Arial"/>
          <w:spacing w:val="1"/>
        </w:rPr>
        <w:t>o</w:t>
      </w:r>
      <w:r w:rsidRPr="00374FD2">
        <w:rPr>
          <w:rFonts w:ascii="Arial" w:hAnsi="Arial" w:cs="Arial"/>
          <w:spacing w:val="1"/>
        </w:rPr>
        <w:t>rts of External Examiner comments and the responses to them are pub</w:t>
      </w:r>
      <w:r w:rsidRPr="003A098B">
        <w:rPr>
          <w:rFonts w:ascii="Arial" w:hAnsi="Arial" w:cs="Arial"/>
          <w:spacing w:val="1"/>
        </w:rPr>
        <w:t>l</w:t>
      </w:r>
      <w:r w:rsidRPr="00374FD2">
        <w:rPr>
          <w:rFonts w:ascii="Arial" w:hAnsi="Arial" w:cs="Arial"/>
          <w:spacing w:val="1"/>
        </w:rPr>
        <w:t xml:space="preserve">ished </w:t>
      </w:r>
      <w:r w:rsidRPr="003A098B">
        <w:rPr>
          <w:rFonts w:ascii="Arial" w:hAnsi="Arial" w:cs="Arial"/>
          <w:spacing w:val="1"/>
        </w:rPr>
        <w:t>o</w:t>
      </w:r>
      <w:r w:rsidRPr="00374FD2">
        <w:rPr>
          <w:rFonts w:ascii="Arial" w:hAnsi="Arial" w:cs="Arial"/>
          <w:spacing w:val="1"/>
        </w:rPr>
        <w:t xml:space="preserve">n the examiners </w:t>
      </w:r>
      <w:hyperlink r:id="rId30" w:history="1">
        <w:r w:rsidRPr="00374FD2">
          <w:rPr>
            <w:rFonts w:ascii="Arial" w:hAnsi="Arial" w:cs="Arial"/>
            <w:spacing w:val="1"/>
          </w:rPr>
          <w:t>website</w:t>
        </w:r>
      </w:hyperlink>
    </w:p>
    <w:p w:rsidR="006107DF" w:rsidRPr="003A098B" w:rsidRDefault="006107DF">
      <w:pPr>
        <w:kinsoku w:val="0"/>
        <w:overflowPunct w:val="0"/>
        <w:spacing w:before="7" w:line="200" w:lineRule="exact"/>
        <w:rPr>
          <w:rFonts w:ascii="Arial" w:hAnsi="Arial" w:cs="Arial"/>
          <w:sz w:val="20"/>
          <w:szCs w:val="20"/>
        </w:rPr>
      </w:pPr>
    </w:p>
    <w:p w:rsidR="006107DF" w:rsidRPr="003A098B" w:rsidRDefault="006107DF" w:rsidP="00AE1D3B">
      <w:pPr>
        <w:pStyle w:val="BodyText"/>
        <w:numPr>
          <w:ilvl w:val="0"/>
          <w:numId w:val="32"/>
        </w:numPr>
        <w:tabs>
          <w:tab w:val="left" w:pos="839"/>
        </w:tabs>
        <w:kinsoku w:val="0"/>
        <w:overflowPunct w:val="0"/>
        <w:spacing w:line="268" w:lineRule="exact"/>
        <w:ind w:left="836" w:right="251"/>
        <w:jc w:val="both"/>
        <w:rPr>
          <w:rFonts w:ascii="Arial" w:hAnsi="Arial" w:cs="Arial"/>
        </w:rPr>
      </w:pPr>
      <w:r w:rsidRPr="00374FD2">
        <w:rPr>
          <w:rFonts w:ascii="Arial" w:hAnsi="Arial" w:cs="Arial"/>
        </w:rPr>
        <w:t>Th</w:t>
      </w:r>
      <w:r w:rsidRPr="003A098B">
        <w:rPr>
          <w:rFonts w:ascii="Arial" w:hAnsi="Arial" w:cs="Arial"/>
        </w:rPr>
        <w:t>e</w:t>
      </w:r>
      <w:r w:rsidRPr="00374FD2">
        <w:rPr>
          <w:rFonts w:ascii="Arial" w:hAnsi="Arial" w:cs="Arial"/>
        </w:rPr>
        <w:t xml:space="preserve"> </w:t>
      </w:r>
      <w:r w:rsidR="00C031B3" w:rsidRPr="00374FD2">
        <w:rPr>
          <w:rFonts w:ascii="Arial" w:hAnsi="Arial" w:cs="Arial"/>
        </w:rPr>
        <w:t xml:space="preserve">Senior Academic Quality Officer </w:t>
      </w:r>
      <w:r w:rsidR="00FB605A" w:rsidRPr="00374FD2">
        <w:rPr>
          <w:rFonts w:ascii="Arial" w:hAnsi="Arial" w:cs="Arial"/>
        </w:rPr>
        <w:t>‘</w:t>
      </w:r>
      <w:proofErr w:type="gramStart"/>
      <w:r w:rsidR="007C02E2" w:rsidRPr="00374FD2">
        <w:rPr>
          <w:rFonts w:ascii="Arial" w:hAnsi="Arial" w:cs="Arial"/>
        </w:rPr>
        <w:t>Stan</w:t>
      </w:r>
      <w:r w:rsidR="007C02E2" w:rsidRPr="003A098B">
        <w:rPr>
          <w:rFonts w:ascii="Arial" w:hAnsi="Arial" w:cs="Arial"/>
        </w:rPr>
        <w:t>d</w:t>
      </w:r>
      <w:r w:rsidR="007C02E2" w:rsidRPr="00374FD2">
        <w:rPr>
          <w:rFonts w:ascii="Arial" w:hAnsi="Arial" w:cs="Arial"/>
        </w:rPr>
        <w:t>a</w:t>
      </w:r>
      <w:r w:rsidR="007C02E2" w:rsidRPr="003A098B">
        <w:rPr>
          <w:rFonts w:ascii="Arial" w:hAnsi="Arial" w:cs="Arial"/>
        </w:rPr>
        <w:t>r</w:t>
      </w:r>
      <w:r w:rsidR="007C02E2" w:rsidRPr="00374FD2">
        <w:rPr>
          <w:rFonts w:ascii="Arial" w:hAnsi="Arial" w:cs="Arial"/>
        </w:rPr>
        <w:t>ds‘</w:t>
      </w:r>
      <w:r w:rsidR="00087901" w:rsidRPr="00374FD2">
        <w:rPr>
          <w:rFonts w:ascii="Arial" w:hAnsi="Arial" w:cs="Arial"/>
        </w:rPr>
        <w:t xml:space="preserve"> </w:t>
      </w:r>
      <w:r w:rsidR="00214C7D" w:rsidRPr="00374FD2">
        <w:rPr>
          <w:rFonts w:ascii="Arial" w:hAnsi="Arial" w:cs="Arial"/>
        </w:rPr>
        <w:t>and</w:t>
      </w:r>
      <w:proofErr w:type="gramEnd"/>
      <w:r w:rsidR="00214C7D" w:rsidRPr="00374FD2">
        <w:rPr>
          <w:rFonts w:ascii="Arial" w:hAnsi="Arial" w:cs="Arial"/>
        </w:rPr>
        <w:t xml:space="preserve"> the Annual Quality Improvement </w:t>
      </w:r>
      <w:r w:rsidR="00C031B3" w:rsidRPr="00374FD2">
        <w:rPr>
          <w:rFonts w:ascii="Arial" w:hAnsi="Arial" w:cs="Arial"/>
        </w:rPr>
        <w:t>Group monitor</w:t>
      </w:r>
      <w:r w:rsidRPr="00374FD2">
        <w:rPr>
          <w:rFonts w:ascii="Arial" w:hAnsi="Arial" w:cs="Arial"/>
        </w:rPr>
        <w:t xml:space="preserve"> progress against Action Plans</w:t>
      </w:r>
      <w:r w:rsidR="00FB605A" w:rsidRPr="00374FD2">
        <w:rPr>
          <w:rFonts w:ascii="Arial" w:hAnsi="Arial" w:cs="Arial"/>
        </w:rPr>
        <w:t>.</w:t>
      </w:r>
      <w:r w:rsidRPr="00374FD2">
        <w:rPr>
          <w:rFonts w:ascii="Arial" w:hAnsi="Arial" w:cs="Arial"/>
        </w:rPr>
        <w:t xml:space="preserve"> Course Director/Year Leader </w:t>
      </w:r>
      <w:r w:rsidR="00F27359" w:rsidRPr="00374FD2">
        <w:rPr>
          <w:rFonts w:ascii="Arial" w:hAnsi="Arial" w:cs="Arial"/>
        </w:rPr>
        <w:t xml:space="preserve">are requested to </w:t>
      </w:r>
      <w:r w:rsidR="00874903" w:rsidRPr="00374FD2">
        <w:rPr>
          <w:rFonts w:ascii="Arial" w:hAnsi="Arial" w:cs="Arial"/>
        </w:rPr>
        <w:t>prov</w:t>
      </w:r>
      <w:r w:rsidR="00F27359" w:rsidRPr="00374FD2">
        <w:rPr>
          <w:rFonts w:ascii="Arial" w:hAnsi="Arial" w:cs="Arial"/>
        </w:rPr>
        <w:t>ide</w:t>
      </w:r>
      <w:r w:rsidR="0097647D" w:rsidRPr="00374FD2">
        <w:rPr>
          <w:rFonts w:ascii="Arial" w:hAnsi="Arial" w:cs="Arial"/>
        </w:rPr>
        <w:t xml:space="preserve"> updates to the action plan </w:t>
      </w:r>
      <w:r w:rsidRPr="003A098B">
        <w:rPr>
          <w:rFonts w:ascii="Arial" w:hAnsi="Arial" w:cs="Arial"/>
        </w:rPr>
        <w:t>p</w:t>
      </w:r>
      <w:r w:rsidRPr="00374FD2">
        <w:rPr>
          <w:rFonts w:ascii="Arial" w:hAnsi="Arial" w:cs="Arial"/>
        </w:rPr>
        <w:t>rio</w:t>
      </w:r>
      <w:r w:rsidRPr="003A098B">
        <w:rPr>
          <w:rFonts w:ascii="Arial" w:hAnsi="Arial" w:cs="Arial"/>
        </w:rPr>
        <w:t>r</w:t>
      </w:r>
      <w:r w:rsidRPr="00374FD2">
        <w:rPr>
          <w:rFonts w:ascii="Arial" w:hAnsi="Arial" w:cs="Arial"/>
        </w:rPr>
        <w:t xml:space="preserve"> t</w:t>
      </w:r>
      <w:r w:rsidRPr="003A098B">
        <w:rPr>
          <w:rFonts w:ascii="Arial" w:hAnsi="Arial" w:cs="Arial"/>
        </w:rPr>
        <w:t>o</w:t>
      </w:r>
      <w:r w:rsidRPr="00374FD2">
        <w:rPr>
          <w:rFonts w:ascii="Arial" w:hAnsi="Arial" w:cs="Arial"/>
        </w:rPr>
        <w:t xml:space="preserve"> th</w:t>
      </w:r>
      <w:r w:rsidRPr="003A098B">
        <w:rPr>
          <w:rFonts w:ascii="Arial" w:hAnsi="Arial" w:cs="Arial"/>
        </w:rPr>
        <w:t>e</w:t>
      </w:r>
      <w:r w:rsidRPr="00374FD2">
        <w:rPr>
          <w:rFonts w:ascii="Arial" w:hAnsi="Arial" w:cs="Arial"/>
        </w:rPr>
        <w:t xml:space="preserve"> nex</w:t>
      </w:r>
      <w:r w:rsidRPr="003A098B">
        <w:rPr>
          <w:rFonts w:ascii="Arial" w:hAnsi="Arial" w:cs="Arial"/>
        </w:rPr>
        <w:t>t</w:t>
      </w:r>
      <w:r w:rsidRPr="00374FD2">
        <w:rPr>
          <w:rFonts w:ascii="Arial" w:hAnsi="Arial" w:cs="Arial"/>
        </w:rPr>
        <w:t xml:space="preserve"> </w:t>
      </w:r>
      <w:r w:rsidR="00AE4332" w:rsidRPr="00374FD2">
        <w:rPr>
          <w:rFonts w:ascii="Arial" w:hAnsi="Arial" w:cs="Arial"/>
        </w:rPr>
        <w:t>Annual Quality Improvement Group</w:t>
      </w:r>
      <w:r w:rsidRPr="00374FD2">
        <w:rPr>
          <w:rFonts w:ascii="Arial" w:hAnsi="Arial" w:cs="Arial"/>
        </w:rPr>
        <w:t xml:space="preserve"> meeting</w:t>
      </w:r>
      <w:r w:rsidR="00874903" w:rsidRPr="003A098B">
        <w:rPr>
          <w:rFonts w:ascii="Arial" w:hAnsi="Arial" w:cs="Arial"/>
        </w:rPr>
        <w:t>.</w:t>
      </w:r>
    </w:p>
    <w:p w:rsidR="006107DF" w:rsidRPr="003A098B" w:rsidRDefault="006107DF" w:rsidP="00374FD2">
      <w:pPr>
        <w:pStyle w:val="BodyText"/>
        <w:tabs>
          <w:tab w:val="left" w:pos="836"/>
        </w:tabs>
        <w:kinsoku w:val="0"/>
        <w:overflowPunct w:val="0"/>
        <w:spacing w:line="268" w:lineRule="exact"/>
        <w:ind w:left="836" w:right="251"/>
        <w:jc w:val="both"/>
        <w:rPr>
          <w:rFonts w:ascii="Arial" w:hAnsi="Arial" w:cs="Arial"/>
        </w:rPr>
      </w:pPr>
    </w:p>
    <w:p w:rsidR="006107DF" w:rsidRPr="003A098B" w:rsidRDefault="00AE4332" w:rsidP="00AE1D3B">
      <w:pPr>
        <w:pStyle w:val="BodyText"/>
        <w:numPr>
          <w:ilvl w:val="0"/>
          <w:numId w:val="32"/>
        </w:numPr>
        <w:tabs>
          <w:tab w:val="left" w:pos="834"/>
        </w:tabs>
        <w:kinsoku w:val="0"/>
        <w:overflowPunct w:val="0"/>
        <w:spacing w:line="268" w:lineRule="exact"/>
        <w:ind w:left="836" w:right="251"/>
        <w:jc w:val="both"/>
        <w:rPr>
          <w:rFonts w:ascii="Arial" w:hAnsi="Arial" w:cs="Arial"/>
        </w:rPr>
      </w:pPr>
      <w:r w:rsidRPr="00374FD2">
        <w:rPr>
          <w:rFonts w:ascii="Arial" w:hAnsi="Arial" w:cs="Arial"/>
        </w:rPr>
        <w:t>Th</w:t>
      </w:r>
      <w:r w:rsidRPr="003A098B">
        <w:rPr>
          <w:rFonts w:ascii="Arial" w:hAnsi="Arial" w:cs="Arial"/>
        </w:rPr>
        <w:t>e</w:t>
      </w:r>
      <w:r w:rsidRPr="00374FD2">
        <w:rPr>
          <w:rFonts w:ascii="Arial" w:hAnsi="Arial" w:cs="Arial"/>
        </w:rPr>
        <w:t xml:space="preserve"> A</w:t>
      </w:r>
      <w:r w:rsidRPr="003A098B">
        <w:rPr>
          <w:rFonts w:ascii="Arial" w:hAnsi="Arial" w:cs="Arial"/>
        </w:rPr>
        <w:t>c</w:t>
      </w:r>
      <w:r w:rsidRPr="00374FD2">
        <w:rPr>
          <w:rFonts w:ascii="Arial" w:hAnsi="Arial" w:cs="Arial"/>
        </w:rPr>
        <w:t>a</w:t>
      </w:r>
      <w:r w:rsidRPr="003A098B">
        <w:rPr>
          <w:rFonts w:ascii="Arial" w:hAnsi="Arial" w:cs="Arial"/>
        </w:rPr>
        <w:t>d</w:t>
      </w:r>
      <w:r w:rsidRPr="00374FD2">
        <w:rPr>
          <w:rFonts w:ascii="Arial" w:hAnsi="Arial" w:cs="Arial"/>
        </w:rPr>
        <w:t>emi</w:t>
      </w:r>
      <w:r w:rsidRPr="003A098B">
        <w:rPr>
          <w:rFonts w:ascii="Arial" w:hAnsi="Arial" w:cs="Arial"/>
        </w:rPr>
        <w:t>c</w:t>
      </w:r>
      <w:r w:rsidRPr="00374FD2">
        <w:rPr>
          <w:rFonts w:ascii="Arial" w:hAnsi="Arial" w:cs="Arial"/>
        </w:rPr>
        <w:t xml:space="preserve"> Qualit</w:t>
      </w:r>
      <w:r w:rsidRPr="003A098B">
        <w:rPr>
          <w:rFonts w:ascii="Arial" w:hAnsi="Arial" w:cs="Arial"/>
        </w:rPr>
        <w:t>y</w:t>
      </w:r>
      <w:r w:rsidRPr="00374FD2">
        <w:rPr>
          <w:rFonts w:ascii="Arial" w:hAnsi="Arial" w:cs="Arial"/>
        </w:rPr>
        <w:t xml:space="preserve"> Manager produces a</w:t>
      </w:r>
      <w:r w:rsidRPr="003A098B">
        <w:rPr>
          <w:rFonts w:ascii="Arial" w:hAnsi="Arial" w:cs="Arial"/>
        </w:rPr>
        <w:t>n</w:t>
      </w:r>
      <w:r w:rsidRPr="00374FD2">
        <w:rPr>
          <w:rFonts w:ascii="Arial" w:hAnsi="Arial" w:cs="Arial"/>
        </w:rPr>
        <w:t xml:space="preserve"> annua</w:t>
      </w:r>
      <w:r w:rsidRPr="003A098B">
        <w:rPr>
          <w:rFonts w:ascii="Arial" w:hAnsi="Arial" w:cs="Arial"/>
        </w:rPr>
        <w:t>l</w:t>
      </w:r>
      <w:r w:rsidRPr="00374FD2">
        <w:rPr>
          <w:rFonts w:ascii="Arial" w:hAnsi="Arial" w:cs="Arial"/>
        </w:rPr>
        <w:t xml:space="preserve"> summa</w:t>
      </w:r>
      <w:r w:rsidRPr="003A098B">
        <w:rPr>
          <w:rFonts w:ascii="Arial" w:hAnsi="Arial" w:cs="Arial"/>
        </w:rPr>
        <w:t>ry</w:t>
      </w:r>
      <w:r w:rsidRPr="00374FD2">
        <w:rPr>
          <w:rFonts w:ascii="Arial" w:hAnsi="Arial" w:cs="Arial"/>
        </w:rPr>
        <w:t xml:space="preserve"> o</w:t>
      </w:r>
      <w:r w:rsidRPr="003A098B">
        <w:rPr>
          <w:rFonts w:ascii="Arial" w:hAnsi="Arial" w:cs="Arial"/>
        </w:rPr>
        <w:t>f</w:t>
      </w:r>
      <w:r w:rsidRPr="00374FD2">
        <w:rPr>
          <w:rFonts w:ascii="Arial" w:hAnsi="Arial" w:cs="Arial"/>
        </w:rPr>
        <w:t xml:space="preserve"> </w:t>
      </w:r>
      <w:r w:rsidRPr="003A098B">
        <w:rPr>
          <w:rFonts w:ascii="Arial" w:hAnsi="Arial" w:cs="Arial"/>
        </w:rPr>
        <w:t xml:space="preserve">Academic Quality Improvement Reports </w:t>
      </w:r>
      <w:r w:rsidRPr="00374FD2">
        <w:rPr>
          <w:rFonts w:ascii="Arial" w:hAnsi="Arial" w:cs="Arial"/>
        </w:rPr>
        <w:t>an</w:t>
      </w:r>
      <w:r w:rsidRPr="003A098B">
        <w:rPr>
          <w:rFonts w:ascii="Arial" w:hAnsi="Arial" w:cs="Arial"/>
        </w:rPr>
        <w:t>d</w:t>
      </w:r>
      <w:r w:rsidRPr="00374FD2" w:rsidDel="00AE4332">
        <w:rPr>
          <w:rFonts w:ascii="Arial" w:hAnsi="Arial" w:cs="Arial"/>
        </w:rPr>
        <w:t xml:space="preserve"> </w:t>
      </w:r>
      <w:r w:rsidR="006107DF" w:rsidRPr="00374FD2">
        <w:rPr>
          <w:rFonts w:ascii="Arial" w:hAnsi="Arial" w:cs="Arial"/>
        </w:rPr>
        <w:t>submit</w:t>
      </w:r>
      <w:r w:rsidR="006107DF" w:rsidRPr="003A098B">
        <w:rPr>
          <w:rFonts w:ascii="Arial" w:hAnsi="Arial" w:cs="Arial"/>
        </w:rPr>
        <w:t>s</w:t>
      </w:r>
      <w:r w:rsidR="006107DF" w:rsidRPr="00374FD2">
        <w:rPr>
          <w:rFonts w:ascii="Arial" w:hAnsi="Arial" w:cs="Arial"/>
        </w:rPr>
        <w:t xml:space="preserve"> i</w:t>
      </w:r>
      <w:r w:rsidR="006107DF" w:rsidRPr="003A098B">
        <w:rPr>
          <w:rFonts w:ascii="Arial" w:hAnsi="Arial" w:cs="Arial"/>
        </w:rPr>
        <w:t>t</w:t>
      </w:r>
      <w:r w:rsidR="006107DF" w:rsidRPr="00374FD2">
        <w:rPr>
          <w:rFonts w:ascii="Arial" w:hAnsi="Arial" w:cs="Arial"/>
        </w:rPr>
        <w:t xml:space="preserve"> t</w:t>
      </w:r>
      <w:r w:rsidR="006107DF" w:rsidRPr="003A098B">
        <w:rPr>
          <w:rFonts w:ascii="Arial" w:hAnsi="Arial" w:cs="Arial"/>
        </w:rPr>
        <w:t>o</w:t>
      </w:r>
      <w:r w:rsidR="00982CED" w:rsidRPr="00374FD2">
        <w:rPr>
          <w:rFonts w:ascii="Arial" w:hAnsi="Arial" w:cs="Arial"/>
        </w:rPr>
        <w:t xml:space="preserve"> TQC,</w:t>
      </w:r>
      <w:r w:rsidR="006107DF" w:rsidRPr="00374FD2">
        <w:rPr>
          <w:rFonts w:ascii="Arial" w:hAnsi="Arial" w:cs="Arial"/>
        </w:rPr>
        <w:t xml:space="preserve"> A</w:t>
      </w:r>
      <w:r w:rsidR="006107DF" w:rsidRPr="003A098B">
        <w:rPr>
          <w:rFonts w:ascii="Arial" w:hAnsi="Arial" w:cs="Arial"/>
        </w:rPr>
        <w:t>c</w:t>
      </w:r>
      <w:r w:rsidR="006107DF" w:rsidRPr="00374FD2">
        <w:rPr>
          <w:rFonts w:ascii="Arial" w:hAnsi="Arial" w:cs="Arial"/>
        </w:rPr>
        <w:t>ad</w:t>
      </w:r>
      <w:r w:rsidR="006107DF" w:rsidRPr="003A098B">
        <w:rPr>
          <w:rFonts w:ascii="Arial" w:hAnsi="Arial" w:cs="Arial"/>
        </w:rPr>
        <w:t>e</w:t>
      </w:r>
      <w:r w:rsidR="006107DF" w:rsidRPr="00374FD2">
        <w:rPr>
          <w:rFonts w:ascii="Arial" w:hAnsi="Arial" w:cs="Arial"/>
        </w:rPr>
        <w:t>mi</w:t>
      </w:r>
      <w:r w:rsidR="006107DF" w:rsidRPr="003A098B">
        <w:rPr>
          <w:rFonts w:ascii="Arial" w:hAnsi="Arial" w:cs="Arial"/>
        </w:rPr>
        <w:t>c</w:t>
      </w:r>
      <w:r w:rsidR="006107DF" w:rsidRPr="00374FD2">
        <w:rPr>
          <w:rFonts w:ascii="Arial" w:hAnsi="Arial" w:cs="Arial"/>
        </w:rPr>
        <w:t xml:space="preserve"> </w:t>
      </w:r>
      <w:r w:rsidR="006107DF" w:rsidRPr="003A098B">
        <w:rPr>
          <w:rFonts w:ascii="Arial" w:hAnsi="Arial" w:cs="Arial"/>
        </w:rPr>
        <w:t>B</w:t>
      </w:r>
      <w:r w:rsidR="006107DF" w:rsidRPr="00374FD2">
        <w:rPr>
          <w:rFonts w:ascii="Arial" w:hAnsi="Arial" w:cs="Arial"/>
        </w:rPr>
        <w:t>oa</w:t>
      </w:r>
      <w:r w:rsidR="006107DF" w:rsidRPr="003A098B">
        <w:rPr>
          <w:rFonts w:ascii="Arial" w:hAnsi="Arial" w:cs="Arial"/>
        </w:rPr>
        <w:t>r</w:t>
      </w:r>
      <w:r w:rsidR="006107DF" w:rsidRPr="00374FD2">
        <w:rPr>
          <w:rFonts w:ascii="Arial" w:hAnsi="Arial" w:cs="Arial"/>
        </w:rPr>
        <w:t>d</w:t>
      </w:r>
      <w:r w:rsidR="00982CED" w:rsidRPr="00374FD2">
        <w:rPr>
          <w:rFonts w:ascii="Arial" w:hAnsi="Arial" w:cs="Arial"/>
        </w:rPr>
        <w:t xml:space="preserve"> and RVC Council. </w:t>
      </w:r>
    </w:p>
    <w:p w:rsidR="00982CED" w:rsidRPr="003A098B" w:rsidRDefault="00982CED" w:rsidP="00374FD2">
      <w:pPr>
        <w:pStyle w:val="BodyText"/>
        <w:tabs>
          <w:tab w:val="left" w:pos="836"/>
        </w:tabs>
        <w:kinsoku w:val="0"/>
        <w:overflowPunct w:val="0"/>
        <w:spacing w:line="268" w:lineRule="exact"/>
        <w:ind w:left="836" w:right="251"/>
        <w:jc w:val="both"/>
        <w:rPr>
          <w:rFonts w:ascii="Arial" w:hAnsi="Arial" w:cs="Arial"/>
        </w:rPr>
      </w:pPr>
    </w:p>
    <w:p w:rsidR="006107DF" w:rsidRPr="003A098B" w:rsidRDefault="006107DF" w:rsidP="00AE1D3B">
      <w:pPr>
        <w:pStyle w:val="BodyText"/>
        <w:numPr>
          <w:ilvl w:val="0"/>
          <w:numId w:val="32"/>
        </w:numPr>
        <w:tabs>
          <w:tab w:val="left" w:pos="839"/>
        </w:tabs>
        <w:kinsoku w:val="0"/>
        <w:overflowPunct w:val="0"/>
        <w:spacing w:line="268" w:lineRule="exact"/>
        <w:ind w:left="836" w:right="251"/>
        <w:jc w:val="both"/>
        <w:rPr>
          <w:rFonts w:ascii="Arial" w:hAnsi="Arial" w:cs="Arial"/>
        </w:rPr>
      </w:pPr>
      <w:r w:rsidRPr="00374FD2">
        <w:rPr>
          <w:rFonts w:ascii="Arial" w:hAnsi="Arial" w:cs="Arial"/>
        </w:rPr>
        <w:t>Th</w:t>
      </w:r>
      <w:r w:rsidRPr="003A098B">
        <w:rPr>
          <w:rFonts w:ascii="Arial" w:hAnsi="Arial" w:cs="Arial"/>
        </w:rPr>
        <w:t>e</w:t>
      </w:r>
      <w:r w:rsidRPr="00374FD2">
        <w:rPr>
          <w:rFonts w:ascii="Arial" w:hAnsi="Arial" w:cs="Arial"/>
        </w:rPr>
        <w:t xml:space="preserve"> </w:t>
      </w:r>
      <w:r w:rsidR="00C031B3" w:rsidRPr="00374FD2">
        <w:rPr>
          <w:rFonts w:ascii="Arial" w:hAnsi="Arial" w:cs="Arial"/>
        </w:rPr>
        <w:t>Senior Academic Quality Officer</w:t>
      </w:r>
      <w:r w:rsidRPr="00374FD2">
        <w:rPr>
          <w:rFonts w:ascii="Arial" w:hAnsi="Arial" w:cs="Arial"/>
        </w:rPr>
        <w:t xml:space="preserve"> ‘</w:t>
      </w:r>
      <w:proofErr w:type="gramStart"/>
      <w:r w:rsidRPr="00374FD2">
        <w:rPr>
          <w:rFonts w:ascii="Arial" w:hAnsi="Arial" w:cs="Arial"/>
        </w:rPr>
        <w:t>Stan</w:t>
      </w:r>
      <w:r w:rsidRPr="003A098B">
        <w:rPr>
          <w:rFonts w:ascii="Arial" w:hAnsi="Arial" w:cs="Arial"/>
        </w:rPr>
        <w:t>d</w:t>
      </w:r>
      <w:r w:rsidRPr="00374FD2">
        <w:rPr>
          <w:rFonts w:ascii="Arial" w:hAnsi="Arial" w:cs="Arial"/>
        </w:rPr>
        <w:t>a</w:t>
      </w:r>
      <w:r w:rsidRPr="003A098B">
        <w:rPr>
          <w:rFonts w:ascii="Arial" w:hAnsi="Arial" w:cs="Arial"/>
        </w:rPr>
        <w:t>rd</w:t>
      </w:r>
      <w:r w:rsidRPr="00374FD2">
        <w:rPr>
          <w:rFonts w:ascii="Arial" w:hAnsi="Arial" w:cs="Arial"/>
        </w:rPr>
        <w:t>s</w:t>
      </w:r>
      <w:r w:rsidRPr="003A098B">
        <w:rPr>
          <w:rFonts w:ascii="Arial" w:hAnsi="Arial" w:cs="Arial"/>
        </w:rPr>
        <w:t xml:space="preserve">‘ </w:t>
      </w:r>
      <w:r w:rsidR="00874903" w:rsidRPr="00374FD2">
        <w:rPr>
          <w:rFonts w:ascii="Arial" w:hAnsi="Arial" w:cs="Arial"/>
        </w:rPr>
        <w:t>provides</w:t>
      </w:r>
      <w:proofErr w:type="gramEnd"/>
      <w:r w:rsidR="00874903" w:rsidRPr="00374FD2">
        <w:rPr>
          <w:rFonts w:ascii="Arial" w:hAnsi="Arial" w:cs="Arial"/>
        </w:rPr>
        <w:t xml:space="preserve"> </w:t>
      </w:r>
      <w:r w:rsidRPr="00374FD2">
        <w:rPr>
          <w:rFonts w:ascii="Arial" w:hAnsi="Arial" w:cs="Arial"/>
        </w:rPr>
        <w:t>P</w:t>
      </w:r>
      <w:r w:rsidRPr="003A098B">
        <w:rPr>
          <w:rFonts w:ascii="Arial" w:hAnsi="Arial" w:cs="Arial"/>
        </w:rPr>
        <w:t>r</w:t>
      </w:r>
      <w:r w:rsidRPr="00374FD2">
        <w:rPr>
          <w:rFonts w:ascii="Arial" w:hAnsi="Arial" w:cs="Arial"/>
        </w:rPr>
        <w:t>ogramm</w:t>
      </w:r>
      <w:r w:rsidRPr="003A098B">
        <w:rPr>
          <w:rFonts w:ascii="Arial" w:hAnsi="Arial" w:cs="Arial"/>
        </w:rPr>
        <w:t>e</w:t>
      </w:r>
      <w:r w:rsidRPr="00374FD2">
        <w:rPr>
          <w:rFonts w:ascii="Arial" w:hAnsi="Arial" w:cs="Arial"/>
        </w:rPr>
        <w:t xml:space="preserve"> Su</w:t>
      </w:r>
      <w:r w:rsidRPr="003A098B">
        <w:rPr>
          <w:rFonts w:ascii="Arial" w:hAnsi="Arial" w:cs="Arial"/>
        </w:rPr>
        <w:t>p</w:t>
      </w:r>
      <w:r w:rsidRPr="00374FD2">
        <w:rPr>
          <w:rFonts w:ascii="Arial" w:hAnsi="Arial" w:cs="Arial"/>
        </w:rPr>
        <w:t>por</w:t>
      </w:r>
      <w:r w:rsidRPr="003A098B">
        <w:rPr>
          <w:rFonts w:ascii="Arial" w:hAnsi="Arial" w:cs="Arial"/>
        </w:rPr>
        <w:t>t</w:t>
      </w:r>
      <w:r w:rsidRPr="00374FD2">
        <w:rPr>
          <w:rFonts w:ascii="Arial" w:hAnsi="Arial" w:cs="Arial"/>
        </w:rPr>
        <w:t xml:space="preserve"> Co</w:t>
      </w:r>
      <w:r w:rsidRPr="003A098B">
        <w:rPr>
          <w:rFonts w:ascii="Arial" w:hAnsi="Arial" w:cs="Arial"/>
        </w:rPr>
        <w:t>-</w:t>
      </w:r>
      <w:r w:rsidRPr="00374FD2">
        <w:rPr>
          <w:rFonts w:ascii="Arial" w:hAnsi="Arial" w:cs="Arial"/>
        </w:rPr>
        <w:t>o</w:t>
      </w:r>
      <w:r w:rsidRPr="003A098B">
        <w:rPr>
          <w:rFonts w:ascii="Arial" w:hAnsi="Arial" w:cs="Arial"/>
        </w:rPr>
        <w:t>rd</w:t>
      </w:r>
      <w:r w:rsidRPr="00374FD2">
        <w:rPr>
          <w:rFonts w:ascii="Arial" w:hAnsi="Arial" w:cs="Arial"/>
        </w:rPr>
        <w:t>inators</w:t>
      </w:r>
      <w:r w:rsidR="00874903" w:rsidRPr="00374FD2">
        <w:rPr>
          <w:rFonts w:ascii="Arial" w:hAnsi="Arial" w:cs="Arial"/>
        </w:rPr>
        <w:t xml:space="preserve"> with an up to date list of </w:t>
      </w:r>
      <w:r w:rsidR="00982CED" w:rsidRPr="00374FD2">
        <w:rPr>
          <w:rFonts w:ascii="Arial" w:hAnsi="Arial" w:cs="Arial"/>
        </w:rPr>
        <w:t>appointed</w:t>
      </w:r>
      <w:r w:rsidR="00982CED" w:rsidRPr="003A098B">
        <w:rPr>
          <w:rFonts w:ascii="Arial" w:hAnsi="Arial" w:cs="Arial"/>
        </w:rPr>
        <w:t xml:space="preserve"> </w:t>
      </w:r>
      <w:r w:rsidR="00982CED" w:rsidRPr="00374FD2">
        <w:rPr>
          <w:rFonts w:ascii="Arial" w:hAnsi="Arial" w:cs="Arial"/>
        </w:rPr>
        <w:t>External</w:t>
      </w:r>
      <w:r w:rsidRPr="003A098B">
        <w:rPr>
          <w:rFonts w:ascii="Arial" w:hAnsi="Arial" w:cs="Arial"/>
        </w:rPr>
        <w:t xml:space="preserve"> E</w:t>
      </w:r>
      <w:r w:rsidRPr="00374FD2">
        <w:rPr>
          <w:rFonts w:ascii="Arial" w:hAnsi="Arial" w:cs="Arial"/>
        </w:rPr>
        <w:t>xamine</w:t>
      </w:r>
      <w:r w:rsidRPr="003A098B">
        <w:rPr>
          <w:rFonts w:ascii="Arial" w:hAnsi="Arial" w:cs="Arial"/>
        </w:rPr>
        <w:t>rs</w:t>
      </w:r>
      <w:r w:rsidR="00874903" w:rsidRPr="003A098B">
        <w:rPr>
          <w:rFonts w:ascii="Arial" w:hAnsi="Arial" w:cs="Arial"/>
        </w:rPr>
        <w:t>. This list includes the following</w:t>
      </w:r>
      <w:r w:rsidRPr="00374FD2">
        <w:rPr>
          <w:rFonts w:ascii="Arial" w:hAnsi="Arial" w:cs="Arial"/>
        </w:rPr>
        <w:t xml:space="preserve"> </w:t>
      </w:r>
      <w:r w:rsidRPr="003A098B">
        <w:rPr>
          <w:rFonts w:ascii="Arial" w:hAnsi="Arial" w:cs="Arial"/>
        </w:rPr>
        <w:t>d</w:t>
      </w:r>
      <w:r w:rsidRPr="00374FD2">
        <w:rPr>
          <w:rFonts w:ascii="Arial" w:hAnsi="Arial" w:cs="Arial"/>
        </w:rPr>
        <w:t>etail</w:t>
      </w:r>
      <w:r w:rsidRPr="003A098B">
        <w:rPr>
          <w:rFonts w:ascii="Arial" w:hAnsi="Arial" w:cs="Arial"/>
        </w:rPr>
        <w:t>s</w:t>
      </w:r>
      <w:r w:rsidR="00874903" w:rsidRPr="003A098B">
        <w:rPr>
          <w:rFonts w:ascii="Arial" w:hAnsi="Arial" w:cs="Arial"/>
        </w:rPr>
        <w:t xml:space="preserve">: External Examiner’s </w:t>
      </w:r>
      <w:r w:rsidRPr="00374FD2">
        <w:rPr>
          <w:rFonts w:ascii="Arial" w:hAnsi="Arial" w:cs="Arial"/>
        </w:rPr>
        <w:t>name</w:t>
      </w:r>
      <w:r w:rsidRPr="003A098B">
        <w:rPr>
          <w:rFonts w:ascii="Arial" w:hAnsi="Arial" w:cs="Arial"/>
        </w:rPr>
        <w:t>,</w:t>
      </w:r>
      <w:r w:rsidRPr="00374FD2">
        <w:rPr>
          <w:rFonts w:ascii="Arial" w:hAnsi="Arial" w:cs="Arial"/>
        </w:rPr>
        <w:t xml:space="preserve"> position</w:t>
      </w:r>
      <w:r w:rsidRPr="003A098B">
        <w:rPr>
          <w:rFonts w:ascii="Arial" w:hAnsi="Arial" w:cs="Arial"/>
        </w:rPr>
        <w:t>,</w:t>
      </w:r>
      <w:r w:rsidRPr="00374FD2">
        <w:rPr>
          <w:rFonts w:ascii="Arial" w:hAnsi="Arial" w:cs="Arial"/>
        </w:rPr>
        <w:t xml:space="preserve"> institution</w:t>
      </w:r>
      <w:r w:rsidRPr="003A098B">
        <w:rPr>
          <w:rFonts w:ascii="Arial" w:hAnsi="Arial" w:cs="Arial"/>
        </w:rPr>
        <w:t>.</w:t>
      </w:r>
      <w:r w:rsidRPr="00374FD2">
        <w:rPr>
          <w:rFonts w:ascii="Arial" w:hAnsi="Arial" w:cs="Arial"/>
        </w:rPr>
        <w:t xml:space="preserve"> </w:t>
      </w:r>
      <w:r w:rsidRPr="003A098B">
        <w:rPr>
          <w:rFonts w:ascii="Arial" w:hAnsi="Arial" w:cs="Arial"/>
        </w:rPr>
        <w:t>T</w:t>
      </w:r>
      <w:r w:rsidRPr="00374FD2">
        <w:rPr>
          <w:rFonts w:ascii="Arial" w:hAnsi="Arial" w:cs="Arial"/>
        </w:rPr>
        <w:t>hes</w:t>
      </w:r>
      <w:r w:rsidRPr="003A098B">
        <w:rPr>
          <w:rFonts w:ascii="Arial" w:hAnsi="Arial" w:cs="Arial"/>
        </w:rPr>
        <w:t>e</w:t>
      </w:r>
      <w:r w:rsidRPr="00374FD2">
        <w:rPr>
          <w:rFonts w:ascii="Arial" w:hAnsi="Arial" w:cs="Arial"/>
        </w:rPr>
        <w:t xml:space="preserve"> </w:t>
      </w:r>
      <w:r w:rsidRPr="003A098B">
        <w:rPr>
          <w:rFonts w:ascii="Arial" w:hAnsi="Arial" w:cs="Arial"/>
        </w:rPr>
        <w:t>d</w:t>
      </w:r>
      <w:r w:rsidRPr="00374FD2">
        <w:rPr>
          <w:rFonts w:ascii="Arial" w:hAnsi="Arial" w:cs="Arial"/>
        </w:rPr>
        <w:t>etail</w:t>
      </w:r>
      <w:r w:rsidRPr="003A098B">
        <w:rPr>
          <w:rFonts w:ascii="Arial" w:hAnsi="Arial" w:cs="Arial"/>
        </w:rPr>
        <w:t>s</w:t>
      </w:r>
      <w:r w:rsidRPr="00374FD2">
        <w:rPr>
          <w:rFonts w:ascii="Arial" w:hAnsi="Arial" w:cs="Arial"/>
        </w:rPr>
        <w:t xml:space="preserve"> a</w:t>
      </w:r>
      <w:r w:rsidRPr="003A098B">
        <w:rPr>
          <w:rFonts w:ascii="Arial" w:hAnsi="Arial" w:cs="Arial"/>
        </w:rPr>
        <w:t>re</w:t>
      </w:r>
      <w:r w:rsidRPr="00374FD2">
        <w:rPr>
          <w:rFonts w:ascii="Arial" w:hAnsi="Arial" w:cs="Arial"/>
        </w:rPr>
        <w:t xml:space="preserve"> publish</w:t>
      </w:r>
      <w:r w:rsidRPr="003A098B">
        <w:rPr>
          <w:rFonts w:ascii="Arial" w:hAnsi="Arial" w:cs="Arial"/>
        </w:rPr>
        <w:t>ed</w:t>
      </w:r>
      <w:r w:rsidRPr="00374FD2">
        <w:rPr>
          <w:rFonts w:ascii="Arial" w:hAnsi="Arial" w:cs="Arial"/>
        </w:rPr>
        <w:t xml:space="preserve"> </w:t>
      </w:r>
      <w:r w:rsidR="00874903" w:rsidRPr="00374FD2">
        <w:rPr>
          <w:rFonts w:ascii="Arial" w:hAnsi="Arial" w:cs="Arial"/>
        </w:rPr>
        <w:t xml:space="preserve">on each course page on RVC LEARN </w:t>
      </w:r>
      <w:r w:rsidRPr="00374FD2">
        <w:rPr>
          <w:rFonts w:ascii="Arial" w:hAnsi="Arial" w:cs="Arial"/>
        </w:rPr>
        <w:t>wit</w:t>
      </w:r>
      <w:r w:rsidRPr="003A098B">
        <w:rPr>
          <w:rFonts w:ascii="Arial" w:hAnsi="Arial" w:cs="Arial"/>
        </w:rPr>
        <w:t>h</w:t>
      </w:r>
      <w:r w:rsidRPr="00374FD2">
        <w:rPr>
          <w:rFonts w:ascii="Arial" w:hAnsi="Arial" w:cs="Arial"/>
        </w:rPr>
        <w:t xml:space="preserve"> </w:t>
      </w:r>
      <w:r w:rsidRPr="003A098B">
        <w:rPr>
          <w:rFonts w:ascii="Arial" w:hAnsi="Arial" w:cs="Arial"/>
        </w:rPr>
        <w:t>a</w:t>
      </w:r>
      <w:r w:rsidRPr="00374FD2">
        <w:rPr>
          <w:rFonts w:ascii="Arial" w:hAnsi="Arial" w:cs="Arial"/>
        </w:rPr>
        <w:t xml:space="preserve"> </w:t>
      </w:r>
      <w:r w:rsidRPr="003A098B">
        <w:rPr>
          <w:rFonts w:ascii="Arial" w:hAnsi="Arial" w:cs="Arial"/>
        </w:rPr>
        <w:t>r</w:t>
      </w:r>
      <w:r w:rsidRPr="00374FD2">
        <w:rPr>
          <w:rFonts w:ascii="Arial" w:hAnsi="Arial" w:cs="Arial"/>
        </w:rPr>
        <w:t>emin</w:t>
      </w:r>
      <w:r w:rsidRPr="003A098B">
        <w:rPr>
          <w:rFonts w:ascii="Arial" w:hAnsi="Arial" w:cs="Arial"/>
        </w:rPr>
        <w:t>der</w:t>
      </w:r>
      <w:r w:rsidRPr="00374FD2">
        <w:rPr>
          <w:rFonts w:ascii="Arial" w:hAnsi="Arial" w:cs="Arial"/>
        </w:rPr>
        <w:t xml:space="preserve"> t</w:t>
      </w:r>
      <w:r w:rsidRPr="003A098B">
        <w:rPr>
          <w:rFonts w:ascii="Arial" w:hAnsi="Arial" w:cs="Arial"/>
        </w:rPr>
        <w:t>o</w:t>
      </w:r>
      <w:r w:rsidRPr="00374FD2">
        <w:rPr>
          <w:rFonts w:ascii="Arial" w:hAnsi="Arial" w:cs="Arial"/>
        </w:rPr>
        <w:t xml:space="preserve"> stu</w:t>
      </w:r>
      <w:r w:rsidRPr="003A098B">
        <w:rPr>
          <w:rFonts w:ascii="Arial" w:hAnsi="Arial" w:cs="Arial"/>
        </w:rPr>
        <w:t>de</w:t>
      </w:r>
      <w:r w:rsidRPr="00374FD2">
        <w:rPr>
          <w:rFonts w:ascii="Arial" w:hAnsi="Arial" w:cs="Arial"/>
        </w:rPr>
        <w:t>nt</w:t>
      </w:r>
      <w:r w:rsidRPr="003A098B">
        <w:rPr>
          <w:rFonts w:ascii="Arial" w:hAnsi="Arial" w:cs="Arial"/>
        </w:rPr>
        <w:t>s</w:t>
      </w:r>
      <w:r w:rsidRPr="00374FD2">
        <w:rPr>
          <w:rFonts w:ascii="Arial" w:hAnsi="Arial" w:cs="Arial"/>
        </w:rPr>
        <w:t xml:space="preserve"> t</w:t>
      </w:r>
      <w:r w:rsidRPr="003A098B">
        <w:rPr>
          <w:rFonts w:ascii="Arial" w:hAnsi="Arial" w:cs="Arial"/>
        </w:rPr>
        <w:t>o</w:t>
      </w:r>
      <w:r w:rsidRPr="00374FD2">
        <w:rPr>
          <w:rFonts w:ascii="Arial" w:hAnsi="Arial" w:cs="Arial"/>
        </w:rPr>
        <w:t xml:space="preserve"> not</w:t>
      </w:r>
      <w:r w:rsidRPr="003A098B">
        <w:rPr>
          <w:rFonts w:ascii="Arial" w:hAnsi="Arial" w:cs="Arial"/>
        </w:rPr>
        <w:t>e</w:t>
      </w:r>
      <w:r w:rsidRPr="00374FD2">
        <w:rPr>
          <w:rFonts w:ascii="Arial" w:hAnsi="Arial" w:cs="Arial"/>
        </w:rPr>
        <w:t xml:space="preserve"> tha</w:t>
      </w:r>
      <w:r w:rsidRPr="003A098B">
        <w:rPr>
          <w:rFonts w:ascii="Arial" w:hAnsi="Arial" w:cs="Arial"/>
        </w:rPr>
        <w:t>t</w:t>
      </w:r>
      <w:r w:rsidRPr="00374FD2">
        <w:rPr>
          <w:rFonts w:ascii="Arial" w:hAnsi="Arial" w:cs="Arial"/>
        </w:rPr>
        <w:t xml:space="preserve"> th</w:t>
      </w:r>
      <w:r w:rsidRPr="003A098B">
        <w:rPr>
          <w:rFonts w:ascii="Arial" w:hAnsi="Arial" w:cs="Arial"/>
        </w:rPr>
        <w:t>ey</w:t>
      </w:r>
      <w:r w:rsidRPr="00374FD2">
        <w:rPr>
          <w:rFonts w:ascii="Arial" w:hAnsi="Arial" w:cs="Arial"/>
        </w:rPr>
        <w:t xml:space="preserve"> a</w:t>
      </w:r>
      <w:r w:rsidRPr="003A098B">
        <w:rPr>
          <w:rFonts w:ascii="Arial" w:hAnsi="Arial" w:cs="Arial"/>
        </w:rPr>
        <w:t>re</w:t>
      </w:r>
      <w:r w:rsidRPr="00374FD2">
        <w:rPr>
          <w:rFonts w:ascii="Arial" w:hAnsi="Arial" w:cs="Arial"/>
        </w:rPr>
        <w:t xml:space="preserve"> </w:t>
      </w:r>
      <w:r w:rsidRPr="003A098B">
        <w:rPr>
          <w:rFonts w:ascii="Arial" w:hAnsi="Arial" w:cs="Arial"/>
        </w:rPr>
        <w:t>p</w:t>
      </w:r>
      <w:r w:rsidRPr="00374FD2">
        <w:rPr>
          <w:rFonts w:ascii="Arial" w:hAnsi="Arial" w:cs="Arial"/>
        </w:rPr>
        <w:t>rohibit</w:t>
      </w:r>
      <w:r w:rsidRPr="003A098B">
        <w:rPr>
          <w:rFonts w:ascii="Arial" w:hAnsi="Arial" w:cs="Arial"/>
        </w:rPr>
        <w:t>ed</w:t>
      </w:r>
      <w:r w:rsidRPr="00374FD2">
        <w:rPr>
          <w:rFonts w:ascii="Arial" w:hAnsi="Arial" w:cs="Arial"/>
        </w:rPr>
        <w:t xml:space="preserve"> f</w:t>
      </w:r>
      <w:r w:rsidRPr="003A098B">
        <w:rPr>
          <w:rFonts w:ascii="Arial" w:hAnsi="Arial" w:cs="Arial"/>
        </w:rPr>
        <w:t>r</w:t>
      </w:r>
      <w:r w:rsidRPr="00374FD2">
        <w:rPr>
          <w:rFonts w:ascii="Arial" w:hAnsi="Arial" w:cs="Arial"/>
        </w:rPr>
        <w:t>o</w:t>
      </w:r>
      <w:r w:rsidRPr="003A098B">
        <w:rPr>
          <w:rFonts w:ascii="Arial" w:hAnsi="Arial" w:cs="Arial"/>
        </w:rPr>
        <w:t>m</w:t>
      </w:r>
      <w:r w:rsidRPr="00374FD2">
        <w:rPr>
          <w:rFonts w:ascii="Arial" w:hAnsi="Arial" w:cs="Arial"/>
        </w:rPr>
        <w:t xml:space="preserve"> conta</w:t>
      </w:r>
      <w:r w:rsidRPr="003A098B">
        <w:rPr>
          <w:rFonts w:ascii="Arial" w:hAnsi="Arial" w:cs="Arial"/>
        </w:rPr>
        <w:t>c</w:t>
      </w:r>
      <w:r w:rsidRPr="00374FD2">
        <w:rPr>
          <w:rFonts w:ascii="Arial" w:hAnsi="Arial" w:cs="Arial"/>
        </w:rPr>
        <w:t>tin</w:t>
      </w:r>
      <w:r w:rsidRPr="003A098B">
        <w:rPr>
          <w:rFonts w:ascii="Arial" w:hAnsi="Arial" w:cs="Arial"/>
        </w:rPr>
        <w:t>g</w:t>
      </w:r>
      <w:r w:rsidRPr="00374FD2">
        <w:rPr>
          <w:rFonts w:ascii="Arial" w:hAnsi="Arial" w:cs="Arial"/>
        </w:rPr>
        <w:t xml:space="preserve"> </w:t>
      </w:r>
      <w:r w:rsidRPr="003A098B">
        <w:rPr>
          <w:rFonts w:ascii="Arial" w:hAnsi="Arial" w:cs="Arial"/>
        </w:rPr>
        <w:t>e</w:t>
      </w:r>
      <w:r w:rsidRPr="00374FD2">
        <w:rPr>
          <w:rFonts w:ascii="Arial" w:hAnsi="Arial" w:cs="Arial"/>
        </w:rPr>
        <w:t>xt</w:t>
      </w:r>
      <w:r w:rsidRPr="003A098B">
        <w:rPr>
          <w:rFonts w:ascii="Arial" w:hAnsi="Arial" w:cs="Arial"/>
        </w:rPr>
        <w:t>e</w:t>
      </w:r>
      <w:r w:rsidRPr="00374FD2">
        <w:rPr>
          <w:rFonts w:ascii="Arial" w:hAnsi="Arial" w:cs="Arial"/>
        </w:rPr>
        <w:t>rna</w:t>
      </w:r>
      <w:r w:rsidRPr="003A098B">
        <w:rPr>
          <w:rFonts w:ascii="Arial" w:hAnsi="Arial" w:cs="Arial"/>
        </w:rPr>
        <w:t>l</w:t>
      </w:r>
      <w:r w:rsidRPr="00374FD2">
        <w:rPr>
          <w:rFonts w:ascii="Arial" w:hAnsi="Arial" w:cs="Arial"/>
        </w:rPr>
        <w:t xml:space="preserve"> </w:t>
      </w:r>
      <w:r w:rsidRPr="003A098B">
        <w:rPr>
          <w:rFonts w:ascii="Arial" w:hAnsi="Arial" w:cs="Arial"/>
        </w:rPr>
        <w:t>e</w:t>
      </w:r>
      <w:r w:rsidRPr="00374FD2">
        <w:rPr>
          <w:rFonts w:ascii="Arial" w:hAnsi="Arial" w:cs="Arial"/>
        </w:rPr>
        <w:t>xamin</w:t>
      </w:r>
      <w:r w:rsidRPr="003A098B">
        <w:rPr>
          <w:rFonts w:ascii="Arial" w:hAnsi="Arial" w:cs="Arial"/>
        </w:rPr>
        <w:t>ers</w:t>
      </w:r>
      <w:r w:rsidRPr="00374FD2">
        <w:rPr>
          <w:rFonts w:ascii="Arial" w:hAnsi="Arial" w:cs="Arial"/>
        </w:rPr>
        <w:t xml:space="preserve"> </w:t>
      </w:r>
      <w:r w:rsidRPr="003A098B">
        <w:rPr>
          <w:rFonts w:ascii="Arial" w:hAnsi="Arial" w:cs="Arial"/>
        </w:rPr>
        <w:t>r</w:t>
      </w:r>
      <w:r w:rsidRPr="00374FD2">
        <w:rPr>
          <w:rFonts w:ascii="Arial" w:hAnsi="Arial" w:cs="Arial"/>
        </w:rPr>
        <w:t>egar</w:t>
      </w:r>
      <w:r w:rsidRPr="003A098B">
        <w:rPr>
          <w:rFonts w:ascii="Arial" w:hAnsi="Arial" w:cs="Arial"/>
        </w:rPr>
        <w:t>d</w:t>
      </w:r>
      <w:r w:rsidRPr="00374FD2">
        <w:rPr>
          <w:rFonts w:ascii="Arial" w:hAnsi="Arial" w:cs="Arial"/>
        </w:rPr>
        <w:t>in</w:t>
      </w:r>
      <w:r w:rsidRPr="003A098B">
        <w:rPr>
          <w:rFonts w:ascii="Arial" w:hAnsi="Arial" w:cs="Arial"/>
        </w:rPr>
        <w:t>g</w:t>
      </w:r>
      <w:r w:rsidRPr="00374FD2">
        <w:rPr>
          <w:rFonts w:ascii="Arial" w:hAnsi="Arial" w:cs="Arial"/>
        </w:rPr>
        <w:t xml:space="preserve"> an</w:t>
      </w:r>
      <w:r w:rsidRPr="003A098B">
        <w:rPr>
          <w:rFonts w:ascii="Arial" w:hAnsi="Arial" w:cs="Arial"/>
        </w:rPr>
        <w:t>y</w:t>
      </w:r>
      <w:r w:rsidRPr="00374FD2">
        <w:rPr>
          <w:rFonts w:ascii="Arial" w:hAnsi="Arial" w:cs="Arial"/>
        </w:rPr>
        <w:t xml:space="preserve"> as</w:t>
      </w:r>
      <w:r w:rsidRPr="003A098B">
        <w:rPr>
          <w:rFonts w:ascii="Arial" w:hAnsi="Arial" w:cs="Arial"/>
        </w:rPr>
        <w:t>p</w:t>
      </w:r>
      <w:r w:rsidRPr="00374FD2">
        <w:rPr>
          <w:rFonts w:ascii="Arial" w:hAnsi="Arial" w:cs="Arial"/>
        </w:rPr>
        <w:t>e</w:t>
      </w:r>
      <w:r w:rsidRPr="003A098B">
        <w:rPr>
          <w:rFonts w:ascii="Arial" w:hAnsi="Arial" w:cs="Arial"/>
        </w:rPr>
        <w:t>ct</w:t>
      </w:r>
      <w:r w:rsidRPr="00374FD2">
        <w:rPr>
          <w:rFonts w:ascii="Arial" w:hAnsi="Arial" w:cs="Arial"/>
        </w:rPr>
        <w:t xml:space="preserve"> o</w:t>
      </w:r>
      <w:r w:rsidRPr="003A098B">
        <w:rPr>
          <w:rFonts w:ascii="Arial" w:hAnsi="Arial" w:cs="Arial"/>
        </w:rPr>
        <w:t>f</w:t>
      </w:r>
      <w:r w:rsidRPr="00374FD2">
        <w:rPr>
          <w:rFonts w:ascii="Arial" w:hAnsi="Arial" w:cs="Arial"/>
        </w:rPr>
        <w:t xml:space="preserve"> th</w:t>
      </w:r>
      <w:r w:rsidRPr="003A098B">
        <w:rPr>
          <w:rFonts w:ascii="Arial" w:hAnsi="Arial" w:cs="Arial"/>
        </w:rPr>
        <w:t>e</w:t>
      </w:r>
      <w:r w:rsidRPr="00374FD2">
        <w:rPr>
          <w:rFonts w:ascii="Arial" w:hAnsi="Arial" w:cs="Arial"/>
        </w:rPr>
        <w:t>i</w:t>
      </w:r>
      <w:r w:rsidRPr="003A098B">
        <w:rPr>
          <w:rFonts w:ascii="Arial" w:hAnsi="Arial" w:cs="Arial"/>
        </w:rPr>
        <w:t>r</w:t>
      </w:r>
      <w:r w:rsidRPr="00374FD2">
        <w:rPr>
          <w:rFonts w:ascii="Arial" w:hAnsi="Arial" w:cs="Arial"/>
        </w:rPr>
        <w:t xml:space="preserve"> p</w:t>
      </w:r>
      <w:r w:rsidRPr="003A098B">
        <w:rPr>
          <w:rFonts w:ascii="Arial" w:hAnsi="Arial" w:cs="Arial"/>
        </w:rPr>
        <w:t>r</w:t>
      </w:r>
      <w:r w:rsidRPr="00374FD2">
        <w:rPr>
          <w:rFonts w:ascii="Arial" w:hAnsi="Arial" w:cs="Arial"/>
        </w:rPr>
        <w:t>og</w:t>
      </w:r>
      <w:r w:rsidRPr="003A098B">
        <w:rPr>
          <w:rFonts w:ascii="Arial" w:hAnsi="Arial" w:cs="Arial"/>
        </w:rPr>
        <w:t>r</w:t>
      </w:r>
      <w:r w:rsidRPr="00374FD2">
        <w:rPr>
          <w:rFonts w:ascii="Arial" w:hAnsi="Arial" w:cs="Arial"/>
        </w:rPr>
        <w:t>amm</w:t>
      </w:r>
      <w:r w:rsidRPr="003A098B">
        <w:rPr>
          <w:rFonts w:ascii="Arial" w:hAnsi="Arial" w:cs="Arial"/>
        </w:rPr>
        <w:t>e</w:t>
      </w:r>
      <w:r w:rsidRPr="00374FD2">
        <w:rPr>
          <w:rFonts w:ascii="Arial" w:hAnsi="Arial" w:cs="Arial"/>
        </w:rPr>
        <w:t xml:space="preserve"> o</w:t>
      </w:r>
      <w:r w:rsidRPr="003A098B">
        <w:rPr>
          <w:rFonts w:ascii="Arial" w:hAnsi="Arial" w:cs="Arial"/>
        </w:rPr>
        <w:t>f</w:t>
      </w:r>
      <w:r w:rsidRPr="00374FD2">
        <w:rPr>
          <w:rFonts w:ascii="Arial" w:hAnsi="Arial" w:cs="Arial"/>
        </w:rPr>
        <w:t xml:space="preserve"> study</w:t>
      </w:r>
      <w:r w:rsidRPr="003A098B">
        <w:rPr>
          <w:rFonts w:ascii="Arial" w:hAnsi="Arial" w:cs="Arial"/>
        </w:rPr>
        <w:t>.</w:t>
      </w:r>
      <w:r w:rsidRPr="00374FD2">
        <w:rPr>
          <w:rFonts w:ascii="Arial" w:hAnsi="Arial" w:cs="Arial"/>
        </w:rPr>
        <w:t xml:space="preserve"> </w:t>
      </w:r>
      <w:r w:rsidRPr="003A098B">
        <w:rPr>
          <w:rFonts w:ascii="Arial" w:hAnsi="Arial" w:cs="Arial"/>
        </w:rPr>
        <w:t>In</w:t>
      </w:r>
      <w:r w:rsidRPr="00374FD2">
        <w:rPr>
          <w:rFonts w:ascii="Arial" w:hAnsi="Arial" w:cs="Arial"/>
        </w:rPr>
        <w:t xml:space="preserve"> ad</w:t>
      </w:r>
      <w:r w:rsidRPr="003A098B">
        <w:rPr>
          <w:rFonts w:ascii="Arial" w:hAnsi="Arial" w:cs="Arial"/>
        </w:rPr>
        <w:t>d</w:t>
      </w:r>
      <w:r w:rsidRPr="00374FD2">
        <w:rPr>
          <w:rFonts w:ascii="Arial" w:hAnsi="Arial" w:cs="Arial"/>
        </w:rPr>
        <w:t>itio</w:t>
      </w:r>
      <w:r w:rsidRPr="003A098B">
        <w:rPr>
          <w:rFonts w:ascii="Arial" w:hAnsi="Arial" w:cs="Arial"/>
        </w:rPr>
        <w:t>n</w:t>
      </w:r>
      <w:r w:rsidRPr="00374FD2">
        <w:rPr>
          <w:rFonts w:ascii="Arial" w:hAnsi="Arial" w:cs="Arial"/>
        </w:rPr>
        <w:t xml:space="preserve"> t</w:t>
      </w:r>
      <w:r w:rsidRPr="003A098B">
        <w:rPr>
          <w:rFonts w:ascii="Arial" w:hAnsi="Arial" w:cs="Arial"/>
        </w:rPr>
        <w:t>o</w:t>
      </w:r>
      <w:r w:rsidRPr="00374FD2">
        <w:rPr>
          <w:rFonts w:ascii="Arial" w:hAnsi="Arial" w:cs="Arial"/>
        </w:rPr>
        <w:t xml:space="preserve"> this</w:t>
      </w:r>
      <w:r w:rsidRPr="003A098B">
        <w:rPr>
          <w:rFonts w:ascii="Arial" w:hAnsi="Arial" w:cs="Arial"/>
        </w:rPr>
        <w:t>,</w:t>
      </w:r>
      <w:r w:rsidRPr="00374FD2">
        <w:rPr>
          <w:rFonts w:ascii="Arial" w:hAnsi="Arial" w:cs="Arial"/>
        </w:rPr>
        <w:t xml:space="preserve"> </w:t>
      </w:r>
      <w:r w:rsidRPr="003A098B">
        <w:rPr>
          <w:rFonts w:ascii="Arial" w:hAnsi="Arial" w:cs="Arial"/>
        </w:rPr>
        <w:t>a</w:t>
      </w:r>
      <w:r w:rsidRPr="00374FD2">
        <w:rPr>
          <w:rFonts w:ascii="Arial" w:hAnsi="Arial" w:cs="Arial"/>
        </w:rPr>
        <w:t xml:space="preserve"> lin</w:t>
      </w:r>
      <w:r w:rsidRPr="003A098B">
        <w:rPr>
          <w:rFonts w:ascii="Arial" w:hAnsi="Arial" w:cs="Arial"/>
        </w:rPr>
        <w:t>k</w:t>
      </w:r>
      <w:r w:rsidRPr="00374FD2">
        <w:rPr>
          <w:rFonts w:ascii="Arial" w:hAnsi="Arial" w:cs="Arial"/>
        </w:rPr>
        <w:t xml:space="preserve"> i</w:t>
      </w:r>
      <w:r w:rsidRPr="003A098B">
        <w:rPr>
          <w:rFonts w:ascii="Arial" w:hAnsi="Arial" w:cs="Arial"/>
        </w:rPr>
        <w:t>s</w:t>
      </w:r>
      <w:r w:rsidRPr="00374FD2">
        <w:rPr>
          <w:rFonts w:ascii="Arial" w:hAnsi="Arial" w:cs="Arial"/>
        </w:rPr>
        <w:t xml:space="preserve"> mad</w:t>
      </w:r>
      <w:r w:rsidRPr="003A098B">
        <w:rPr>
          <w:rFonts w:ascii="Arial" w:hAnsi="Arial" w:cs="Arial"/>
        </w:rPr>
        <w:t>e</w:t>
      </w:r>
      <w:r w:rsidRPr="00374FD2">
        <w:rPr>
          <w:rFonts w:ascii="Arial" w:hAnsi="Arial" w:cs="Arial"/>
        </w:rPr>
        <w:t xml:space="preserve"> availabl</w:t>
      </w:r>
      <w:r w:rsidRPr="003A098B">
        <w:rPr>
          <w:rFonts w:ascii="Arial" w:hAnsi="Arial" w:cs="Arial"/>
        </w:rPr>
        <w:t>e</w:t>
      </w:r>
      <w:r w:rsidRPr="00374FD2">
        <w:rPr>
          <w:rFonts w:ascii="Arial" w:hAnsi="Arial" w:cs="Arial"/>
        </w:rPr>
        <w:t xml:space="preserve"> fo</w:t>
      </w:r>
      <w:r w:rsidRPr="003A098B">
        <w:rPr>
          <w:rFonts w:ascii="Arial" w:hAnsi="Arial" w:cs="Arial"/>
        </w:rPr>
        <w:t>r</w:t>
      </w:r>
      <w:r w:rsidRPr="00374FD2">
        <w:rPr>
          <w:rFonts w:ascii="Arial" w:hAnsi="Arial" w:cs="Arial"/>
        </w:rPr>
        <w:t xml:space="preserve"> student</w:t>
      </w:r>
      <w:r w:rsidRPr="003A098B">
        <w:rPr>
          <w:rFonts w:ascii="Arial" w:hAnsi="Arial" w:cs="Arial"/>
        </w:rPr>
        <w:t>s</w:t>
      </w:r>
      <w:r w:rsidRPr="00374FD2">
        <w:rPr>
          <w:rFonts w:ascii="Arial" w:hAnsi="Arial" w:cs="Arial"/>
        </w:rPr>
        <w:t xml:space="preserve"> t</w:t>
      </w:r>
      <w:r w:rsidRPr="003A098B">
        <w:rPr>
          <w:rFonts w:ascii="Arial" w:hAnsi="Arial" w:cs="Arial"/>
        </w:rPr>
        <w:t>o</w:t>
      </w:r>
      <w:r w:rsidRPr="00374FD2">
        <w:rPr>
          <w:rFonts w:ascii="Arial" w:hAnsi="Arial" w:cs="Arial"/>
        </w:rPr>
        <w:t xml:space="preserve"> a</w:t>
      </w:r>
      <w:r w:rsidRPr="003A098B">
        <w:rPr>
          <w:rFonts w:ascii="Arial" w:hAnsi="Arial" w:cs="Arial"/>
        </w:rPr>
        <w:t>cc</w:t>
      </w:r>
      <w:r w:rsidRPr="00374FD2">
        <w:rPr>
          <w:rFonts w:ascii="Arial" w:hAnsi="Arial" w:cs="Arial"/>
        </w:rPr>
        <w:t>es</w:t>
      </w:r>
      <w:r w:rsidRPr="003A098B">
        <w:rPr>
          <w:rFonts w:ascii="Arial" w:hAnsi="Arial" w:cs="Arial"/>
        </w:rPr>
        <w:t>s</w:t>
      </w:r>
      <w:r w:rsidRPr="00374FD2">
        <w:rPr>
          <w:rFonts w:ascii="Arial" w:hAnsi="Arial" w:cs="Arial"/>
        </w:rPr>
        <w:t xml:space="preserve"> th</w:t>
      </w:r>
      <w:r w:rsidRPr="003A098B">
        <w:rPr>
          <w:rFonts w:ascii="Arial" w:hAnsi="Arial" w:cs="Arial"/>
        </w:rPr>
        <w:t>e</w:t>
      </w:r>
      <w:r w:rsidRPr="00374FD2">
        <w:rPr>
          <w:rFonts w:ascii="Arial" w:hAnsi="Arial" w:cs="Arial"/>
        </w:rPr>
        <w:t xml:space="preserve"> lat</w:t>
      </w:r>
      <w:r w:rsidRPr="003A098B">
        <w:rPr>
          <w:rFonts w:ascii="Arial" w:hAnsi="Arial" w:cs="Arial"/>
        </w:rPr>
        <w:t>e</w:t>
      </w:r>
      <w:r w:rsidRPr="00374FD2">
        <w:rPr>
          <w:rFonts w:ascii="Arial" w:hAnsi="Arial" w:cs="Arial"/>
        </w:rPr>
        <w:t>s</w:t>
      </w:r>
      <w:r w:rsidRPr="003A098B">
        <w:rPr>
          <w:rFonts w:ascii="Arial" w:hAnsi="Arial" w:cs="Arial"/>
        </w:rPr>
        <w:t>t</w:t>
      </w:r>
      <w:r w:rsidRPr="00374FD2">
        <w:rPr>
          <w:rFonts w:ascii="Arial" w:hAnsi="Arial" w:cs="Arial"/>
        </w:rPr>
        <w:t xml:space="preserve"> </w:t>
      </w:r>
      <w:r w:rsidRPr="003A098B">
        <w:rPr>
          <w:rFonts w:ascii="Arial" w:hAnsi="Arial" w:cs="Arial"/>
        </w:rPr>
        <w:t>E</w:t>
      </w:r>
      <w:r w:rsidRPr="00374FD2">
        <w:rPr>
          <w:rFonts w:ascii="Arial" w:hAnsi="Arial" w:cs="Arial"/>
        </w:rPr>
        <w:t>xte</w:t>
      </w:r>
      <w:r w:rsidRPr="003A098B">
        <w:rPr>
          <w:rFonts w:ascii="Arial" w:hAnsi="Arial" w:cs="Arial"/>
        </w:rPr>
        <w:t>r</w:t>
      </w:r>
      <w:r w:rsidRPr="00374FD2">
        <w:rPr>
          <w:rFonts w:ascii="Arial" w:hAnsi="Arial" w:cs="Arial"/>
        </w:rPr>
        <w:t>na</w:t>
      </w:r>
      <w:r w:rsidRPr="003A098B">
        <w:rPr>
          <w:rFonts w:ascii="Arial" w:hAnsi="Arial" w:cs="Arial"/>
        </w:rPr>
        <w:t>l</w:t>
      </w:r>
      <w:r w:rsidRPr="00374FD2">
        <w:rPr>
          <w:rFonts w:ascii="Arial" w:hAnsi="Arial" w:cs="Arial"/>
        </w:rPr>
        <w:t xml:space="preserve"> </w:t>
      </w:r>
      <w:r w:rsidRPr="003A098B">
        <w:rPr>
          <w:rFonts w:ascii="Arial" w:hAnsi="Arial" w:cs="Arial"/>
        </w:rPr>
        <w:t>E</w:t>
      </w:r>
      <w:r w:rsidRPr="00374FD2">
        <w:rPr>
          <w:rFonts w:ascii="Arial" w:hAnsi="Arial" w:cs="Arial"/>
        </w:rPr>
        <w:t>xamine</w:t>
      </w:r>
      <w:r w:rsidRPr="003A098B">
        <w:rPr>
          <w:rFonts w:ascii="Arial" w:hAnsi="Arial" w:cs="Arial"/>
        </w:rPr>
        <w:t>r</w:t>
      </w:r>
      <w:r w:rsidRPr="00374FD2">
        <w:rPr>
          <w:rFonts w:ascii="Arial" w:hAnsi="Arial" w:cs="Arial"/>
        </w:rPr>
        <w:t>s</w:t>
      </w:r>
      <w:r w:rsidRPr="003A098B">
        <w:rPr>
          <w:rFonts w:ascii="Arial" w:hAnsi="Arial" w:cs="Arial"/>
        </w:rPr>
        <w:t>’</w:t>
      </w:r>
      <w:r w:rsidRPr="00374FD2">
        <w:rPr>
          <w:rFonts w:ascii="Arial" w:hAnsi="Arial" w:cs="Arial"/>
        </w:rPr>
        <w:t xml:space="preserve"> Annua</w:t>
      </w:r>
      <w:r w:rsidRPr="003A098B">
        <w:rPr>
          <w:rFonts w:ascii="Arial" w:hAnsi="Arial" w:cs="Arial"/>
        </w:rPr>
        <w:t>l</w:t>
      </w:r>
      <w:r w:rsidRPr="00374FD2">
        <w:rPr>
          <w:rFonts w:ascii="Arial" w:hAnsi="Arial" w:cs="Arial"/>
        </w:rPr>
        <w:t xml:space="preserve"> R</w:t>
      </w:r>
      <w:r w:rsidRPr="003A098B">
        <w:rPr>
          <w:rFonts w:ascii="Arial" w:hAnsi="Arial" w:cs="Arial"/>
        </w:rPr>
        <w:t>e</w:t>
      </w:r>
      <w:r w:rsidRPr="00374FD2">
        <w:rPr>
          <w:rFonts w:ascii="Arial" w:hAnsi="Arial" w:cs="Arial"/>
        </w:rPr>
        <w:t>po</w:t>
      </w:r>
      <w:r w:rsidRPr="003A098B">
        <w:rPr>
          <w:rFonts w:ascii="Arial" w:hAnsi="Arial" w:cs="Arial"/>
        </w:rPr>
        <w:t>r</w:t>
      </w:r>
      <w:r w:rsidRPr="00374FD2">
        <w:rPr>
          <w:rFonts w:ascii="Arial" w:hAnsi="Arial" w:cs="Arial"/>
        </w:rPr>
        <w:t>t</w:t>
      </w:r>
      <w:r w:rsidRPr="003A098B">
        <w:rPr>
          <w:rFonts w:ascii="Arial" w:hAnsi="Arial" w:cs="Arial"/>
        </w:rPr>
        <w:t>s</w:t>
      </w:r>
      <w:r w:rsidRPr="00374FD2">
        <w:rPr>
          <w:rFonts w:ascii="Arial" w:hAnsi="Arial" w:cs="Arial"/>
        </w:rPr>
        <w:t xml:space="preserve"> wit</w:t>
      </w:r>
      <w:r w:rsidRPr="003A098B">
        <w:rPr>
          <w:rFonts w:ascii="Arial" w:hAnsi="Arial" w:cs="Arial"/>
        </w:rPr>
        <w:t>h</w:t>
      </w:r>
      <w:r w:rsidRPr="00374FD2">
        <w:rPr>
          <w:rFonts w:ascii="Arial" w:hAnsi="Arial" w:cs="Arial"/>
        </w:rPr>
        <w:t xml:space="preserve"> </w:t>
      </w:r>
      <w:r w:rsidR="00E96ABC" w:rsidRPr="00374FD2">
        <w:rPr>
          <w:rFonts w:ascii="Arial" w:hAnsi="Arial" w:cs="Arial"/>
        </w:rPr>
        <w:t>RVC</w:t>
      </w:r>
      <w:r w:rsidRPr="00374FD2">
        <w:rPr>
          <w:rFonts w:ascii="Arial" w:hAnsi="Arial" w:cs="Arial"/>
        </w:rPr>
        <w:t>’</w:t>
      </w:r>
      <w:r w:rsidRPr="003A098B">
        <w:rPr>
          <w:rFonts w:ascii="Arial" w:hAnsi="Arial" w:cs="Arial"/>
        </w:rPr>
        <w:t>s</w:t>
      </w:r>
      <w:r w:rsidRPr="00374FD2">
        <w:rPr>
          <w:rFonts w:ascii="Arial" w:hAnsi="Arial" w:cs="Arial"/>
        </w:rPr>
        <w:t xml:space="preserve"> R</w:t>
      </w:r>
      <w:r w:rsidRPr="003A098B">
        <w:rPr>
          <w:rFonts w:ascii="Arial" w:hAnsi="Arial" w:cs="Arial"/>
        </w:rPr>
        <w:t>e</w:t>
      </w:r>
      <w:r w:rsidRPr="00374FD2">
        <w:rPr>
          <w:rFonts w:ascii="Arial" w:hAnsi="Arial" w:cs="Arial"/>
        </w:rPr>
        <w:t>s</w:t>
      </w:r>
      <w:r w:rsidRPr="003A098B">
        <w:rPr>
          <w:rFonts w:ascii="Arial" w:hAnsi="Arial" w:cs="Arial"/>
        </w:rPr>
        <w:t>p</w:t>
      </w:r>
      <w:r w:rsidRPr="00374FD2">
        <w:rPr>
          <w:rFonts w:ascii="Arial" w:hAnsi="Arial" w:cs="Arial"/>
        </w:rPr>
        <w:t>ons</w:t>
      </w:r>
      <w:r w:rsidRPr="003A098B">
        <w:rPr>
          <w:rFonts w:ascii="Arial" w:hAnsi="Arial" w:cs="Arial"/>
        </w:rPr>
        <w:t>e</w:t>
      </w:r>
      <w:r w:rsidRPr="00374FD2">
        <w:rPr>
          <w:rFonts w:ascii="Arial" w:hAnsi="Arial" w:cs="Arial"/>
        </w:rPr>
        <w:t>s.</w:t>
      </w:r>
    </w:p>
    <w:p w:rsidR="006107DF" w:rsidRPr="003A098B" w:rsidRDefault="006107DF">
      <w:pPr>
        <w:kinsoku w:val="0"/>
        <w:overflowPunct w:val="0"/>
        <w:spacing w:before="16" w:line="240" w:lineRule="exact"/>
        <w:rPr>
          <w:rFonts w:ascii="Arial" w:hAnsi="Arial" w:cs="Arial"/>
          <w:sz w:val="20"/>
          <w:szCs w:val="20"/>
        </w:rPr>
      </w:pPr>
    </w:p>
    <w:p w:rsidR="00FB605A" w:rsidRPr="003A098B" w:rsidRDefault="00FB605A">
      <w:pPr>
        <w:kinsoku w:val="0"/>
        <w:overflowPunct w:val="0"/>
        <w:spacing w:before="16" w:line="240" w:lineRule="exact"/>
        <w:rPr>
          <w:rFonts w:ascii="Arial" w:hAnsi="Arial" w:cs="Arial"/>
          <w:sz w:val="20"/>
          <w:szCs w:val="20"/>
        </w:rPr>
      </w:pPr>
    </w:p>
    <w:p w:rsidR="006107DF" w:rsidRPr="00EE720A" w:rsidRDefault="006107DF" w:rsidP="00EE720A">
      <w:pPr>
        <w:pStyle w:val="BodyText"/>
        <w:numPr>
          <w:ilvl w:val="1"/>
          <w:numId w:val="11"/>
        </w:numPr>
        <w:tabs>
          <w:tab w:val="left" w:pos="815"/>
        </w:tabs>
        <w:kinsoku w:val="0"/>
        <w:overflowPunct w:val="0"/>
        <w:spacing w:before="42"/>
        <w:ind w:left="816"/>
        <w:rPr>
          <w:rStyle w:val="SubtleEmphasis"/>
          <w:i w:val="0"/>
          <w:color w:val="7030A0"/>
        </w:rPr>
      </w:pPr>
      <w:r w:rsidRPr="00EE720A">
        <w:rPr>
          <w:rStyle w:val="SubtleEmphasis"/>
          <w:i w:val="0"/>
          <w:color w:val="7030A0"/>
        </w:rPr>
        <w:t>Payment of Fees and Expenses</w:t>
      </w:r>
    </w:p>
    <w:p w:rsidR="006107DF" w:rsidRPr="003A098B" w:rsidRDefault="006107DF">
      <w:pPr>
        <w:kinsoku w:val="0"/>
        <w:overflowPunct w:val="0"/>
        <w:spacing w:before="6" w:line="130" w:lineRule="exact"/>
        <w:rPr>
          <w:rFonts w:ascii="Arial" w:hAnsi="Arial" w:cs="Arial"/>
          <w:sz w:val="20"/>
          <w:szCs w:val="20"/>
        </w:rPr>
      </w:pPr>
    </w:p>
    <w:p w:rsidR="006107DF" w:rsidRPr="00374FD2" w:rsidRDefault="006107DF" w:rsidP="00374FD2">
      <w:pPr>
        <w:pStyle w:val="BodyText"/>
        <w:tabs>
          <w:tab w:val="left" w:pos="815"/>
        </w:tabs>
        <w:kinsoku w:val="0"/>
        <w:overflowPunct w:val="0"/>
        <w:spacing w:line="268" w:lineRule="exact"/>
        <w:ind w:left="0" w:right="220"/>
        <w:jc w:val="both"/>
        <w:rPr>
          <w:rFonts w:ascii="Arial" w:hAnsi="Arial" w:cs="Arial"/>
          <w:spacing w:val="1"/>
        </w:rPr>
      </w:pPr>
      <w:r w:rsidRPr="00374FD2">
        <w:rPr>
          <w:rFonts w:ascii="Arial" w:hAnsi="Arial" w:cs="Arial"/>
          <w:spacing w:val="1"/>
        </w:rPr>
        <w:t xml:space="preserve">External Examiners are paid their fees and expenses by the </w:t>
      </w:r>
      <w:r w:rsidRPr="003A098B">
        <w:rPr>
          <w:rFonts w:ascii="Arial" w:hAnsi="Arial" w:cs="Arial"/>
          <w:spacing w:val="1"/>
        </w:rPr>
        <w:t>A</w:t>
      </w:r>
      <w:r w:rsidRPr="00374FD2">
        <w:rPr>
          <w:rFonts w:ascii="Arial" w:hAnsi="Arial" w:cs="Arial"/>
          <w:spacing w:val="1"/>
        </w:rPr>
        <w:t>cademic Quality Office acc</w:t>
      </w:r>
      <w:r w:rsidRPr="003A098B">
        <w:rPr>
          <w:rFonts w:ascii="Arial" w:hAnsi="Arial" w:cs="Arial"/>
          <w:spacing w:val="1"/>
        </w:rPr>
        <w:t>o</w:t>
      </w:r>
      <w:r w:rsidRPr="00374FD2">
        <w:rPr>
          <w:rFonts w:ascii="Arial" w:hAnsi="Arial" w:cs="Arial"/>
          <w:spacing w:val="1"/>
        </w:rPr>
        <w:t>rding to rates a</w:t>
      </w:r>
      <w:r w:rsidRPr="003A098B">
        <w:rPr>
          <w:rFonts w:ascii="Arial" w:hAnsi="Arial" w:cs="Arial"/>
          <w:spacing w:val="1"/>
        </w:rPr>
        <w:t>g</w:t>
      </w:r>
      <w:r w:rsidRPr="00374FD2">
        <w:rPr>
          <w:rFonts w:ascii="Arial" w:hAnsi="Arial" w:cs="Arial"/>
          <w:spacing w:val="1"/>
        </w:rPr>
        <w:t>reed from time to time by the Principal following c</w:t>
      </w:r>
      <w:r w:rsidRPr="003A098B">
        <w:rPr>
          <w:rFonts w:ascii="Arial" w:hAnsi="Arial" w:cs="Arial"/>
          <w:spacing w:val="1"/>
        </w:rPr>
        <w:t>o</w:t>
      </w:r>
      <w:r w:rsidRPr="00374FD2">
        <w:rPr>
          <w:rFonts w:ascii="Arial" w:hAnsi="Arial" w:cs="Arial"/>
          <w:spacing w:val="1"/>
        </w:rPr>
        <w:t>nsultati</w:t>
      </w:r>
      <w:r w:rsidRPr="003A098B">
        <w:rPr>
          <w:rFonts w:ascii="Arial" w:hAnsi="Arial" w:cs="Arial"/>
          <w:spacing w:val="1"/>
        </w:rPr>
        <w:t>o</w:t>
      </w:r>
      <w:r w:rsidRPr="00374FD2">
        <w:rPr>
          <w:rFonts w:ascii="Arial" w:hAnsi="Arial" w:cs="Arial"/>
          <w:spacing w:val="1"/>
        </w:rPr>
        <w:t>n with Teaching Quality C</w:t>
      </w:r>
      <w:r w:rsidRPr="003A098B">
        <w:rPr>
          <w:rFonts w:ascii="Arial" w:hAnsi="Arial" w:cs="Arial"/>
          <w:spacing w:val="1"/>
        </w:rPr>
        <w:t>o</w:t>
      </w:r>
      <w:r w:rsidRPr="00374FD2">
        <w:rPr>
          <w:rFonts w:ascii="Arial" w:hAnsi="Arial" w:cs="Arial"/>
          <w:spacing w:val="1"/>
        </w:rPr>
        <w:t>mmittee</w:t>
      </w:r>
      <w:r w:rsidR="00EA0024" w:rsidRPr="00374FD2">
        <w:rPr>
          <w:rFonts w:ascii="Arial" w:hAnsi="Arial" w:cs="Arial"/>
          <w:spacing w:val="1"/>
        </w:rPr>
        <w:t>.</w:t>
      </w:r>
      <w:r w:rsidRPr="00374FD2">
        <w:rPr>
          <w:rFonts w:ascii="Arial" w:hAnsi="Arial" w:cs="Arial"/>
          <w:spacing w:val="1"/>
        </w:rPr>
        <w:t xml:space="preserve">  They are paid their fees only </w:t>
      </w:r>
      <w:r w:rsidRPr="003A098B">
        <w:rPr>
          <w:rFonts w:ascii="Arial" w:hAnsi="Arial" w:cs="Arial"/>
          <w:spacing w:val="1"/>
        </w:rPr>
        <w:t>o</w:t>
      </w:r>
      <w:r w:rsidRPr="00374FD2">
        <w:rPr>
          <w:rFonts w:ascii="Arial" w:hAnsi="Arial" w:cs="Arial"/>
          <w:spacing w:val="1"/>
        </w:rPr>
        <w:t>n receipt of their report. In additi</w:t>
      </w:r>
      <w:r w:rsidRPr="003A098B">
        <w:rPr>
          <w:rFonts w:ascii="Arial" w:hAnsi="Arial" w:cs="Arial"/>
          <w:spacing w:val="1"/>
        </w:rPr>
        <w:t>o</w:t>
      </w:r>
      <w:r w:rsidRPr="00374FD2">
        <w:rPr>
          <w:rFonts w:ascii="Arial" w:hAnsi="Arial" w:cs="Arial"/>
          <w:spacing w:val="1"/>
        </w:rPr>
        <w:t>n, in extreme circumst</w:t>
      </w:r>
      <w:r w:rsidRPr="003A098B">
        <w:rPr>
          <w:rFonts w:ascii="Arial" w:hAnsi="Arial" w:cs="Arial"/>
          <w:spacing w:val="1"/>
        </w:rPr>
        <w:t>a</w:t>
      </w:r>
      <w:r w:rsidRPr="00374FD2">
        <w:rPr>
          <w:rFonts w:ascii="Arial" w:hAnsi="Arial" w:cs="Arial"/>
          <w:spacing w:val="1"/>
        </w:rPr>
        <w:t>nces, the External Ex</w:t>
      </w:r>
      <w:r w:rsidRPr="003A098B">
        <w:rPr>
          <w:rFonts w:ascii="Arial" w:hAnsi="Arial" w:cs="Arial"/>
          <w:spacing w:val="1"/>
        </w:rPr>
        <w:t>a</w:t>
      </w:r>
      <w:r w:rsidRPr="00374FD2">
        <w:rPr>
          <w:rFonts w:ascii="Arial" w:hAnsi="Arial" w:cs="Arial"/>
          <w:spacing w:val="1"/>
        </w:rPr>
        <w:t>miner’s c</w:t>
      </w:r>
      <w:r w:rsidRPr="003A098B">
        <w:rPr>
          <w:rFonts w:ascii="Arial" w:hAnsi="Arial" w:cs="Arial"/>
          <w:spacing w:val="1"/>
        </w:rPr>
        <w:t>o</w:t>
      </w:r>
      <w:r w:rsidRPr="00374FD2">
        <w:rPr>
          <w:rFonts w:ascii="Arial" w:hAnsi="Arial" w:cs="Arial"/>
          <w:spacing w:val="1"/>
        </w:rPr>
        <w:t>ntract w</w:t>
      </w:r>
      <w:r w:rsidRPr="003A098B">
        <w:rPr>
          <w:rFonts w:ascii="Arial" w:hAnsi="Arial" w:cs="Arial"/>
          <w:spacing w:val="1"/>
        </w:rPr>
        <w:t>o</w:t>
      </w:r>
      <w:r w:rsidRPr="00374FD2">
        <w:rPr>
          <w:rFonts w:ascii="Arial" w:hAnsi="Arial" w:cs="Arial"/>
          <w:spacing w:val="1"/>
        </w:rPr>
        <w:t>uld not be renewed the foll</w:t>
      </w:r>
      <w:r w:rsidRPr="003A098B">
        <w:rPr>
          <w:rFonts w:ascii="Arial" w:hAnsi="Arial" w:cs="Arial"/>
          <w:spacing w:val="1"/>
        </w:rPr>
        <w:t>o</w:t>
      </w:r>
      <w:r w:rsidRPr="00374FD2">
        <w:rPr>
          <w:rFonts w:ascii="Arial" w:hAnsi="Arial" w:cs="Arial"/>
          <w:spacing w:val="1"/>
        </w:rPr>
        <w:t>wing year. External Examiners w</w:t>
      </w:r>
      <w:r w:rsidRPr="003A098B">
        <w:rPr>
          <w:rFonts w:ascii="Arial" w:hAnsi="Arial" w:cs="Arial"/>
          <w:spacing w:val="1"/>
        </w:rPr>
        <w:t>o</w:t>
      </w:r>
      <w:r w:rsidRPr="00374FD2">
        <w:rPr>
          <w:rFonts w:ascii="Arial" w:hAnsi="Arial" w:cs="Arial"/>
          <w:spacing w:val="1"/>
        </w:rPr>
        <w:t>uld use the releva</w:t>
      </w:r>
      <w:r w:rsidRPr="003A098B">
        <w:rPr>
          <w:rFonts w:ascii="Arial" w:hAnsi="Arial" w:cs="Arial"/>
          <w:spacing w:val="1"/>
        </w:rPr>
        <w:t>n</w:t>
      </w:r>
      <w:r w:rsidRPr="00374FD2">
        <w:rPr>
          <w:rFonts w:ascii="Arial" w:hAnsi="Arial" w:cs="Arial"/>
          <w:spacing w:val="1"/>
        </w:rPr>
        <w:t>t f</w:t>
      </w:r>
      <w:r w:rsidRPr="003A098B">
        <w:rPr>
          <w:rFonts w:ascii="Arial" w:hAnsi="Arial" w:cs="Arial"/>
          <w:spacing w:val="1"/>
        </w:rPr>
        <w:t>o</w:t>
      </w:r>
      <w:r w:rsidRPr="00374FD2">
        <w:rPr>
          <w:rFonts w:ascii="Arial" w:hAnsi="Arial" w:cs="Arial"/>
          <w:spacing w:val="1"/>
        </w:rPr>
        <w:t>r</w:t>
      </w:r>
      <w:r w:rsidRPr="003A098B">
        <w:rPr>
          <w:rFonts w:ascii="Arial" w:hAnsi="Arial" w:cs="Arial"/>
          <w:spacing w:val="1"/>
        </w:rPr>
        <w:t>m</w:t>
      </w:r>
      <w:r w:rsidRPr="00374FD2">
        <w:rPr>
          <w:rFonts w:ascii="Arial" w:hAnsi="Arial" w:cs="Arial"/>
          <w:spacing w:val="1"/>
        </w:rPr>
        <w:t>s to claim their fees and expenses</w:t>
      </w:r>
      <w:r w:rsidR="003877A6" w:rsidRPr="00374FD2">
        <w:rPr>
          <w:rFonts w:ascii="Arial" w:hAnsi="Arial" w:cs="Arial"/>
          <w:spacing w:val="1"/>
        </w:rPr>
        <w:t>.</w:t>
      </w:r>
      <w:r w:rsidRPr="00374FD2">
        <w:rPr>
          <w:rFonts w:ascii="Arial" w:hAnsi="Arial" w:cs="Arial"/>
          <w:spacing w:val="1"/>
        </w:rPr>
        <w:t xml:space="preserve"> The f</w:t>
      </w:r>
      <w:r w:rsidRPr="003A098B">
        <w:rPr>
          <w:rFonts w:ascii="Arial" w:hAnsi="Arial" w:cs="Arial"/>
          <w:spacing w:val="1"/>
        </w:rPr>
        <w:t>o</w:t>
      </w:r>
      <w:r w:rsidRPr="00374FD2">
        <w:rPr>
          <w:rFonts w:ascii="Arial" w:hAnsi="Arial" w:cs="Arial"/>
          <w:spacing w:val="1"/>
        </w:rPr>
        <w:t>rms are</w:t>
      </w:r>
      <w:r w:rsidR="002570F4" w:rsidRPr="00374FD2">
        <w:rPr>
          <w:rFonts w:ascii="Arial" w:hAnsi="Arial" w:cs="Arial"/>
          <w:spacing w:val="1"/>
        </w:rPr>
        <w:t xml:space="preserve"> </w:t>
      </w:r>
      <w:r w:rsidRPr="00374FD2">
        <w:rPr>
          <w:rFonts w:ascii="Arial" w:hAnsi="Arial" w:cs="Arial"/>
          <w:spacing w:val="1"/>
        </w:rPr>
        <w:t>autom</w:t>
      </w:r>
      <w:r w:rsidRPr="003A098B">
        <w:rPr>
          <w:rFonts w:ascii="Arial" w:hAnsi="Arial" w:cs="Arial"/>
          <w:spacing w:val="1"/>
        </w:rPr>
        <w:t>a</w:t>
      </w:r>
      <w:r w:rsidRPr="00374FD2">
        <w:rPr>
          <w:rFonts w:ascii="Arial" w:hAnsi="Arial" w:cs="Arial"/>
          <w:spacing w:val="1"/>
        </w:rPr>
        <w:t>tically</w:t>
      </w:r>
      <w:r w:rsidR="002570F4" w:rsidRPr="00374FD2">
        <w:rPr>
          <w:rFonts w:ascii="Arial" w:hAnsi="Arial" w:cs="Arial"/>
          <w:spacing w:val="1"/>
        </w:rPr>
        <w:t xml:space="preserve"> </w:t>
      </w:r>
      <w:r w:rsidRPr="00374FD2">
        <w:rPr>
          <w:rFonts w:ascii="Arial" w:hAnsi="Arial" w:cs="Arial"/>
          <w:spacing w:val="1"/>
        </w:rPr>
        <w:t>emailed to External Exami</w:t>
      </w:r>
      <w:r w:rsidRPr="003A098B">
        <w:rPr>
          <w:rFonts w:ascii="Arial" w:hAnsi="Arial" w:cs="Arial"/>
          <w:spacing w:val="1"/>
        </w:rPr>
        <w:t>n</w:t>
      </w:r>
      <w:r w:rsidRPr="00374FD2">
        <w:rPr>
          <w:rFonts w:ascii="Arial" w:hAnsi="Arial" w:cs="Arial"/>
          <w:spacing w:val="1"/>
        </w:rPr>
        <w:t>ers by the online system up</w:t>
      </w:r>
      <w:r w:rsidRPr="003A098B">
        <w:rPr>
          <w:rFonts w:ascii="Arial" w:hAnsi="Arial" w:cs="Arial"/>
          <w:spacing w:val="1"/>
        </w:rPr>
        <w:t>o</w:t>
      </w:r>
      <w:r w:rsidRPr="00374FD2">
        <w:rPr>
          <w:rFonts w:ascii="Arial" w:hAnsi="Arial" w:cs="Arial"/>
          <w:spacing w:val="1"/>
        </w:rPr>
        <w:t>n submissi</w:t>
      </w:r>
      <w:r w:rsidRPr="003A098B">
        <w:rPr>
          <w:rFonts w:ascii="Arial" w:hAnsi="Arial" w:cs="Arial"/>
          <w:spacing w:val="1"/>
        </w:rPr>
        <w:t>o</w:t>
      </w:r>
      <w:r w:rsidRPr="00374FD2">
        <w:rPr>
          <w:rFonts w:ascii="Arial" w:hAnsi="Arial" w:cs="Arial"/>
          <w:spacing w:val="1"/>
        </w:rPr>
        <w:t>n of their final report.</w:t>
      </w:r>
      <w:r w:rsidR="00982CED" w:rsidRPr="00374FD2">
        <w:rPr>
          <w:rFonts w:ascii="Arial" w:hAnsi="Arial" w:cs="Arial"/>
          <w:spacing w:val="1"/>
        </w:rPr>
        <w:t xml:space="preserve"> These are also available on the </w:t>
      </w:r>
      <w:hyperlink r:id="rId31" w:anchor="panel-fees-and-expenses" w:history="1">
        <w:r w:rsidR="00982CED" w:rsidRPr="00374FD2">
          <w:rPr>
            <w:spacing w:val="1"/>
          </w:rPr>
          <w:t>website</w:t>
        </w:r>
      </w:hyperlink>
      <w:r w:rsidR="00982CED" w:rsidRPr="00374FD2">
        <w:rPr>
          <w:rFonts w:ascii="Arial" w:hAnsi="Arial" w:cs="Arial"/>
          <w:spacing w:val="1"/>
        </w:rPr>
        <w:t xml:space="preserve">. </w:t>
      </w:r>
    </w:p>
    <w:p w:rsidR="006107DF" w:rsidRPr="003A098B" w:rsidRDefault="006107DF" w:rsidP="00FB605A">
      <w:pPr>
        <w:kinsoku w:val="0"/>
        <w:overflowPunct w:val="0"/>
        <w:spacing w:before="6" w:line="240" w:lineRule="exact"/>
        <w:jc w:val="both"/>
        <w:rPr>
          <w:rFonts w:ascii="Arial" w:hAnsi="Arial" w:cs="Arial"/>
          <w:sz w:val="20"/>
          <w:szCs w:val="20"/>
        </w:rPr>
      </w:pPr>
    </w:p>
    <w:p w:rsidR="006107DF" w:rsidRPr="006B4F87" w:rsidRDefault="006107DF" w:rsidP="006B4F87">
      <w:pPr>
        <w:pStyle w:val="BodyText"/>
        <w:tabs>
          <w:tab w:val="left" w:pos="815"/>
        </w:tabs>
        <w:kinsoku w:val="0"/>
        <w:overflowPunct w:val="0"/>
        <w:spacing w:line="268" w:lineRule="exact"/>
        <w:ind w:left="0" w:right="220"/>
        <w:jc w:val="both"/>
        <w:rPr>
          <w:rFonts w:ascii="Arial" w:hAnsi="Arial" w:cs="Arial"/>
          <w:spacing w:val="1"/>
        </w:rPr>
      </w:pPr>
      <w:r w:rsidRPr="003A098B">
        <w:rPr>
          <w:rFonts w:ascii="Arial" w:hAnsi="Arial" w:cs="Arial"/>
          <w:spacing w:val="1"/>
        </w:rPr>
        <w:t>A</w:t>
      </w:r>
      <w:r w:rsidRPr="006B4F87">
        <w:rPr>
          <w:rFonts w:ascii="Arial" w:hAnsi="Arial" w:cs="Arial"/>
          <w:spacing w:val="1"/>
        </w:rPr>
        <w:t>ny re</w:t>
      </w:r>
      <w:r w:rsidRPr="003A098B">
        <w:rPr>
          <w:rFonts w:ascii="Arial" w:hAnsi="Arial" w:cs="Arial"/>
          <w:spacing w:val="1"/>
        </w:rPr>
        <w:t>q</w:t>
      </w:r>
      <w:r w:rsidRPr="006B4F87">
        <w:rPr>
          <w:rFonts w:ascii="Arial" w:hAnsi="Arial" w:cs="Arial"/>
          <w:spacing w:val="1"/>
        </w:rPr>
        <w:t>uired accomm</w:t>
      </w:r>
      <w:r w:rsidRPr="003A098B">
        <w:rPr>
          <w:rFonts w:ascii="Arial" w:hAnsi="Arial" w:cs="Arial"/>
          <w:spacing w:val="1"/>
        </w:rPr>
        <w:t>o</w:t>
      </w:r>
      <w:r w:rsidRPr="006B4F87">
        <w:rPr>
          <w:rFonts w:ascii="Arial" w:hAnsi="Arial" w:cs="Arial"/>
          <w:spacing w:val="1"/>
        </w:rPr>
        <w:t>dati</w:t>
      </w:r>
      <w:r w:rsidRPr="003A098B">
        <w:rPr>
          <w:rFonts w:ascii="Arial" w:hAnsi="Arial" w:cs="Arial"/>
          <w:spacing w:val="1"/>
        </w:rPr>
        <w:t>o</w:t>
      </w:r>
      <w:r w:rsidRPr="006B4F87">
        <w:rPr>
          <w:rFonts w:ascii="Arial" w:hAnsi="Arial" w:cs="Arial"/>
          <w:spacing w:val="1"/>
        </w:rPr>
        <w:t>n sh</w:t>
      </w:r>
      <w:r w:rsidRPr="003A098B">
        <w:rPr>
          <w:rFonts w:ascii="Arial" w:hAnsi="Arial" w:cs="Arial"/>
          <w:spacing w:val="1"/>
        </w:rPr>
        <w:t>o</w:t>
      </w:r>
      <w:r w:rsidRPr="006B4F87">
        <w:rPr>
          <w:rFonts w:ascii="Arial" w:hAnsi="Arial" w:cs="Arial"/>
          <w:spacing w:val="1"/>
        </w:rPr>
        <w:t>uld be booked through the Ex</w:t>
      </w:r>
      <w:r w:rsidRPr="003A098B">
        <w:rPr>
          <w:rFonts w:ascii="Arial" w:hAnsi="Arial" w:cs="Arial"/>
          <w:spacing w:val="1"/>
        </w:rPr>
        <w:t>a</w:t>
      </w:r>
      <w:r w:rsidRPr="006B4F87">
        <w:rPr>
          <w:rFonts w:ascii="Arial" w:hAnsi="Arial" w:cs="Arial"/>
          <w:spacing w:val="1"/>
        </w:rPr>
        <w:t xml:space="preserve">ms office </w:t>
      </w:r>
      <w:r w:rsidRPr="003A098B">
        <w:rPr>
          <w:rFonts w:ascii="Arial" w:hAnsi="Arial" w:cs="Arial"/>
          <w:spacing w:val="1"/>
        </w:rPr>
        <w:t>o</w:t>
      </w:r>
      <w:r w:rsidRPr="006B4F87">
        <w:rPr>
          <w:rFonts w:ascii="Arial" w:hAnsi="Arial" w:cs="Arial"/>
          <w:spacing w:val="1"/>
        </w:rPr>
        <w:t>r via the C</w:t>
      </w:r>
      <w:r w:rsidRPr="003A098B">
        <w:rPr>
          <w:rFonts w:ascii="Arial" w:hAnsi="Arial" w:cs="Arial"/>
          <w:spacing w:val="1"/>
        </w:rPr>
        <w:t>o</w:t>
      </w:r>
      <w:r w:rsidRPr="006B4F87">
        <w:rPr>
          <w:rFonts w:ascii="Arial" w:hAnsi="Arial" w:cs="Arial"/>
          <w:spacing w:val="1"/>
        </w:rPr>
        <w:t>urse Progr</w:t>
      </w:r>
      <w:r w:rsidRPr="003A098B">
        <w:rPr>
          <w:rFonts w:ascii="Arial" w:hAnsi="Arial" w:cs="Arial"/>
          <w:spacing w:val="1"/>
        </w:rPr>
        <w:t>a</w:t>
      </w:r>
      <w:r w:rsidRPr="006B4F87">
        <w:rPr>
          <w:rFonts w:ascii="Arial" w:hAnsi="Arial" w:cs="Arial"/>
          <w:spacing w:val="1"/>
        </w:rPr>
        <w:t xml:space="preserve">mme </w:t>
      </w:r>
      <w:r w:rsidRPr="003A098B">
        <w:rPr>
          <w:rFonts w:ascii="Arial" w:hAnsi="Arial" w:cs="Arial"/>
          <w:spacing w:val="1"/>
        </w:rPr>
        <w:t>S</w:t>
      </w:r>
      <w:r w:rsidRPr="006B4F87">
        <w:rPr>
          <w:rFonts w:ascii="Arial" w:hAnsi="Arial" w:cs="Arial"/>
          <w:spacing w:val="1"/>
        </w:rPr>
        <w:t>upp</w:t>
      </w:r>
      <w:r w:rsidRPr="003A098B">
        <w:rPr>
          <w:rFonts w:ascii="Arial" w:hAnsi="Arial" w:cs="Arial"/>
          <w:spacing w:val="1"/>
        </w:rPr>
        <w:t>o</w:t>
      </w:r>
      <w:r w:rsidRPr="006B4F87">
        <w:rPr>
          <w:rFonts w:ascii="Arial" w:hAnsi="Arial" w:cs="Arial"/>
          <w:spacing w:val="1"/>
        </w:rPr>
        <w:t>rt C</w:t>
      </w:r>
      <w:r w:rsidRPr="003A098B">
        <w:rPr>
          <w:rFonts w:ascii="Arial" w:hAnsi="Arial" w:cs="Arial"/>
          <w:spacing w:val="1"/>
        </w:rPr>
        <w:t>o</w:t>
      </w:r>
      <w:r w:rsidRPr="006B4F87">
        <w:rPr>
          <w:rFonts w:ascii="Arial" w:hAnsi="Arial" w:cs="Arial"/>
          <w:spacing w:val="1"/>
        </w:rPr>
        <w:t>ordinat</w:t>
      </w:r>
      <w:r w:rsidRPr="003A098B">
        <w:rPr>
          <w:rFonts w:ascii="Arial" w:hAnsi="Arial" w:cs="Arial"/>
          <w:spacing w:val="1"/>
        </w:rPr>
        <w:t>o</w:t>
      </w:r>
      <w:r w:rsidRPr="006B4F87">
        <w:rPr>
          <w:rFonts w:ascii="Arial" w:hAnsi="Arial" w:cs="Arial"/>
          <w:spacing w:val="1"/>
        </w:rPr>
        <w:t>r.</w:t>
      </w:r>
    </w:p>
    <w:p w:rsidR="006107DF" w:rsidRPr="006B4F87" w:rsidRDefault="006107DF" w:rsidP="006B4F87">
      <w:pPr>
        <w:pStyle w:val="BodyText"/>
        <w:tabs>
          <w:tab w:val="left" w:pos="815"/>
        </w:tabs>
        <w:kinsoku w:val="0"/>
        <w:overflowPunct w:val="0"/>
        <w:spacing w:line="268" w:lineRule="exact"/>
        <w:ind w:left="0" w:right="220"/>
        <w:jc w:val="both"/>
        <w:rPr>
          <w:rFonts w:ascii="Arial" w:hAnsi="Arial" w:cs="Arial"/>
          <w:spacing w:val="1"/>
        </w:rPr>
      </w:pPr>
    </w:p>
    <w:p w:rsidR="00FB605A" w:rsidRPr="003A098B" w:rsidRDefault="00FB605A">
      <w:pPr>
        <w:kinsoku w:val="0"/>
        <w:overflowPunct w:val="0"/>
        <w:spacing w:before="12" w:line="240" w:lineRule="exact"/>
        <w:rPr>
          <w:rFonts w:ascii="Arial" w:hAnsi="Arial" w:cs="Arial"/>
          <w:sz w:val="20"/>
          <w:szCs w:val="20"/>
        </w:rPr>
      </w:pPr>
      <w:bookmarkStart w:id="0" w:name="_GoBack"/>
      <w:bookmarkEnd w:id="0"/>
    </w:p>
    <w:p w:rsidR="006107DF" w:rsidRPr="00EE720A" w:rsidRDefault="006107DF" w:rsidP="00EE720A">
      <w:pPr>
        <w:pStyle w:val="BodyText"/>
        <w:numPr>
          <w:ilvl w:val="1"/>
          <w:numId w:val="11"/>
        </w:numPr>
        <w:tabs>
          <w:tab w:val="left" w:pos="815"/>
        </w:tabs>
        <w:kinsoku w:val="0"/>
        <w:overflowPunct w:val="0"/>
        <w:spacing w:before="42"/>
        <w:ind w:left="816"/>
        <w:rPr>
          <w:rStyle w:val="SubtleEmphasis"/>
          <w:i w:val="0"/>
          <w:color w:val="7030A0"/>
        </w:rPr>
      </w:pPr>
      <w:r w:rsidRPr="00EE720A">
        <w:rPr>
          <w:rStyle w:val="SubtleEmphasis"/>
          <w:i w:val="0"/>
          <w:color w:val="7030A0"/>
        </w:rPr>
        <w:t>External Examiner Dinners</w:t>
      </w:r>
    </w:p>
    <w:p w:rsidR="006107DF" w:rsidRPr="003A098B" w:rsidRDefault="006107DF" w:rsidP="00FB605A">
      <w:pPr>
        <w:kinsoku w:val="0"/>
        <w:overflowPunct w:val="0"/>
        <w:spacing w:before="10" w:line="200" w:lineRule="exact"/>
        <w:jc w:val="both"/>
        <w:rPr>
          <w:rFonts w:ascii="Arial" w:hAnsi="Arial" w:cs="Arial"/>
          <w:sz w:val="20"/>
          <w:szCs w:val="20"/>
        </w:rPr>
      </w:pPr>
    </w:p>
    <w:p w:rsidR="006107DF" w:rsidRPr="00374FD2" w:rsidRDefault="005B423D" w:rsidP="00374FD2">
      <w:pPr>
        <w:pStyle w:val="BodyText"/>
        <w:tabs>
          <w:tab w:val="left" w:pos="815"/>
        </w:tabs>
        <w:kinsoku w:val="0"/>
        <w:overflowPunct w:val="0"/>
        <w:spacing w:line="268" w:lineRule="exact"/>
        <w:ind w:left="0" w:right="220"/>
        <w:jc w:val="both"/>
        <w:rPr>
          <w:rFonts w:ascii="Arial" w:hAnsi="Arial" w:cs="Arial"/>
          <w:spacing w:val="1"/>
        </w:rPr>
      </w:pPr>
      <w:r w:rsidRPr="00374FD2">
        <w:rPr>
          <w:rFonts w:ascii="Arial" w:hAnsi="Arial" w:cs="Arial"/>
          <w:spacing w:val="1"/>
        </w:rPr>
        <w:t xml:space="preserve">At the end of each main examination period, all external examiners for a course (or </w:t>
      </w:r>
      <w:r w:rsidRPr="00374FD2">
        <w:rPr>
          <w:rFonts w:ascii="Arial" w:hAnsi="Arial" w:cs="Arial"/>
          <w:spacing w:val="1"/>
        </w:rPr>
        <w:lastRenderedPageBreak/>
        <w:t xml:space="preserve">year of a course with respect to the BVetMed only), can be hosted to a dinner by a maximum of two RVC staff to one external examiner. The total cost should not exceed £40 per person and drinks should be no more than 25% of this. There should be no departmental top-up to meet costs </w:t>
      </w:r>
      <w:proofErr w:type="gramStart"/>
      <w:r w:rsidRPr="00374FD2">
        <w:rPr>
          <w:rFonts w:ascii="Arial" w:hAnsi="Arial" w:cs="Arial"/>
          <w:spacing w:val="1"/>
        </w:rPr>
        <w:t>in excess of</w:t>
      </w:r>
      <w:proofErr w:type="gramEnd"/>
      <w:r w:rsidRPr="00374FD2">
        <w:rPr>
          <w:rFonts w:ascii="Arial" w:hAnsi="Arial" w:cs="Arial"/>
          <w:spacing w:val="1"/>
        </w:rPr>
        <w:t xml:space="preserve"> £40 per head.</w:t>
      </w:r>
    </w:p>
    <w:p w:rsidR="002570F4" w:rsidRPr="00374FD2" w:rsidRDefault="002570F4" w:rsidP="00374FD2">
      <w:pPr>
        <w:pStyle w:val="BodyText"/>
        <w:tabs>
          <w:tab w:val="left" w:pos="815"/>
        </w:tabs>
        <w:kinsoku w:val="0"/>
        <w:overflowPunct w:val="0"/>
        <w:spacing w:line="268" w:lineRule="exact"/>
        <w:ind w:left="0" w:right="220"/>
        <w:jc w:val="both"/>
        <w:rPr>
          <w:rFonts w:ascii="Arial" w:hAnsi="Arial" w:cs="Arial"/>
          <w:spacing w:val="1"/>
        </w:rPr>
      </w:pPr>
    </w:p>
    <w:p w:rsidR="002570F4" w:rsidRPr="003A098B" w:rsidRDefault="002570F4" w:rsidP="002570F4">
      <w:pPr>
        <w:pStyle w:val="BodyText"/>
        <w:kinsoku w:val="0"/>
        <w:overflowPunct w:val="0"/>
        <w:spacing w:before="46" w:line="225" w:lineRule="auto"/>
        <w:ind w:left="720" w:right="1030"/>
        <w:jc w:val="both"/>
        <w:rPr>
          <w:rFonts w:ascii="Arial" w:hAnsi="Arial" w:cs="Arial"/>
        </w:rPr>
      </w:pPr>
    </w:p>
    <w:p w:rsidR="006107DF" w:rsidRPr="00EE720A" w:rsidRDefault="006107DF" w:rsidP="00EE720A">
      <w:pPr>
        <w:pStyle w:val="BodyText"/>
        <w:numPr>
          <w:ilvl w:val="1"/>
          <w:numId w:val="11"/>
        </w:numPr>
        <w:tabs>
          <w:tab w:val="left" w:pos="815"/>
        </w:tabs>
        <w:kinsoku w:val="0"/>
        <w:overflowPunct w:val="0"/>
        <w:spacing w:before="42"/>
        <w:ind w:left="816"/>
        <w:rPr>
          <w:rStyle w:val="SubtleEmphasis"/>
          <w:i w:val="0"/>
          <w:color w:val="7030A0"/>
        </w:rPr>
      </w:pPr>
      <w:r w:rsidRPr="00EE720A">
        <w:rPr>
          <w:rStyle w:val="SubtleEmphasis"/>
          <w:i w:val="0"/>
          <w:color w:val="7030A0"/>
        </w:rPr>
        <w:t>International Programme</w:t>
      </w:r>
    </w:p>
    <w:p w:rsidR="006107DF" w:rsidRPr="003A098B" w:rsidRDefault="006107DF" w:rsidP="00FB605A">
      <w:pPr>
        <w:kinsoku w:val="0"/>
        <w:overflowPunct w:val="0"/>
        <w:spacing w:before="17" w:line="200" w:lineRule="exact"/>
        <w:jc w:val="both"/>
        <w:rPr>
          <w:rFonts w:ascii="Arial" w:hAnsi="Arial" w:cs="Arial"/>
          <w:sz w:val="20"/>
          <w:szCs w:val="20"/>
        </w:rPr>
      </w:pPr>
    </w:p>
    <w:p w:rsidR="006107DF" w:rsidRPr="00374FD2" w:rsidRDefault="006107DF" w:rsidP="00374FD2">
      <w:pPr>
        <w:pStyle w:val="BodyText"/>
        <w:tabs>
          <w:tab w:val="left" w:pos="815"/>
        </w:tabs>
        <w:kinsoku w:val="0"/>
        <w:overflowPunct w:val="0"/>
        <w:spacing w:line="268" w:lineRule="exact"/>
        <w:ind w:left="0" w:right="220"/>
        <w:jc w:val="both"/>
        <w:rPr>
          <w:rFonts w:ascii="Arial" w:hAnsi="Arial" w:cs="Arial"/>
          <w:spacing w:val="1"/>
        </w:rPr>
      </w:pPr>
      <w:r w:rsidRPr="00374FD2">
        <w:rPr>
          <w:rFonts w:ascii="Arial" w:hAnsi="Arial" w:cs="Arial"/>
          <w:spacing w:val="1"/>
        </w:rPr>
        <w:t>The University of London</w:t>
      </w:r>
      <w:r w:rsidR="00026BA3" w:rsidRPr="00374FD2">
        <w:rPr>
          <w:rFonts w:ascii="Arial" w:hAnsi="Arial" w:cs="Arial"/>
          <w:spacing w:val="1"/>
        </w:rPr>
        <w:t xml:space="preserve"> ‘Worldwide’</w:t>
      </w:r>
      <w:r w:rsidRPr="00374FD2">
        <w:rPr>
          <w:rFonts w:ascii="Arial" w:hAnsi="Arial" w:cs="Arial"/>
          <w:spacing w:val="1"/>
        </w:rPr>
        <w:t xml:space="preserve"> sends letters of appointment and ass</w:t>
      </w:r>
      <w:r w:rsidRPr="003A098B">
        <w:rPr>
          <w:rFonts w:ascii="Arial" w:hAnsi="Arial" w:cs="Arial"/>
          <w:spacing w:val="1"/>
        </w:rPr>
        <w:t>o</w:t>
      </w:r>
      <w:r w:rsidRPr="00374FD2">
        <w:rPr>
          <w:rFonts w:ascii="Arial" w:hAnsi="Arial" w:cs="Arial"/>
          <w:spacing w:val="1"/>
        </w:rPr>
        <w:t>ciated</w:t>
      </w:r>
      <w:r w:rsidR="00456893" w:rsidRPr="00374FD2">
        <w:rPr>
          <w:rFonts w:ascii="Arial" w:hAnsi="Arial" w:cs="Arial"/>
          <w:spacing w:val="1"/>
        </w:rPr>
        <w:t xml:space="preserve"> </w:t>
      </w:r>
      <w:r w:rsidRPr="00374FD2">
        <w:rPr>
          <w:rFonts w:ascii="Arial" w:hAnsi="Arial" w:cs="Arial"/>
          <w:spacing w:val="1"/>
        </w:rPr>
        <w:t>d</w:t>
      </w:r>
      <w:r w:rsidRPr="003A098B">
        <w:rPr>
          <w:rFonts w:ascii="Arial" w:hAnsi="Arial" w:cs="Arial"/>
          <w:spacing w:val="1"/>
        </w:rPr>
        <w:t>o</w:t>
      </w:r>
      <w:r w:rsidRPr="00374FD2">
        <w:rPr>
          <w:rFonts w:ascii="Arial" w:hAnsi="Arial" w:cs="Arial"/>
          <w:spacing w:val="1"/>
        </w:rPr>
        <w:t xml:space="preserve">cumentation to External Examiners </w:t>
      </w:r>
      <w:r w:rsidRPr="003A098B">
        <w:rPr>
          <w:rFonts w:ascii="Arial" w:hAnsi="Arial" w:cs="Arial"/>
          <w:spacing w:val="1"/>
        </w:rPr>
        <w:t>o</w:t>
      </w:r>
      <w:r w:rsidRPr="00374FD2">
        <w:rPr>
          <w:rFonts w:ascii="Arial" w:hAnsi="Arial" w:cs="Arial"/>
          <w:spacing w:val="1"/>
        </w:rPr>
        <w:t>n the Inter</w:t>
      </w:r>
      <w:r w:rsidRPr="003A098B">
        <w:rPr>
          <w:rFonts w:ascii="Arial" w:hAnsi="Arial" w:cs="Arial"/>
          <w:spacing w:val="1"/>
        </w:rPr>
        <w:t>n</w:t>
      </w:r>
      <w:r w:rsidRPr="00374FD2">
        <w:rPr>
          <w:rFonts w:ascii="Arial" w:hAnsi="Arial" w:cs="Arial"/>
          <w:spacing w:val="1"/>
        </w:rPr>
        <w:t>ati</w:t>
      </w:r>
      <w:r w:rsidRPr="003A098B">
        <w:rPr>
          <w:rFonts w:ascii="Arial" w:hAnsi="Arial" w:cs="Arial"/>
          <w:spacing w:val="1"/>
        </w:rPr>
        <w:t>o</w:t>
      </w:r>
      <w:r w:rsidRPr="00374FD2">
        <w:rPr>
          <w:rFonts w:ascii="Arial" w:hAnsi="Arial" w:cs="Arial"/>
          <w:spacing w:val="1"/>
        </w:rPr>
        <w:t>nal Programmes</w:t>
      </w:r>
      <w:r w:rsidR="000D2B2A" w:rsidRPr="00374FD2">
        <w:rPr>
          <w:rFonts w:ascii="Arial" w:hAnsi="Arial" w:cs="Arial"/>
          <w:spacing w:val="1"/>
        </w:rPr>
        <w:t xml:space="preserve"> (please see section 4.</w:t>
      </w:r>
      <w:r w:rsidR="00FF65A7">
        <w:rPr>
          <w:rFonts w:ascii="Arial" w:hAnsi="Arial" w:cs="Arial"/>
          <w:spacing w:val="1"/>
        </w:rPr>
        <w:t>2</w:t>
      </w:r>
      <w:r w:rsidR="000D2B2A" w:rsidRPr="00374FD2">
        <w:rPr>
          <w:rFonts w:ascii="Arial" w:hAnsi="Arial" w:cs="Arial"/>
          <w:spacing w:val="1"/>
        </w:rPr>
        <w:t xml:space="preserve"> Appointment of this document)</w:t>
      </w:r>
      <w:r w:rsidRPr="00374FD2">
        <w:rPr>
          <w:rFonts w:ascii="Arial" w:hAnsi="Arial" w:cs="Arial"/>
          <w:spacing w:val="1"/>
        </w:rPr>
        <w:t>. After the exams, the University forwards c</w:t>
      </w:r>
      <w:r w:rsidRPr="003A098B">
        <w:rPr>
          <w:rFonts w:ascii="Arial" w:hAnsi="Arial" w:cs="Arial"/>
          <w:spacing w:val="1"/>
        </w:rPr>
        <w:t>o</w:t>
      </w:r>
      <w:r w:rsidRPr="00374FD2">
        <w:rPr>
          <w:rFonts w:ascii="Arial" w:hAnsi="Arial" w:cs="Arial"/>
          <w:spacing w:val="1"/>
        </w:rPr>
        <w:t>mpleted External Examiner rep</w:t>
      </w:r>
      <w:r w:rsidRPr="003A098B">
        <w:rPr>
          <w:rFonts w:ascii="Arial" w:hAnsi="Arial" w:cs="Arial"/>
          <w:spacing w:val="1"/>
        </w:rPr>
        <w:t>o</w:t>
      </w:r>
      <w:r w:rsidRPr="00374FD2">
        <w:rPr>
          <w:rFonts w:ascii="Arial" w:hAnsi="Arial" w:cs="Arial"/>
          <w:spacing w:val="1"/>
        </w:rPr>
        <w:t xml:space="preserve">rts </w:t>
      </w:r>
      <w:r w:rsidRPr="003A098B">
        <w:rPr>
          <w:rFonts w:ascii="Arial" w:hAnsi="Arial" w:cs="Arial"/>
          <w:spacing w:val="1"/>
        </w:rPr>
        <w:t>o</w:t>
      </w:r>
      <w:r w:rsidRPr="00374FD2">
        <w:rPr>
          <w:rFonts w:ascii="Arial" w:hAnsi="Arial" w:cs="Arial"/>
          <w:spacing w:val="1"/>
        </w:rPr>
        <w:t>n to the RVC f</w:t>
      </w:r>
      <w:r w:rsidRPr="003A098B">
        <w:rPr>
          <w:rFonts w:ascii="Arial" w:hAnsi="Arial" w:cs="Arial"/>
          <w:spacing w:val="1"/>
        </w:rPr>
        <w:t>o</w:t>
      </w:r>
      <w:r w:rsidRPr="00374FD2">
        <w:rPr>
          <w:rFonts w:ascii="Arial" w:hAnsi="Arial" w:cs="Arial"/>
          <w:spacing w:val="1"/>
        </w:rPr>
        <w:t>r the necessary responses to any comments raised.</w:t>
      </w:r>
    </w:p>
    <w:p w:rsidR="006107DF" w:rsidRPr="003A098B" w:rsidRDefault="006107DF" w:rsidP="00FB605A">
      <w:pPr>
        <w:kinsoku w:val="0"/>
        <w:overflowPunct w:val="0"/>
        <w:spacing w:before="11" w:line="240" w:lineRule="exact"/>
        <w:jc w:val="both"/>
        <w:rPr>
          <w:rFonts w:ascii="Arial" w:hAnsi="Arial" w:cs="Arial"/>
          <w:sz w:val="20"/>
          <w:szCs w:val="20"/>
        </w:rPr>
      </w:pPr>
    </w:p>
    <w:p w:rsidR="00FB605A" w:rsidRPr="003A098B" w:rsidRDefault="00FB605A" w:rsidP="00FB605A">
      <w:pPr>
        <w:kinsoku w:val="0"/>
        <w:overflowPunct w:val="0"/>
        <w:spacing w:before="11" w:line="240" w:lineRule="exact"/>
        <w:jc w:val="both"/>
        <w:rPr>
          <w:rFonts w:ascii="Arial" w:hAnsi="Arial" w:cs="Arial"/>
          <w:sz w:val="20"/>
          <w:szCs w:val="20"/>
        </w:rPr>
      </w:pPr>
    </w:p>
    <w:p w:rsidR="009603F9" w:rsidRPr="00EE720A" w:rsidRDefault="009603F9" w:rsidP="00EE720A">
      <w:pPr>
        <w:pStyle w:val="BodyText"/>
        <w:numPr>
          <w:ilvl w:val="1"/>
          <w:numId w:val="11"/>
        </w:numPr>
        <w:tabs>
          <w:tab w:val="left" w:pos="815"/>
        </w:tabs>
        <w:kinsoku w:val="0"/>
        <w:overflowPunct w:val="0"/>
        <w:spacing w:before="42"/>
        <w:ind w:left="816"/>
        <w:rPr>
          <w:rStyle w:val="SubtleEmphasis"/>
          <w:i w:val="0"/>
          <w:color w:val="7030A0"/>
        </w:rPr>
      </w:pPr>
      <w:bookmarkStart w:id="1" w:name="_Hlk110343485"/>
      <w:r w:rsidRPr="00EE720A">
        <w:rPr>
          <w:rStyle w:val="SubtleEmphasis"/>
          <w:i w:val="0"/>
          <w:color w:val="7030A0"/>
        </w:rPr>
        <w:t xml:space="preserve">IMR Rotations </w:t>
      </w:r>
    </w:p>
    <w:p w:rsidR="009603F9" w:rsidRPr="00374FD2" w:rsidRDefault="009603F9" w:rsidP="00374FD2">
      <w:pPr>
        <w:pStyle w:val="BodyText"/>
        <w:tabs>
          <w:tab w:val="left" w:pos="815"/>
        </w:tabs>
        <w:kinsoku w:val="0"/>
        <w:overflowPunct w:val="0"/>
        <w:spacing w:line="268" w:lineRule="exact"/>
        <w:ind w:left="0" w:right="220"/>
        <w:jc w:val="both"/>
        <w:rPr>
          <w:rFonts w:ascii="Arial" w:hAnsi="Arial" w:cs="Arial"/>
          <w:spacing w:val="1"/>
        </w:rPr>
      </w:pPr>
      <w:r w:rsidRPr="00374FD2">
        <w:rPr>
          <w:rFonts w:ascii="Arial" w:hAnsi="Arial" w:cs="Arial"/>
          <w:spacing w:val="1"/>
        </w:rPr>
        <w:t>If a student re-sitting a clinical r</w:t>
      </w:r>
      <w:r w:rsidRPr="003A098B">
        <w:rPr>
          <w:rFonts w:ascii="Arial" w:hAnsi="Arial" w:cs="Arial"/>
          <w:spacing w:val="1"/>
        </w:rPr>
        <w:t>o</w:t>
      </w:r>
      <w:r w:rsidRPr="00374FD2">
        <w:rPr>
          <w:rFonts w:ascii="Arial" w:hAnsi="Arial" w:cs="Arial"/>
          <w:spacing w:val="1"/>
        </w:rPr>
        <w:t>tati</w:t>
      </w:r>
      <w:r w:rsidRPr="003A098B">
        <w:rPr>
          <w:rFonts w:ascii="Arial" w:hAnsi="Arial" w:cs="Arial"/>
          <w:spacing w:val="1"/>
        </w:rPr>
        <w:t>o</w:t>
      </w:r>
      <w:r w:rsidRPr="00374FD2">
        <w:rPr>
          <w:rFonts w:ascii="Arial" w:hAnsi="Arial" w:cs="Arial"/>
          <w:spacing w:val="1"/>
        </w:rPr>
        <w:t>n fails that rotation,</w:t>
      </w:r>
      <w:r w:rsidRPr="003A098B">
        <w:rPr>
          <w:rFonts w:ascii="Arial" w:hAnsi="Arial" w:cs="Arial"/>
          <w:spacing w:val="1"/>
        </w:rPr>
        <w:t xml:space="preserve"> </w:t>
      </w:r>
      <w:r w:rsidRPr="00374FD2">
        <w:rPr>
          <w:rFonts w:ascii="Arial" w:hAnsi="Arial" w:cs="Arial"/>
          <w:spacing w:val="1"/>
        </w:rPr>
        <w:t>written feedback is c</w:t>
      </w:r>
      <w:r w:rsidRPr="003A098B">
        <w:rPr>
          <w:rFonts w:ascii="Arial" w:hAnsi="Arial" w:cs="Arial"/>
          <w:spacing w:val="1"/>
        </w:rPr>
        <w:t>o</w:t>
      </w:r>
      <w:r w:rsidRPr="00374FD2">
        <w:rPr>
          <w:rFonts w:ascii="Arial" w:hAnsi="Arial" w:cs="Arial"/>
          <w:spacing w:val="1"/>
        </w:rPr>
        <w:t>llected from the appraisal team as to why they felt that student failed, and this feedback c</w:t>
      </w:r>
      <w:r w:rsidRPr="003A098B">
        <w:rPr>
          <w:rFonts w:ascii="Arial" w:hAnsi="Arial" w:cs="Arial"/>
          <w:spacing w:val="1"/>
        </w:rPr>
        <w:t>a</w:t>
      </w:r>
      <w:r w:rsidRPr="00374FD2">
        <w:rPr>
          <w:rFonts w:ascii="Arial" w:hAnsi="Arial" w:cs="Arial"/>
          <w:spacing w:val="1"/>
        </w:rPr>
        <w:t>n be presented to the External Ex</w:t>
      </w:r>
      <w:r w:rsidRPr="003A098B">
        <w:rPr>
          <w:rFonts w:ascii="Arial" w:hAnsi="Arial" w:cs="Arial"/>
          <w:spacing w:val="1"/>
        </w:rPr>
        <w:t>a</w:t>
      </w:r>
      <w:r w:rsidRPr="00374FD2">
        <w:rPr>
          <w:rFonts w:ascii="Arial" w:hAnsi="Arial" w:cs="Arial"/>
          <w:spacing w:val="1"/>
        </w:rPr>
        <w:t>miners at the Ex</w:t>
      </w:r>
      <w:r w:rsidRPr="003A098B">
        <w:rPr>
          <w:rFonts w:ascii="Arial" w:hAnsi="Arial" w:cs="Arial"/>
          <w:spacing w:val="1"/>
        </w:rPr>
        <w:t>a</w:t>
      </w:r>
      <w:r w:rsidRPr="00374FD2">
        <w:rPr>
          <w:rFonts w:ascii="Arial" w:hAnsi="Arial" w:cs="Arial"/>
          <w:spacing w:val="1"/>
        </w:rPr>
        <w:t>m</w:t>
      </w:r>
      <w:r w:rsidRPr="003A098B">
        <w:rPr>
          <w:rFonts w:ascii="Arial" w:hAnsi="Arial" w:cs="Arial"/>
          <w:spacing w:val="1"/>
        </w:rPr>
        <w:t xml:space="preserve"> </w:t>
      </w:r>
      <w:r w:rsidRPr="00374FD2">
        <w:rPr>
          <w:rFonts w:ascii="Arial" w:hAnsi="Arial" w:cs="Arial"/>
          <w:spacing w:val="1"/>
        </w:rPr>
        <w:t>Board meeting f</w:t>
      </w:r>
      <w:r w:rsidRPr="003A098B">
        <w:rPr>
          <w:rFonts w:ascii="Arial" w:hAnsi="Arial" w:cs="Arial"/>
          <w:spacing w:val="1"/>
        </w:rPr>
        <w:t>o</w:t>
      </w:r>
      <w:r w:rsidRPr="00374FD2">
        <w:rPr>
          <w:rFonts w:ascii="Arial" w:hAnsi="Arial" w:cs="Arial"/>
          <w:spacing w:val="1"/>
        </w:rPr>
        <w:t xml:space="preserve">r their scrutiny. </w:t>
      </w:r>
      <w:r w:rsidR="00A1233E" w:rsidRPr="00A1233E">
        <w:rPr>
          <w:rFonts w:ascii="Arial" w:hAnsi="Arial" w:cs="Arial"/>
          <w:spacing w:val="1"/>
        </w:rPr>
        <w:t>External Examiners may convene a meeting with the Director of Rotations during the time they are at the RVC to help them scrutinise the process</w:t>
      </w:r>
      <w:r w:rsidRPr="00374FD2">
        <w:rPr>
          <w:rFonts w:ascii="Arial" w:hAnsi="Arial" w:cs="Arial"/>
          <w:spacing w:val="1"/>
        </w:rPr>
        <w:t>.</w:t>
      </w:r>
    </w:p>
    <w:bookmarkEnd w:id="1"/>
    <w:p w:rsidR="009603F9" w:rsidRPr="003A098B" w:rsidRDefault="009603F9" w:rsidP="009603F9">
      <w:pPr>
        <w:pStyle w:val="BodyText"/>
        <w:kinsoku w:val="0"/>
        <w:overflowPunct w:val="0"/>
        <w:spacing w:before="33"/>
        <w:ind w:left="720" w:right="506"/>
        <w:jc w:val="both"/>
        <w:rPr>
          <w:rFonts w:ascii="Arial" w:hAnsi="Arial" w:cs="Arial"/>
        </w:rPr>
      </w:pPr>
    </w:p>
    <w:p w:rsidR="008C4E98" w:rsidRPr="00EE720A" w:rsidRDefault="008C4E98" w:rsidP="00EE720A">
      <w:pPr>
        <w:pStyle w:val="BodyText"/>
        <w:numPr>
          <w:ilvl w:val="1"/>
          <w:numId w:val="11"/>
        </w:numPr>
        <w:tabs>
          <w:tab w:val="left" w:pos="815"/>
        </w:tabs>
        <w:kinsoku w:val="0"/>
        <w:overflowPunct w:val="0"/>
        <w:spacing w:before="42"/>
        <w:ind w:left="816"/>
        <w:rPr>
          <w:rStyle w:val="SubtleEmphasis"/>
          <w:i w:val="0"/>
          <w:color w:val="7030A0"/>
        </w:rPr>
      </w:pPr>
      <w:r w:rsidRPr="00EE720A">
        <w:rPr>
          <w:rStyle w:val="SubtleEmphasis"/>
          <w:i w:val="0"/>
          <w:color w:val="7030A0"/>
        </w:rPr>
        <w:t>Right to Work in the UK</w:t>
      </w:r>
      <w:r w:rsidR="00B65C0D" w:rsidRPr="00EE720A">
        <w:rPr>
          <w:rStyle w:val="SubtleEmphasis"/>
          <w:i w:val="0"/>
          <w:color w:val="7030A0"/>
        </w:rPr>
        <w:t xml:space="preserve"> and Data Protection</w:t>
      </w:r>
    </w:p>
    <w:p w:rsidR="008C4E98" w:rsidRPr="008C4E98" w:rsidRDefault="008C4E98" w:rsidP="008C4E98">
      <w:pPr>
        <w:rPr>
          <w:rFonts w:ascii="Arial" w:hAnsi="Arial" w:cs="Arial"/>
          <w:sz w:val="20"/>
          <w:szCs w:val="20"/>
        </w:rPr>
      </w:pPr>
    </w:p>
    <w:p w:rsidR="00456893" w:rsidRPr="00374FD2" w:rsidRDefault="00456893" w:rsidP="00374FD2">
      <w:pPr>
        <w:pStyle w:val="BodyText"/>
        <w:tabs>
          <w:tab w:val="left" w:pos="815"/>
        </w:tabs>
        <w:kinsoku w:val="0"/>
        <w:overflowPunct w:val="0"/>
        <w:spacing w:line="268" w:lineRule="exact"/>
        <w:ind w:left="0" w:right="220"/>
        <w:jc w:val="both"/>
        <w:rPr>
          <w:rFonts w:ascii="Arial" w:hAnsi="Arial" w:cs="Arial"/>
          <w:spacing w:val="1"/>
        </w:rPr>
      </w:pPr>
      <w:r w:rsidRPr="00374FD2">
        <w:rPr>
          <w:rFonts w:ascii="Arial" w:hAnsi="Arial" w:cs="Arial"/>
          <w:spacing w:val="1"/>
        </w:rPr>
        <w:t xml:space="preserve">In compliance with </w:t>
      </w:r>
      <w:hyperlink r:id="rId32" w:history="1">
        <w:r w:rsidRPr="00374FD2">
          <w:rPr>
            <w:spacing w:val="1"/>
          </w:rPr>
          <w:t>the UK Government’s Right to Work</w:t>
        </w:r>
      </w:hyperlink>
      <w:r w:rsidRPr="00374FD2">
        <w:rPr>
          <w:rFonts w:ascii="Arial" w:hAnsi="Arial" w:cs="Arial"/>
          <w:spacing w:val="1"/>
        </w:rPr>
        <w:t xml:space="preserve">, all newly appointed External Examiners are required to complete a right to work in the UK check. We therefore require all External Examiners to present their passport or other proof of ID during their first visit to the </w:t>
      </w:r>
      <w:r w:rsidR="00E96ABC" w:rsidRPr="00374FD2">
        <w:rPr>
          <w:rFonts w:ascii="Arial" w:hAnsi="Arial" w:cs="Arial"/>
          <w:spacing w:val="1"/>
        </w:rPr>
        <w:t>RVC</w:t>
      </w:r>
      <w:r w:rsidRPr="00374FD2">
        <w:rPr>
          <w:rFonts w:ascii="Arial" w:hAnsi="Arial" w:cs="Arial"/>
          <w:spacing w:val="1"/>
        </w:rPr>
        <w:t xml:space="preserve">. A member of staff (Academic Quality Officer ‘Standards’ or a member of Exams team), would undertake the right to work check in line with the </w:t>
      </w:r>
      <w:hyperlink r:id="rId33" w:history="1">
        <w:r w:rsidRPr="00374FD2">
          <w:rPr>
            <w:spacing w:val="1"/>
          </w:rPr>
          <w:t>Right to Work Checklist.</w:t>
        </w:r>
      </w:hyperlink>
      <w:r w:rsidRPr="00374FD2">
        <w:rPr>
          <w:rFonts w:ascii="Arial" w:hAnsi="Arial" w:cs="Arial"/>
          <w:spacing w:val="1"/>
        </w:rPr>
        <w:t xml:space="preserve"> </w:t>
      </w:r>
    </w:p>
    <w:p w:rsidR="00456893" w:rsidRPr="00374FD2" w:rsidRDefault="00456893" w:rsidP="00374FD2">
      <w:pPr>
        <w:pStyle w:val="BodyText"/>
        <w:tabs>
          <w:tab w:val="left" w:pos="815"/>
        </w:tabs>
        <w:kinsoku w:val="0"/>
        <w:overflowPunct w:val="0"/>
        <w:spacing w:line="268" w:lineRule="exact"/>
        <w:ind w:left="0" w:right="220"/>
        <w:jc w:val="both"/>
        <w:rPr>
          <w:rFonts w:ascii="Arial" w:hAnsi="Arial" w:cs="Arial"/>
          <w:spacing w:val="1"/>
        </w:rPr>
      </w:pPr>
    </w:p>
    <w:p w:rsidR="008C4E98" w:rsidRDefault="008C4E98" w:rsidP="00374FD2">
      <w:pPr>
        <w:pStyle w:val="BodyText"/>
        <w:tabs>
          <w:tab w:val="left" w:pos="815"/>
        </w:tabs>
        <w:kinsoku w:val="0"/>
        <w:overflowPunct w:val="0"/>
        <w:spacing w:line="268" w:lineRule="exact"/>
        <w:ind w:left="0" w:right="220"/>
        <w:jc w:val="both"/>
        <w:rPr>
          <w:rFonts w:ascii="Arial" w:hAnsi="Arial" w:cs="Arial"/>
          <w:spacing w:val="1"/>
        </w:rPr>
      </w:pPr>
      <w:r w:rsidRPr="00374FD2">
        <w:rPr>
          <w:rFonts w:ascii="Arial" w:hAnsi="Arial" w:cs="Arial"/>
          <w:spacing w:val="1"/>
        </w:rPr>
        <w:t>In accordance with the General data Protection Regulation (GDPR, 25 May 2018),</w:t>
      </w:r>
      <w:r w:rsidR="00B65C0D" w:rsidRPr="00374FD2">
        <w:rPr>
          <w:rFonts w:ascii="Arial" w:hAnsi="Arial" w:cs="Arial"/>
          <w:spacing w:val="1"/>
        </w:rPr>
        <w:t xml:space="preserve"> </w:t>
      </w:r>
      <w:r w:rsidR="00456893" w:rsidRPr="00374FD2">
        <w:rPr>
          <w:rFonts w:ascii="Arial" w:hAnsi="Arial" w:cs="Arial"/>
          <w:spacing w:val="1"/>
        </w:rPr>
        <w:t>t</w:t>
      </w:r>
      <w:r w:rsidRPr="00374FD2">
        <w:rPr>
          <w:rFonts w:ascii="Arial" w:hAnsi="Arial" w:cs="Arial"/>
          <w:spacing w:val="1"/>
        </w:rPr>
        <w:t xml:space="preserve">he following information is collected and stored securely and used for the purposes in relation to the contractual employment of External Examiners with the RVC: </w:t>
      </w:r>
    </w:p>
    <w:p w:rsidR="00374FD2" w:rsidRPr="00374FD2" w:rsidRDefault="00374FD2" w:rsidP="00374FD2">
      <w:pPr>
        <w:pStyle w:val="BodyText"/>
        <w:tabs>
          <w:tab w:val="left" w:pos="815"/>
        </w:tabs>
        <w:kinsoku w:val="0"/>
        <w:overflowPunct w:val="0"/>
        <w:spacing w:line="268" w:lineRule="exact"/>
        <w:ind w:left="0" w:right="220"/>
        <w:jc w:val="both"/>
        <w:rPr>
          <w:rFonts w:ascii="Arial" w:hAnsi="Arial" w:cs="Arial"/>
          <w:spacing w:val="1"/>
        </w:rPr>
      </w:pPr>
    </w:p>
    <w:p w:rsidR="008C4E98" w:rsidRPr="00374FD2" w:rsidRDefault="003C1A25" w:rsidP="00374FD2">
      <w:pPr>
        <w:pStyle w:val="BodyText"/>
        <w:numPr>
          <w:ilvl w:val="0"/>
          <w:numId w:val="25"/>
        </w:numPr>
        <w:tabs>
          <w:tab w:val="left" w:pos="815"/>
        </w:tabs>
        <w:kinsoku w:val="0"/>
        <w:overflowPunct w:val="0"/>
        <w:spacing w:line="268" w:lineRule="exact"/>
        <w:ind w:right="220"/>
        <w:jc w:val="both"/>
        <w:rPr>
          <w:rFonts w:ascii="Arial" w:hAnsi="Arial" w:cs="Arial"/>
          <w:spacing w:val="1"/>
        </w:rPr>
      </w:pPr>
      <w:r w:rsidRPr="00374FD2">
        <w:rPr>
          <w:rFonts w:ascii="Arial" w:hAnsi="Arial" w:cs="Arial"/>
          <w:spacing w:val="1"/>
        </w:rPr>
        <w:t>N</w:t>
      </w:r>
      <w:r w:rsidR="008C4E98" w:rsidRPr="00374FD2">
        <w:rPr>
          <w:rFonts w:ascii="Arial" w:hAnsi="Arial" w:cs="Arial"/>
          <w:spacing w:val="1"/>
        </w:rPr>
        <w:t>ame and contact information (including work or/and home address, phone number and email address)</w:t>
      </w:r>
    </w:p>
    <w:p w:rsidR="008C4E98" w:rsidRPr="00374FD2" w:rsidRDefault="003C1A25" w:rsidP="00374FD2">
      <w:pPr>
        <w:pStyle w:val="BodyText"/>
        <w:numPr>
          <w:ilvl w:val="0"/>
          <w:numId w:val="25"/>
        </w:numPr>
        <w:tabs>
          <w:tab w:val="left" w:pos="815"/>
        </w:tabs>
        <w:kinsoku w:val="0"/>
        <w:overflowPunct w:val="0"/>
        <w:spacing w:line="268" w:lineRule="exact"/>
        <w:ind w:right="220"/>
        <w:jc w:val="both"/>
        <w:rPr>
          <w:rFonts w:ascii="Arial" w:hAnsi="Arial" w:cs="Arial"/>
          <w:spacing w:val="1"/>
        </w:rPr>
      </w:pPr>
      <w:r w:rsidRPr="00374FD2">
        <w:rPr>
          <w:rFonts w:ascii="Arial" w:hAnsi="Arial" w:cs="Arial"/>
          <w:spacing w:val="1"/>
        </w:rPr>
        <w:t>Q</w:t>
      </w:r>
      <w:r w:rsidR="008C4E98" w:rsidRPr="00374FD2">
        <w:rPr>
          <w:rFonts w:ascii="Arial" w:hAnsi="Arial" w:cs="Arial"/>
          <w:spacing w:val="1"/>
        </w:rPr>
        <w:t>ualifications and experience to enable us to determine the suitability of External Examiners nomination and appointment</w:t>
      </w:r>
    </w:p>
    <w:p w:rsidR="008C4E98" w:rsidRPr="00374FD2" w:rsidRDefault="008C4E98" w:rsidP="00374FD2">
      <w:pPr>
        <w:pStyle w:val="BodyText"/>
        <w:numPr>
          <w:ilvl w:val="0"/>
          <w:numId w:val="25"/>
        </w:numPr>
        <w:tabs>
          <w:tab w:val="left" w:pos="815"/>
        </w:tabs>
        <w:kinsoku w:val="0"/>
        <w:overflowPunct w:val="0"/>
        <w:spacing w:line="268" w:lineRule="exact"/>
        <w:ind w:right="220"/>
        <w:jc w:val="both"/>
        <w:rPr>
          <w:rFonts w:ascii="Arial" w:hAnsi="Arial" w:cs="Arial"/>
          <w:spacing w:val="1"/>
        </w:rPr>
      </w:pPr>
      <w:r w:rsidRPr="00374FD2">
        <w:rPr>
          <w:rFonts w:ascii="Arial" w:hAnsi="Arial" w:cs="Arial"/>
          <w:spacing w:val="1"/>
        </w:rPr>
        <w:t xml:space="preserve">Bank and NI details (held only by the RVC’s Payroll and Finance Department). </w:t>
      </w:r>
    </w:p>
    <w:p w:rsidR="003C1A25" w:rsidRPr="00374FD2" w:rsidRDefault="003C1A25" w:rsidP="00374FD2">
      <w:pPr>
        <w:pStyle w:val="BodyText"/>
        <w:numPr>
          <w:ilvl w:val="0"/>
          <w:numId w:val="25"/>
        </w:numPr>
        <w:tabs>
          <w:tab w:val="left" w:pos="815"/>
        </w:tabs>
        <w:kinsoku w:val="0"/>
        <w:overflowPunct w:val="0"/>
        <w:spacing w:line="268" w:lineRule="exact"/>
        <w:ind w:right="220"/>
        <w:jc w:val="both"/>
        <w:rPr>
          <w:rFonts w:ascii="Arial" w:hAnsi="Arial" w:cs="Arial"/>
          <w:spacing w:val="1"/>
        </w:rPr>
      </w:pPr>
      <w:r w:rsidRPr="00374FD2">
        <w:rPr>
          <w:rFonts w:ascii="Arial" w:hAnsi="Arial" w:cs="Arial"/>
          <w:spacing w:val="1"/>
        </w:rPr>
        <w:t xml:space="preserve">Copy of the passport (please note </w:t>
      </w:r>
      <w:r w:rsidR="00456893" w:rsidRPr="00374FD2">
        <w:rPr>
          <w:rFonts w:ascii="Arial" w:hAnsi="Arial" w:cs="Arial"/>
          <w:spacing w:val="1"/>
        </w:rPr>
        <w:t>above</w:t>
      </w:r>
      <w:r w:rsidRPr="00374FD2">
        <w:rPr>
          <w:rFonts w:ascii="Arial" w:hAnsi="Arial" w:cs="Arial"/>
          <w:spacing w:val="1"/>
        </w:rPr>
        <w:t xml:space="preserve"> the Right to Work in the UK check)</w:t>
      </w:r>
    </w:p>
    <w:p w:rsidR="008C4E98" w:rsidRPr="008C4E98" w:rsidRDefault="008C4E98" w:rsidP="008C4E98">
      <w:pPr>
        <w:rPr>
          <w:rFonts w:ascii="Arial" w:hAnsi="Arial" w:cs="Arial"/>
          <w:sz w:val="20"/>
          <w:szCs w:val="20"/>
        </w:rPr>
      </w:pPr>
    </w:p>
    <w:p w:rsidR="001A7590" w:rsidRPr="003A098B" w:rsidRDefault="001A7590" w:rsidP="001A7590">
      <w:pPr>
        <w:rPr>
          <w:rFonts w:ascii="Arial" w:hAnsi="Arial" w:cs="Arial"/>
          <w:sz w:val="20"/>
          <w:szCs w:val="20"/>
        </w:rPr>
      </w:pPr>
    </w:p>
    <w:p w:rsidR="001A7590" w:rsidRPr="003A098B" w:rsidRDefault="001A7590" w:rsidP="001A7590">
      <w:pPr>
        <w:rPr>
          <w:rFonts w:ascii="Arial" w:hAnsi="Arial" w:cs="Arial"/>
          <w:sz w:val="20"/>
          <w:szCs w:val="20"/>
        </w:rPr>
      </w:pPr>
    </w:p>
    <w:p w:rsidR="001A7590" w:rsidRPr="003A098B" w:rsidRDefault="001A7590" w:rsidP="001A7590">
      <w:pPr>
        <w:rPr>
          <w:rFonts w:ascii="Arial" w:hAnsi="Arial" w:cs="Arial"/>
          <w:sz w:val="20"/>
          <w:szCs w:val="20"/>
        </w:rPr>
      </w:pPr>
    </w:p>
    <w:p w:rsidR="001A7590" w:rsidRPr="003A098B" w:rsidRDefault="001A7590" w:rsidP="001A7590">
      <w:pPr>
        <w:rPr>
          <w:rFonts w:ascii="Arial" w:hAnsi="Arial" w:cs="Arial"/>
          <w:sz w:val="20"/>
          <w:szCs w:val="20"/>
        </w:rPr>
      </w:pPr>
    </w:p>
    <w:p w:rsidR="001A7590" w:rsidRPr="003A098B" w:rsidRDefault="001A7590" w:rsidP="001A7590">
      <w:pPr>
        <w:rPr>
          <w:rFonts w:ascii="Arial" w:hAnsi="Arial" w:cs="Arial"/>
          <w:sz w:val="20"/>
          <w:szCs w:val="20"/>
        </w:rPr>
      </w:pPr>
    </w:p>
    <w:p w:rsidR="001A7590" w:rsidRPr="003A098B" w:rsidRDefault="001A7590" w:rsidP="006B4F87">
      <w:pPr>
        <w:pStyle w:val="BodyText"/>
        <w:tabs>
          <w:tab w:val="left" w:pos="815"/>
        </w:tabs>
        <w:kinsoku w:val="0"/>
        <w:overflowPunct w:val="0"/>
        <w:spacing w:line="268" w:lineRule="exact"/>
        <w:ind w:left="0" w:right="220"/>
        <w:jc w:val="both"/>
        <w:rPr>
          <w:rFonts w:ascii="Arial" w:hAnsi="Arial" w:cs="Arial"/>
        </w:rPr>
      </w:pPr>
    </w:p>
    <w:p w:rsidR="001A7590" w:rsidRPr="003A098B" w:rsidRDefault="001A7590" w:rsidP="001A7590">
      <w:pPr>
        <w:rPr>
          <w:rFonts w:ascii="Arial" w:hAnsi="Arial" w:cs="Arial"/>
          <w:sz w:val="20"/>
          <w:szCs w:val="20"/>
        </w:rPr>
      </w:pPr>
    </w:p>
    <w:p w:rsidR="001A7590" w:rsidRPr="003A098B" w:rsidRDefault="001A7590" w:rsidP="001A7590">
      <w:pPr>
        <w:rPr>
          <w:rFonts w:ascii="Arial" w:hAnsi="Arial" w:cs="Arial"/>
          <w:sz w:val="20"/>
          <w:szCs w:val="20"/>
        </w:rPr>
      </w:pPr>
    </w:p>
    <w:p w:rsidR="001A7590" w:rsidRPr="003A098B" w:rsidRDefault="001A7590" w:rsidP="001A7590">
      <w:pPr>
        <w:rPr>
          <w:rFonts w:ascii="Arial" w:hAnsi="Arial" w:cs="Arial"/>
          <w:sz w:val="20"/>
          <w:szCs w:val="20"/>
        </w:rPr>
      </w:pPr>
    </w:p>
    <w:p w:rsidR="001A7590" w:rsidRPr="003A098B" w:rsidRDefault="001A7590" w:rsidP="001A7590">
      <w:pPr>
        <w:rPr>
          <w:rFonts w:ascii="Arial" w:hAnsi="Arial" w:cs="Arial"/>
          <w:sz w:val="20"/>
          <w:szCs w:val="20"/>
        </w:rPr>
      </w:pPr>
    </w:p>
    <w:p w:rsidR="001A7590" w:rsidRPr="003A098B" w:rsidRDefault="001A7590" w:rsidP="001A7590">
      <w:pPr>
        <w:rPr>
          <w:rFonts w:ascii="Arial" w:hAnsi="Arial" w:cs="Arial"/>
          <w:sz w:val="20"/>
          <w:szCs w:val="20"/>
        </w:rPr>
      </w:pPr>
    </w:p>
    <w:p w:rsidR="001A7590" w:rsidRPr="003A098B" w:rsidRDefault="001A7590" w:rsidP="001A7590">
      <w:pPr>
        <w:rPr>
          <w:rFonts w:ascii="Arial" w:hAnsi="Arial" w:cs="Arial"/>
          <w:sz w:val="20"/>
          <w:szCs w:val="20"/>
        </w:rPr>
      </w:pPr>
    </w:p>
    <w:p w:rsidR="001A7590" w:rsidRPr="003A098B" w:rsidRDefault="001A7590" w:rsidP="001A7590">
      <w:pPr>
        <w:rPr>
          <w:rFonts w:ascii="Arial" w:hAnsi="Arial" w:cs="Arial"/>
          <w:sz w:val="20"/>
          <w:szCs w:val="20"/>
        </w:rPr>
      </w:pPr>
    </w:p>
    <w:sectPr w:rsidR="001A7590" w:rsidRPr="003A098B">
      <w:footerReference w:type="default" r:id="rId34"/>
      <w:pgSz w:w="11907" w:h="16860"/>
      <w:pgMar w:top="1580" w:right="1680" w:bottom="280" w:left="1680" w:header="0" w:footer="0" w:gutter="0"/>
      <w:cols w:space="720" w:equalWidth="0">
        <w:col w:w="854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4B1" w:rsidRDefault="007C04B1">
      <w:r>
        <w:separator/>
      </w:r>
    </w:p>
  </w:endnote>
  <w:endnote w:type="continuationSeparator" w:id="0">
    <w:p w:rsidR="007C04B1" w:rsidRDefault="007C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B1" w:rsidRDefault="007C04B1">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6390640</wp:posOffset>
              </wp:positionH>
              <wp:positionV relativeFrom="page">
                <wp:posOffset>9902825</wp:posOffset>
              </wp:positionV>
              <wp:extent cx="12890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4B1" w:rsidRDefault="007C04B1">
                          <w:pPr>
                            <w:kinsoku w:val="0"/>
                            <w:overflowPunct w:val="0"/>
                            <w:spacing w:line="246" w:lineRule="exact"/>
                            <w:ind w:left="4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8</w:t>
                          </w:r>
                          <w:r>
                            <w:rPr>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2pt;margin-top:779.75pt;width:10.1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Uvqg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" o:allowincell="f" filled="f" stroked="f">
              <v:textbox inset="0,0,0,0">
                <w:txbxContent>
                  <w:p w:rsidR="007C04B1" w:rsidRDefault="007C04B1">
                    <w:pPr>
                      <w:kinsoku w:val="0"/>
                      <w:overflowPunct w:val="0"/>
                      <w:spacing w:line="246" w:lineRule="exact"/>
                      <w:ind w:left="4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8</w:t>
                    </w:r>
                    <w:r>
                      <w:rPr>
                        <w:rFonts w:ascii="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B1" w:rsidRPr="00A213BA" w:rsidRDefault="007C04B1" w:rsidP="00A213BA">
    <w:pPr>
      <w:jc w:val="both"/>
      <w:rPr>
        <w:rFonts w:ascii="Arial" w:hAnsi="Arial" w:cs="Arial"/>
        <w:i/>
        <w:sz w:val="16"/>
        <w:szCs w:val="20"/>
      </w:rPr>
    </w:pPr>
    <w:r w:rsidRPr="00A213BA">
      <w:rPr>
        <w:rFonts w:ascii="Arial" w:hAnsi="Arial" w:cs="Arial"/>
        <w:i/>
        <w:sz w:val="16"/>
        <w:szCs w:val="20"/>
      </w:rPr>
      <w:t xml:space="preserve">Updated </w:t>
    </w:r>
    <w:r>
      <w:rPr>
        <w:rFonts w:ascii="Arial" w:hAnsi="Arial" w:cs="Arial"/>
        <w:i/>
        <w:sz w:val="16"/>
        <w:szCs w:val="20"/>
      </w:rPr>
      <w:t>02/08/2022</w:t>
    </w:r>
    <w:r w:rsidRPr="00A213BA">
      <w:rPr>
        <w:rFonts w:ascii="Arial" w:hAnsi="Arial" w:cs="Arial"/>
        <w:i/>
        <w:sz w:val="16"/>
        <w:szCs w:val="20"/>
      </w:rPr>
      <w:t xml:space="preserve"> by </w:t>
    </w:r>
    <w:r>
      <w:rPr>
        <w:rFonts w:ascii="Arial" w:hAnsi="Arial" w:cs="Arial"/>
        <w:i/>
        <w:sz w:val="16"/>
        <w:szCs w:val="20"/>
      </w:rPr>
      <w:t xml:space="preserve">Senior </w:t>
    </w:r>
    <w:r w:rsidRPr="00A213BA">
      <w:rPr>
        <w:rFonts w:ascii="Arial" w:hAnsi="Arial" w:cs="Arial"/>
        <w:i/>
        <w:sz w:val="16"/>
        <w:szCs w:val="20"/>
      </w:rPr>
      <w:t>Academic Quality Officer ‘Standards’</w:t>
    </w:r>
  </w:p>
  <w:p w:rsidR="007C04B1" w:rsidRDefault="007C04B1">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4B1" w:rsidRDefault="007C04B1">
      <w:r>
        <w:separator/>
      </w:r>
    </w:p>
  </w:footnote>
  <w:footnote w:type="continuationSeparator" w:id="0">
    <w:p w:rsidR="007C04B1" w:rsidRDefault="007C04B1">
      <w:r>
        <w:continuationSeparator/>
      </w:r>
    </w:p>
  </w:footnote>
  <w:footnote w:id="1">
    <w:p w:rsidR="007C04B1" w:rsidRPr="006E7F0A" w:rsidRDefault="007C04B1" w:rsidP="00DA0C34">
      <w:pPr>
        <w:pStyle w:val="BodyText"/>
        <w:kinsoku w:val="0"/>
        <w:overflowPunct w:val="0"/>
        <w:spacing w:line="241" w:lineRule="auto"/>
        <w:ind w:left="912" w:right="412"/>
      </w:pPr>
      <w:r>
        <w:rPr>
          <w:rStyle w:val="FootnoteReference"/>
          <w:rFonts w:cs="Palatino Linotype"/>
        </w:rPr>
        <w:footnoteRef/>
      </w:r>
      <w:r>
        <w:t xml:space="preserve"> </w:t>
      </w:r>
      <w:r w:rsidRPr="006E7F0A">
        <w:rPr>
          <w:position w:val="9"/>
        </w:rPr>
        <w:t>*</w:t>
      </w:r>
      <w:r w:rsidRPr="006E7F0A">
        <w:rPr>
          <w:spacing w:val="6"/>
          <w:position w:val="9"/>
        </w:rPr>
        <w:t xml:space="preserve"> </w:t>
      </w:r>
      <w:r w:rsidRPr="006E7F0A">
        <w:rPr>
          <w:i/>
          <w:spacing w:val="-1"/>
          <w:sz w:val="18"/>
        </w:rPr>
        <w:t>D</w:t>
      </w:r>
      <w:r w:rsidRPr="006E7F0A">
        <w:rPr>
          <w:i/>
          <w:sz w:val="18"/>
        </w:rPr>
        <w:t>e</w:t>
      </w:r>
      <w:r w:rsidRPr="006E7F0A">
        <w:rPr>
          <w:i/>
          <w:spacing w:val="-2"/>
          <w:sz w:val="18"/>
        </w:rPr>
        <w:t>f</w:t>
      </w:r>
      <w:r w:rsidRPr="006E7F0A">
        <w:rPr>
          <w:i/>
          <w:spacing w:val="4"/>
          <w:sz w:val="18"/>
        </w:rPr>
        <w:t>i</w:t>
      </w:r>
      <w:r w:rsidRPr="006E7F0A">
        <w:rPr>
          <w:i/>
          <w:spacing w:val="-5"/>
          <w:sz w:val="18"/>
        </w:rPr>
        <w:t>n</w:t>
      </w:r>
      <w:r w:rsidRPr="006E7F0A">
        <w:rPr>
          <w:i/>
          <w:sz w:val="18"/>
        </w:rPr>
        <w:t>ed,</w:t>
      </w:r>
      <w:r w:rsidRPr="006E7F0A">
        <w:rPr>
          <w:i/>
          <w:spacing w:val="-6"/>
          <w:sz w:val="18"/>
        </w:rPr>
        <w:t xml:space="preserve"> </w:t>
      </w:r>
      <w:r w:rsidRPr="006E7F0A">
        <w:rPr>
          <w:i/>
          <w:spacing w:val="2"/>
          <w:sz w:val="18"/>
        </w:rPr>
        <w:t>i</w:t>
      </w:r>
      <w:r w:rsidRPr="006E7F0A">
        <w:rPr>
          <w:i/>
          <w:sz w:val="18"/>
        </w:rPr>
        <w:t>n</w:t>
      </w:r>
      <w:r w:rsidRPr="006E7F0A">
        <w:rPr>
          <w:i/>
          <w:spacing w:val="-10"/>
          <w:sz w:val="18"/>
        </w:rPr>
        <w:t xml:space="preserve"> </w:t>
      </w:r>
      <w:r w:rsidRPr="006E7F0A">
        <w:rPr>
          <w:i/>
          <w:spacing w:val="-1"/>
          <w:sz w:val="18"/>
        </w:rPr>
        <w:t>t</w:t>
      </w:r>
      <w:r w:rsidRPr="006E7F0A">
        <w:rPr>
          <w:i/>
          <w:spacing w:val="-5"/>
          <w:sz w:val="18"/>
        </w:rPr>
        <w:t>h</w:t>
      </w:r>
      <w:r w:rsidRPr="006E7F0A">
        <w:rPr>
          <w:i/>
          <w:sz w:val="18"/>
        </w:rPr>
        <w:t>e</w:t>
      </w:r>
      <w:r w:rsidRPr="006E7F0A">
        <w:rPr>
          <w:i/>
          <w:spacing w:val="-7"/>
          <w:sz w:val="18"/>
        </w:rPr>
        <w:t xml:space="preserve"> </w:t>
      </w:r>
      <w:r w:rsidRPr="006E7F0A">
        <w:rPr>
          <w:i/>
          <w:sz w:val="18"/>
        </w:rPr>
        <w:t>c</w:t>
      </w:r>
      <w:r w:rsidRPr="006E7F0A">
        <w:rPr>
          <w:i/>
          <w:spacing w:val="1"/>
          <w:sz w:val="18"/>
        </w:rPr>
        <w:t>a</w:t>
      </w:r>
      <w:r w:rsidRPr="006E7F0A">
        <w:rPr>
          <w:i/>
          <w:spacing w:val="-1"/>
          <w:sz w:val="18"/>
        </w:rPr>
        <w:t>s</w:t>
      </w:r>
      <w:r w:rsidRPr="006E7F0A">
        <w:rPr>
          <w:i/>
          <w:sz w:val="18"/>
        </w:rPr>
        <w:t>e</w:t>
      </w:r>
      <w:r w:rsidRPr="006E7F0A">
        <w:rPr>
          <w:i/>
          <w:spacing w:val="-8"/>
          <w:sz w:val="18"/>
        </w:rPr>
        <w:t xml:space="preserve"> </w:t>
      </w:r>
      <w:r w:rsidRPr="006E7F0A">
        <w:rPr>
          <w:i/>
          <w:spacing w:val="1"/>
          <w:sz w:val="18"/>
        </w:rPr>
        <w:t>o</w:t>
      </w:r>
      <w:r w:rsidRPr="006E7F0A">
        <w:rPr>
          <w:i/>
          <w:sz w:val="18"/>
        </w:rPr>
        <w:t>f</w:t>
      </w:r>
      <w:r w:rsidRPr="006E7F0A">
        <w:rPr>
          <w:i/>
          <w:spacing w:val="-9"/>
          <w:sz w:val="18"/>
        </w:rPr>
        <w:t xml:space="preserve"> </w:t>
      </w:r>
      <w:r w:rsidRPr="006E7F0A">
        <w:rPr>
          <w:i/>
          <w:spacing w:val="2"/>
          <w:sz w:val="18"/>
        </w:rPr>
        <w:t>t</w:t>
      </w:r>
      <w:r w:rsidRPr="006E7F0A">
        <w:rPr>
          <w:i/>
          <w:spacing w:val="-5"/>
          <w:sz w:val="18"/>
        </w:rPr>
        <w:t>h</w:t>
      </w:r>
      <w:r w:rsidRPr="006E7F0A">
        <w:rPr>
          <w:i/>
          <w:sz w:val="18"/>
        </w:rPr>
        <w:t>e</w:t>
      </w:r>
      <w:r w:rsidRPr="006E7F0A">
        <w:rPr>
          <w:i/>
          <w:spacing w:val="-6"/>
          <w:sz w:val="18"/>
        </w:rPr>
        <w:t xml:space="preserve"> </w:t>
      </w:r>
      <w:r w:rsidRPr="006E7F0A">
        <w:rPr>
          <w:i/>
          <w:sz w:val="18"/>
        </w:rPr>
        <w:t>BVe</w:t>
      </w:r>
      <w:r w:rsidRPr="006E7F0A">
        <w:rPr>
          <w:i/>
          <w:spacing w:val="-1"/>
          <w:sz w:val="18"/>
        </w:rPr>
        <w:t>t</w:t>
      </w:r>
      <w:r w:rsidRPr="006E7F0A">
        <w:rPr>
          <w:i/>
          <w:spacing w:val="1"/>
          <w:sz w:val="18"/>
        </w:rPr>
        <w:t>M</w:t>
      </w:r>
      <w:r w:rsidRPr="006E7F0A">
        <w:rPr>
          <w:i/>
          <w:sz w:val="18"/>
        </w:rPr>
        <w:t>ed,</w:t>
      </w:r>
      <w:r w:rsidRPr="006E7F0A">
        <w:rPr>
          <w:i/>
          <w:spacing w:val="-6"/>
          <w:sz w:val="18"/>
        </w:rPr>
        <w:t xml:space="preserve"> </w:t>
      </w:r>
      <w:r w:rsidRPr="006E7F0A">
        <w:rPr>
          <w:i/>
          <w:spacing w:val="-2"/>
          <w:sz w:val="18"/>
        </w:rPr>
        <w:t>a</w:t>
      </w:r>
      <w:r w:rsidRPr="006E7F0A">
        <w:rPr>
          <w:i/>
          <w:sz w:val="18"/>
        </w:rPr>
        <w:t>s</w:t>
      </w:r>
      <w:r w:rsidRPr="006E7F0A">
        <w:rPr>
          <w:i/>
          <w:spacing w:val="-8"/>
          <w:sz w:val="18"/>
        </w:rPr>
        <w:t xml:space="preserve"> </w:t>
      </w:r>
      <w:r w:rsidRPr="006E7F0A">
        <w:rPr>
          <w:i/>
          <w:spacing w:val="-1"/>
          <w:sz w:val="18"/>
        </w:rPr>
        <w:t>t</w:t>
      </w:r>
      <w:r w:rsidRPr="006E7F0A">
        <w:rPr>
          <w:i/>
          <w:spacing w:val="-5"/>
          <w:sz w:val="18"/>
        </w:rPr>
        <w:t>h</w:t>
      </w:r>
      <w:r w:rsidRPr="006E7F0A">
        <w:rPr>
          <w:i/>
          <w:sz w:val="18"/>
        </w:rPr>
        <w:t>e</w:t>
      </w:r>
      <w:r w:rsidRPr="006E7F0A">
        <w:rPr>
          <w:i/>
          <w:spacing w:val="-8"/>
          <w:sz w:val="18"/>
        </w:rPr>
        <w:t xml:space="preserve"> </w:t>
      </w:r>
      <w:r w:rsidRPr="006E7F0A">
        <w:rPr>
          <w:i/>
          <w:sz w:val="18"/>
        </w:rPr>
        <w:t>c</w:t>
      </w:r>
      <w:r w:rsidRPr="006E7F0A">
        <w:rPr>
          <w:i/>
          <w:spacing w:val="1"/>
          <w:sz w:val="18"/>
        </w:rPr>
        <w:t>o</w:t>
      </w:r>
      <w:r w:rsidRPr="006E7F0A">
        <w:rPr>
          <w:i/>
          <w:spacing w:val="-3"/>
          <w:sz w:val="18"/>
        </w:rPr>
        <w:t>u</w:t>
      </w:r>
      <w:r w:rsidRPr="006E7F0A">
        <w:rPr>
          <w:i/>
          <w:sz w:val="18"/>
        </w:rPr>
        <w:t>r</w:t>
      </w:r>
      <w:r w:rsidRPr="006E7F0A">
        <w:rPr>
          <w:i/>
          <w:spacing w:val="-1"/>
          <w:sz w:val="18"/>
        </w:rPr>
        <w:t>s</w:t>
      </w:r>
      <w:r w:rsidRPr="006E7F0A">
        <w:rPr>
          <w:i/>
          <w:sz w:val="18"/>
        </w:rPr>
        <w:t>e</w:t>
      </w:r>
      <w:r w:rsidRPr="006E7F0A">
        <w:rPr>
          <w:i/>
          <w:spacing w:val="-8"/>
          <w:sz w:val="18"/>
        </w:rPr>
        <w:t xml:space="preserve"> </w:t>
      </w:r>
      <w:r w:rsidRPr="006E7F0A">
        <w:rPr>
          <w:i/>
          <w:spacing w:val="1"/>
          <w:sz w:val="18"/>
        </w:rPr>
        <w:t>o</w:t>
      </w:r>
      <w:r w:rsidRPr="006E7F0A">
        <w:rPr>
          <w:i/>
          <w:sz w:val="18"/>
        </w:rPr>
        <w:t>f</w:t>
      </w:r>
      <w:r w:rsidRPr="006E7F0A">
        <w:rPr>
          <w:i/>
          <w:spacing w:val="-5"/>
          <w:sz w:val="18"/>
        </w:rPr>
        <w:t xml:space="preserve"> </w:t>
      </w:r>
      <w:r w:rsidRPr="006E7F0A">
        <w:rPr>
          <w:i/>
          <w:spacing w:val="-1"/>
          <w:sz w:val="18"/>
        </w:rPr>
        <w:t>s</w:t>
      </w:r>
      <w:r w:rsidRPr="006E7F0A">
        <w:rPr>
          <w:i/>
          <w:spacing w:val="2"/>
          <w:sz w:val="18"/>
        </w:rPr>
        <w:t>t</w:t>
      </w:r>
      <w:r w:rsidRPr="006E7F0A">
        <w:rPr>
          <w:i/>
          <w:spacing w:val="-3"/>
          <w:sz w:val="18"/>
        </w:rPr>
        <w:t>u</w:t>
      </w:r>
      <w:r w:rsidRPr="006E7F0A">
        <w:rPr>
          <w:i/>
          <w:sz w:val="18"/>
        </w:rPr>
        <w:t>dy</w:t>
      </w:r>
      <w:r w:rsidRPr="006E7F0A">
        <w:rPr>
          <w:i/>
          <w:spacing w:val="-9"/>
          <w:sz w:val="18"/>
        </w:rPr>
        <w:t xml:space="preserve"> </w:t>
      </w:r>
      <w:r w:rsidRPr="006E7F0A">
        <w:rPr>
          <w:i/>
          <w:spacing w:val="2"/>
          <w:sz w:val="18"/>
        </w:rPr>
        <w:t>l</w:t>
      </w:r>
      <w:r w:rsidRPr="006E7F0A">
        <w:rPr>
          <w:i/>
          <w:sz w:val="18"/>
        </w:rPr>
        <w:t>e</w:t>
      </w:r>
      <w:r w:rsidRPr="006E7F0A">
        <w:rPr>
          <w:i/>
          <w:spacing w:val="-2"/>
          <w:sz w:val="18"/>
        </w:rPr>
        <w:t>a</w:t>
      </w:r>
      <w:r w:rsidRPr="006E7F0A">
        <w:rPr>
          <w:i/>
          <w:sz w:val="18"/>
        </w:rPr>
        <w:t>d</w:t>
      </w:r>
      <w:r w:rsidRPr="006E7F0A">
        <w:rPr>
          <w:i/>
          <w:spacing w:val="2"/>
          <w:sz w:val="18"/>
        </w:rPr>
        <w:t>i</w:t>
      </w:r>
      <w:r w:rsidRPr="006E7F0A">
        <w:rPr>
          <w:i/>
          <w:spacing w:val="-1"/>
          <w:sz w:val="18"/>
        </w:rPr>
        <w:t>n</w:t>
      </w:r>
      <w:r w:rsidRPr="006E7F0A">
        <w:rPr>
          <w:i/>
          <w:sz w:val="18"/>
        </w:rPr>
        <w:t>g</w:t>
      </w:r>
      <w:r w:rsidRPr="006E7F0A">
        <w:rPr>
          <w:i/>
          <w:spacing w:val="-9"/>
          <w:sz w:val="18"/>
        </w:rPr>
        <w:t xml:space="preserve"> </w:t>
      </w:r>
      <w:r w:rsidRPr="006E7F0A">
        <w:rPr>
          <w:i/>
          <w:spacing w:val="-1"/>
          <w:sz w:val="18"/>
        </w:rPr>
        <w:t>t</w:t>
      </w:r>
      <w:r w:rsidRPr="006E7F0A">
        <w:rPr>
          <w:i/>
          <w:sz w:val="18"/>
        </w:rPr>
        <w:t>o</w:t>
      </w:r>
      <w:r w:rsidRPr="006E7F0A">
        <w:rPr>
          <w:i/>
          <w:spacing w:val="-4"/>
          <w:sz w:val="18"/>
        </w:rPr>
        <w:t xml:space="preserve"> </w:t>
      </w:r>
      <w:r w:rsidRPr="006E7F0A">
        <w:rPr>
          <w:i/>
          <w:sz w:val="18"/>
        </w:rPr>
        <w:t>a</w:t>
      </w:r>
      <w:r w:rsidRPr="006E7F0A">
        <w:rPr>
          <w:i/>
          <w:spacing w:val="-10"/>
          <w:sz w:val="18"/>
        </w:rPr>
        <w:t xml:space="preserve"> </w:t>
      </w:r>
      <w:r w:rsidRPr="006E7F0A">
        <w:rPr>
          <w:i/>
          <w:spacing w:val="-1"/>
          <w:sz w:val="18"/>
        </w:rPr>
        <w:t>s</w:t>
      </w:r>
      <w:r w:rsidRPr="006E7F0A">
        <w:rPr>
          <w:i/>
          <w:sz w:val="18"/>
        </w:rPr>
        <w:t>pec</w:t>
      </w:r>
      <w:r w:rsidRPr="006E7F0A">
        <w:rPr>
          <w:i/>
          <w:spacing w:val="2"/>
          <w:sz w:val="18"/>
        </w:rPr>
        <w:t>i</w:t>
      </w:r>
      <w:r w:rsidRPr="006E7F0A">
        <w:rPr>
          <w:i/>
          <w:spacing w:val="-5"/>
          <w:sz w:val="18"/>
        </w:rPr>
        <w:t>f</w:t>
      </w:r>
      <w:r w:rsidRPr="006E7F0A">
        <w:rPr>
          <w:i/>
          <w:spacing w:val="2"/>
          <w:sz w:val="18"/>
        </w:rPr>
        <w:t>i</w:t>
      </w:r>
      <w:r w:rsidRPr="006E7F0A">
        <w:rPr>
          <w:i/>
          <w:sz w:val="18"/>
        </w:rPr>
        <w:t>ed</w:t>
      </w:r>
      <w:r w:rsidRPr="006E7F0A">
        <w:rPr>
          <w:i/>
          <w:w w:val="99"/>
          <w:sz w:val="16"/>
        </w:rPr>
        <w:t xml:space="preserve"> </w:t>
      </w:r>
      <w:r w:rsidRPr="006E7F0A">
        <w:rPr>
          <w:i/>
          <w:sz w:val="18"/>
        </w:rPr>
        <w:t>e</w:t>
      </w:r>
      <w:r w:rsidRPr="006E7F0A">
        <w:rPr>
          <w:i/>
          <w:spacing w:val="-2"/>
          <w:sz w:val="18"/>
        </w:rPr>
        <w:t>x</w:t>
      </w:r>
      <w:r w:rsidRPr="006E7F0A">
        <w:rPr>
          <w:i/>
          <w:spacing w:val="1"/>
          <w:sz w:val="18"/>
        </w:rPr>
        <w:t>a</w:t>
      </w:r>
      <w:r w:rsidRPr="006E7F0A">
        <w:rPr>
          <w:i/>
          <w:spacing w:val="-5"/>
          <w:sz w:val="18"/>
        </w:rPr>
        <w:t>m</w:t>
      </w:r>
      <w:r w:rsidRPr="006E7F0A">
        <w:rPr>
          <w:i/>
          <w:spacing w:val="4"/>
          <w:sz w:val="18"/>
        </w:rPr>
        <w:t>i</w:t>
      </w:r>
      <w:r w:rsidRPr="006E7F0A">
        <w:rPr>
          <w:i/>
          <w:spacing w:val="-1"/>
          <w:sz w:val="18"/>
        </w:rPr>
        <w:t>n</w:t>
      </w:r>
      <w:r w:rsidRPr="006E7F0A">
        <w:rPr>
          <w:i/>
          <w:spacing w:val="-2"/>
          <w:sz w:val="18"/>
        </w:rPr>
        <w:t>a</w:t>
      </w:r>
      <w:r w:rsidRPr="006E7F0A">
        <w:rPr>
          <w:i/>
          <w:spacing w:val="-1"/>
          <w:sz w:val="18"/>
        </w:rPr>
        <w:t>t</w:t>
      </w:r>
      <w:r w:rsidRPr="006E7F0A">
        <w:rPr>
          <w:i/>
          <w:spacing w:val="1"/>
          <w:sz w:val="18"/>
        </w:rPr>
        <w:t>io</w:t>
      </w:r>
      <w:r w:rsidRPr="006E7F0A">
        <w:rPr>
          <w:i/>
          <w:spacing w:val="-5"/>
          <w:sz w:val="18"/>
        </w:rPr>
        <w:t>n</w:t>
      </w:r>
    </w:p>
    <w:p w:rsidR="007C04B1" w:rsidRDefault="007C04B1" w:rsidP="00DA0C34">
      <w:pPr>
        <w:pStyle w:val="BodyText"/>
        <w:kinsoku w:val="0"/>
        <w:overflowPunct w:val="0"/>
        <w:spacing w:line="241" w:lineRule="auto"/>
        <w:ind w:left="912" w:right="41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B1" w:rsidRPr="00583767" w:rsidRDefault="007C04B1" w:rsidP="00583767">
    <w:pPr>
      <w:pStyle w:val="Header"/>
    </w:pPr>
    <w:r>
      <w:rPr>
        <w:noProof/>
      </w:rPr>
      <w:drawing>
        <wp:inline distT="0" distB="0" distL="0" distR="0">
          <wp:extent cx="1625937" cy="923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558" cy="926551"/>
                  </a:xfrm>
                  <a:prstGeom prst="rect">
                    <a:avLst/>
                  </a:prstGeom>
                  <a:noFill/>
                </pic:spPr>
              </pic:pic>
            </a:graphicData>
          </a:graphic>
        </wp:inline>
      </w:drawing>
    </w:r>
    <w:r w:rsidRPr="0058376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720"/>
      </w:pPr>
      <w:rPr>
        <w:rFonts w:ascii="Arial" w:hAnsi="Arial" w:cs="Arial"/>
        <w:b w:val="0"/>
        <w:bCs w:val="0"/>
        <w:spacing w:val="-1"/>
        <w:sz w:val="22"/>
        <w:szCs w:val="22"/>
      </w:rPr>
    </w:lvl>
    <w:lvl w:ilvl="1">
      <w:numFmt w:val="bullet"/>
      <w:lvlText w:val="•"/>
      <w:lvlJc w:val="left"/>
      <w:pPr>
        <w:ind w:hanging="363"/>
      </w:pPr>
      <w:rPr>
        <w:rFonts w:ascii="Arial" w:hAnsi="Arial"/>
        <w:b w:val="0"/>
        <w:w w:val="127"/>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D61EC77A"/>
    <w:lvl w:ilvl="0">
      <w:start w:val="4"/>
      <w:numFmt w:val="decimal"/>
      <w:lvlText w:val="%1"/>
      <w:lvlJc w:val="left"/>
      <w:pPr>
        <w:ind w:hanging="490"/>
      </w:pPr>
      <w:rPr>
        <w:rFonts w:cs="Times New Roman"/>
      </w:rPr>
    </w:lvl>
    <w:lvl w:ilvl="1">
      <w:start w:val="1"/>
      <w:numFmt w:val="decimal"/>
      <w:lvlText w:val="%1.%2"/>
      <w:lvlJc w:val="left"/>
      <w:pPr>
        <w:ind w:hanging="490"/>
      </w:pPr>
      <w:rPr>
        <w:rFonts w:ascii="Arial" w:hAnsi="Arial" w:cs="Arial" w:hint="default"/>
        <w:b w:val="0"/>
        <w:bCs w:val="0"/>
        <w:i w:val="0"/>
        <w:color w:val="7030A0"/>
        <w:spacing w:val="1"/>
        <w:w w:val="99"/>
        <w:sz w:val="20"/>
        <w:szCs w:val="20"/>
      </w:rPr>
    </w:lvl>
    <w:lvl w:ilvl="2">
      <w:start w:val="1"/>
      <w:numFmt w:val="lowerLetter"/>
      <w:lvlText w:val="%3."/>
      <w:lvlJc w:val="left"/>
      <w:pPr>
        <w:ind w:hanging="360"/>
      </w:pPr>
      <w:rPr>
        <w:rFonts w:ascii="Palatino Linotype" w:hAnsi="Palatino Linotype" w:cs="Palatino Linotype"/>
        <w:b w:val="0"/>
        <w:bCs w:val="0"/>
        <w:spacing w:val="-2"/>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lowerLetter"/>
      <w:lvlText w:val="%1."/>
      <w:lvlJc w:val="left"/>
      <w:pPr>
        <w:ind w:hanging="360"/>
      </w:pPr>
      <w:rPr>
        <w:rFonts w:ascii="Palatino Linotype" w:hAnsi="Palatino Linotype" w:cs="Palatino Linotype"/>
        <w:b w:val="0"/>
        <w:bCs w:val="0"/>
        <w:spacing w:val="-2"/>
        <w:w w:val="99"/>
        <w:sz w:val="20"/>
        <w:szCs w:val="20"/>
      </w:rPr>
    </w:lvl>
    <w:lvl w:ilvl="1">
      <w:start w:val="1"/>
      <w:numFmt w:val="lowerLetter"/>
      <w:lvlText w:val="%2."/>
      <w:lvlJc w:val="left"/>
      <w:pPr>
        <w:ind w:hanging="473"/>
      </w:pPr>
      <w:rPr>
        <w:rFonts w:ascii="Palatino Linotype" w:hAnsi="Palatino Linotype" w:cs="Palatino Linotype"/>
        <w:b w:val="0"/>
        <w:bCs w:val="0"/>
        <w:spacing w:val="-5"/>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718"/>
      </w:pPr>
      <w:rPr>
        <w:rFonts w:ascii="Arial" w:hAnsi="Arial"/>
        <w:b w:val="0"/>
        <w:w w:val="127"/>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numFmt w:val="bullet"/>
      <w:lvlText w:val="•"/>
      <w:lvlJc w:val="left"/>
      <w:pPr>
        <w:ind w:hanging="589"/>
      </w:pPr>
      <w:rPr>
        <w:rFonts w:ascii="Arial" w:hAnsi="Arial"/>
        <w:b w:val="0"/>
        <w:w w:val="130"/>
        <w:sz w:val="20"/>
      </w:rPr>
    </w:lvl>
    <w:lvl w:ilvl="1">
      <w:numFmt w:val="bullet"/>
      <w:lvlText w:val="•"/>
      <w:lvlJc w:val="left"/>
      <w:pPr>
        <w:ind w:hanging="567"/>
      </w:pPr>
      <w:rPr>
        <w:rFonts w:ascii="Arial" w:hAnsi="Arial"/>
        <w:b w:val="0"/>
        <w:w w:val="130"/>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A3C67A58"/>
    <w:lvl w:ilvl="0">
      <w:start w:val="1"/>
      <w:numFmt w:val="decimal"/>
      <w:lvlText w:val="%1"/>
      <w:lvlJc w:val="left"/>
      <w:pPr>
        <w:ind w:hanging="1220"/>
      </w:pPr>
      <w:rPr>
        <w:rFonts w:cs="Times New Roman"/>
      </w:rPr>
    </w:lvl>
    <w:lvl w:ilvl="1">
      <w:start w:val="1"/>
      <w:numFmt w:val="decimal"/>
      <w:lvlText w:val="%1.%2"/>
      <w:lvlJc w:val="left"/>
      <w:pPr>
        <w:ind w:hanging="1220"/>
      </w:pPr>
      <w:rPr>
        <w:rFonts w:ascii="Arial" w:hAnsi="Arial" w:cs="Arial" w:hint="default"/>
        <w:b w:val="0"/>
        <w:bCs w:val="0"/>
        <w:spacing w:val="-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62E8C2FE"/>
    <w:lvl w:ilvl="0">
      <w:start w:val="2"/>
      <w:numFmt w:val="decimal"/>
      <w:lvlText w:val="%1"/>
      <w:lvlJc w:val="left"/>
      <w:pPr>
        <w:ind w:hanging="720"/>
      </w:pPr>
      <w:rPr>
        <w:rFonts w:cs="Times New Roman"/>
      </w:rPr>
    </w:lvl>
    <w:lvl w:ilvl="1">
      <w:start w:val="1"/>
      <w:numFmt w:val="decimal"/>
      <w:lvlText w:val="%1.%2"/>
      <w:lvlJc w:val="left"/>
      <w:pPr>
        <w:ind w:hanging="720"/>
      </w:pPr>
      <w:rPr>
        <w:rFonts w:ascii="Arial" w:hAnsi="Arial" w:cs="Arial" w:hint="default"/>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3"/>
      <w:numFmt w:val="decimal"/>
      <w:lvlText w:val="%1"/>
      <w:lvlJc w:val="left"/>
      <w:pPr>
        <w:ind w:hanging="841"/>
      </w:pPr>
      <w:rPr>
        <w:rFonts w:cs="Times New Roman"/>
      </w:rPr>
    </w:lvl>
    <w:lvl w:ilvl="1">
      <w:start w:val="1"/>
      <w:numFmt w:val="decimal"/>
      <w:lvlText w:val="%1.%2"/>
      <w:lvlJc w:val="left"/>
      <w:pPr>
        <w:ind w:hanging="841"/>
      </w:pPr>
      <w:rPr>
        <w:rFonts w:ascii="Palatino Linotype" w:hAnsi="Palatino Linotype" w:cs="Palatino Linotype"/>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4"/>
      <w:numFmt w:val="decimal"/>
      <w:lvlText w:val="%1"/>
      <w:lvlJc w:val="left"/>
      <w:pPr>
        <w:ind w:hanging="605"/>
      </w:pPr>
      <w:rPr>
        <w:rFonts w:cs="Times New Roman"/>
      </w:rPr>
    </w:lvl>
    <w:lvl w:ilvl="1">
      <w:start w:val="1"/>
      <w:numFmt w:val="decimal"/>
      <w:lvlText w:val="%1.%2"/>
      <w:lvlJc w:val="left"/>
      <w:pPr>
        <w:ind w:hanging="605"/>
      </w:pPr>
      <w:rPr>
        <w:rFonts w:ascii="Palatino Linotype" w:hAnsi="Palatino Linotype" w:cs="Palatino Linotype"/>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5"/>
      <w:numFmt w:val="decimal"/>
      <w:lvlText w:val="%1"/>
      <w:lvlJc w:val="left"/>
      <w:pPr>
        <w:ind w:hanging="605"/>
      </w:pPr>
      <w:rPr>
        <w:rFonts w:cs="Times New Roman"/>
      </w:rPr>
    </w:lvl>
    <w:lvl w:ilvl="1">
      <w:start w:val="1"/>
      <w:numFmt w:val="decimal"/>
      <w:lvlText w:val="%1.%2"/>
      <w:lvlJc w:val="left"/>
      <w:pPr>
        <w:ind w:hanging="605"/>
      </w:pPr>
      <w:rPr>
        <w:rFonts w:ascii="Palatino Linotype" w:hAnsi="Palatino Linotype" w:cs="Palatino Linotype"/>
        <w:b w:val="0"/>
        <w:bCs w:val="0"/>
        <w:spacing w:val="-2"/>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9C8E6D18"/>
    <w:lvl w:ilvl="0">
      <w:start w:val="4"/>
      <w:numFmt w:val="decimal"/>
      <w:lvlText w:val="%1"/>
      <w:lvlJc w:val="left"/>
      <w:pPr>
        <w:ind w:hanging="723"/>
      </w:pPr>
      <w:rPr>
        <w:rFonts w:cs="Times New Roman"/>
      </w:rPr>
    </w:lvl>
    <w:lvl w:ilvl="1">
      <w:start w:val="10"/>
      <w:numFmt w:val="decimal"/>
      <w:lvlText w:val="%1.%2"/>
      <w:lvlJc w:val="left"/>
      <w:pPr>
        <w:ind w:hanging="723"/>
      </w:pPr>
      <w:rPr>
        <w:rFonts w:ascii="Palatino Linotype" w:hAnsi="Palatino Linotype" w:cs="Arial" w:hint="default"/>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6DF6FE3C"/>
    <w:lvl w:ilvl="0">
      <w:start w:val="1"/>
      <w:numFmt w:val="lowerLetter"/>
      <w:lvlText w:val="%1."/>
      <w:lvlJc w:val="left"/>
      <w:pPr>
        <w:ind w:hanging="720"/>
      </w:pPr>
      <w:rPr>
        <w:rFonts w:cs="Times New Roman"/>
        <w:b w:val="0"/>
        <w:bCs w:val="0"/>
        <w:spacing w:val="3"/>
        <w:w w:val="99"/>
        <w:sz w:val="20"/>
        <w:szCs w:val="20"/>
      </w:rPr>
    </w:lvl>
    <w:lvl w:ilvl="1">
      <w:numFmt w:val="bullet"/>
      <w:lvlText w:val="•"/>
      <w:lvlJc w:val="left"/>
      <w:pPr>
        <w:ind w:hanging="917"/>
      </w:pPr>
      <w:rPr>
        <w:rFonts w:ascii="Arial" w:hAnsi="Arial"/>
        <w:b w:val="0"/>
        <w:w w:val="130"/>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20406FC"/>
    <w:multiLevelType w:val="hybridMultilevel"/>
    <w:tmpl w:val="5C3282A6"/>
    <w:lvl w:ilvl="0" w:tplc="94CA7642">
      <w:start w:val="1"/>
      <w:numFmt w:val="lowerRoman"/>
      <w:lvlText w:val="(%1)"/>
      <w:lvlJc w:val="left"/>
      <w:pPr>
        <w:ind w:left="1639" w:hanging="720"/>
      </w:pPr>
      <w:rPr>
        <w:rFonts w:cs="Times New Roman" w:hint="default"/>
      </w:rPr>
    </w:lvl>
    <w:lvl w:ilvl="1" w:tplc="08090019" w:tentative="1">
      <w:start w:val="1"/>
      <w:numFmt w:val="lowerLetter"/>
      <w:lvlText w:val="%2."/>
      <w:lvlJc w:val="left"/>
      <w:pPr>
        <w:ind w:left="1999" w:hanging="360"/>
      </w:pPr>
      <w:rPr>
        <w:rFonts w:cs="Times New Roman"/>
      </w:rPr>
    </w:lvl>
    <w:lvl w:ilvl="2" w:tplc="0809001B" w:tentative="1">
      <w:start w:val="1"/>
      <w:numFmt w:val="lowerRoman"/>
      <w:lvlText w:val="%3."/>
      <w:lvlJc w:val="right"/>
      <w:pPr>
        <w:ind w:left="2719" w:hanging="180"/>
      </w:pPr>
      <w:rPr>
        <w:rFonts w:cs="Times New Roman"/>
      </w:rPr>
    </w:lvl>
    <w:lvl w:ilvl="3" w:tplc="0809000F" w:tentative="1">
      <w:start w:val="1"/>
      <w:numFmt w:val="decimal"/>
      <w:lvlText w:val="%4."/>
      <w:lvlJc w:val="left"/>
      <w:pPr>
        <w:ind w:left="3439" w:hanging="360"/>
      </w:pPr>
      <w:rPr>
        <w:rFonts w:cs="Times New Roman"/>
      </w:rPr>
    </w:lvl>
    <w:lvl w:ilvl="4" w:tplc="08090019" w:tentative="1">
      <w:start w:val="1"/>
      <w:numFmt w:val="lowerLetter"/>
      <w:lvlText w:val="%5."/>
      <w:lvlJc w:val="left"/>
      <w:pPr>
        <w:ind w:left="4159" w:hanging="360"/>
      </w:pPr>
      <w:rPr>
        <w:rFonts w:cs="Times New Roman"/>
      </w:rPr>
    </w:lvl>
    <w:lvl w:ilvl="5" w:tplc="0809001B" w:tentative="1">
      <w:start w:val="1"/>
      <w:numFmt w:val="lowerRoman"/>
      <w:lvlText w:val="%6."/>
      <w:lvlJc w:val="right"/>
      <w:pPr>
        <w:ind w:left="4879" w:hanging="180"/>
      </w:pPr>
      <w:rPr>
        <w:rFonts w:cs="Times New Roman"/>
      </w:rPr>
    </w:lvl>
    <w:lvl w:ilvl="6" w:tplc="0809000F" w:tentative="1">
      <w:start w:val="1"/>
      <w:numFmt w:val="decimal"/>
      <w:lvlText w:val="%7."/>
      <w:lvlJc w:val="left"/>
      <w:pPr>
        <w:ind w:left="5599" w:hanging="360"/>
      </w:pPr>
      <w:rPr>
        <w:rFonts w:cs="Times New Roman"/>
      </w:rPr>
    </w:lvl>
    <w:lvl w:ilvl="7" w:tplc="08090019" w:tentative="1">
      <w:start w:val="1"/>
      <w:numFmt w:val="lowerLetter"/>
      <w:lvlText w:val="%8."/>
      <w:lvlJc w:val="left"/>
      <w:pPr>
        <w:ind w:left="6319" w:hanging="360"/>
      </w:pPr>
      <w:rPr>
        <w:rFonts w:cs="Times New Roman"/>
      </w:rPr>
    </w:lvl>
    <w:lvl w:ilvl="8" w:tplc="0809001B" w:tentative="1">
      <w:start w:val="1"/>
      <w:numFmt w:val="lowerRoman"/>
      <w:lvlText w:val="%9."/>
      <w:lvlJc w:val="right"/>
      <w:pPr>
        <w:ind w:left="7039" w:hanging="180"/>
      </w:pPr>
      <w:rPr>
        <w:rFonts w:cs="Times New Roman"/>
      </w:rPr>
    </w:lvl>
  </w:abstractNum>
  <w:abstractNum w:abstractNumId="13" w15:restartNumberingAfterBreak="0">
    <w:nsid w:val="052E5934"/>
    <w:multiLevelType w:val="hybridMultilevel"/>
    <w:tmpl w:val="F432E9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F378CB"/>
    <w:multiLevelType w:val="hybridMultilevel"/>
    <w:tmpl w:val="C37C196A"/>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0D9423EB"/>
    <w:multiLevelType w:val="hybridMultilevel"/>
    <w:tmpl w:val="6994DD10"/>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0F54344D"/>
    <w:multiLevelType w:val="hybridMultilevel"/>
    <w:tmpl w:val="41F491D8"/>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3">
      <w:start w:val="1"/>
      <w:numFmt w:val="bullet"/>
      <w:lvlText w:val="o"/>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4C2B23"/>
    <w:multiLevelType w:val="hybridMultilevel"/>
    <w:tmpl w:val="271A5DA0"/>
    <w:lvl w:ilvl="0" w:tplc="08090017">
      <w:start w:val="1"/>
      <w:numFmt w:val="lowerLetter"/>
      <w:lvlText w:val="%1)"/>
      <w:lvlJc w:val="left"/>
      <w:pPr>
        <w:ind w:left="1639" w:hanging="360"/>
      </w:pPr>
      <w:rPr>
        <w:rFonts w:cs="Times New Roman"/>
      </w:rPr>
    </w:lvl>
    <w:lvl w:ilvl="1" w:tplc="08090019" w:tentative="1">
      <w:start w:val="1"/>
      <w:numFmt w:val="lowerLetter"/>
      <w:lvlText w:val="%2."/>
      <w:lvlJc w:val="left"/>
      <w:pPr>
        <w:ind w:left="2359" w:hanging="360"/>
      </w:pPr>
      <w:rPr>
        <w:rFonts w:cs="Times New Roman"/>
      </w:rPr>
    </w:lvl>
    <w:lvl w:ilvl="2" w:tplc="0809001B" w:tentative="1">
      <w:start w:val="1"/>
      <w:numFmt w:val="lowerRoman"/>
      <w:lvlText w:val="%3."/>
      <w:lvlJc w:val="right"/>
      <w:pPr>
        <w:ind w:left="3079" w:hanging="180"/>
      </w:pPr>
      <w:rPr>
        <w:rFonts w:cs="Times New Roman"/>
      </w:rPr>
    </w:lvl>
    <w:lvl w:ilvl="3" w:tplc="0809000F" w:tentative="1">
      <w:start w:val="1"/>
      <w:numFmt w:val="decimal"/>
      <w:lvlText w:val="%4."/>
      <w:lvlJc w:val="left"/>
      <w:pPr>
        <w:ind w:left="3799" w:hanging="360"/>
      </w:pPr>
      <w:rPr>
        <w:rFonts w:cs="Times New Roman"/>
      </w:rPr>
    </w:lvl>
    <w:lvl w:ilvl="4" w:tplc="08090019" w:tentative="1">
      <w:start w:val="1"/>
      <w:numFmt w:val="lowerLetter"/>
      <w:lvlText w:val="%5."/>
      <w:lvlJc w:val="left"/>
      <w:pPr>
        <w:ind w:left="4519" w:hanging="360"/>
      </w:pPr>
      <w:rPr>
        <w:rFonts w:cs="Times New Roman"/>
      </w:rPr>
    </w:lvl>
    <w:lvl w:ilvl="5" w:tplc="0809001B" w:tentative="1">
      <w:start w:val="1"/>
      <w:numFmt w:val="lowerRoman"/>
      <w:lvlText w:val="%6."/>
      <w:lvlJc w:val="right"/>
      <w:pPr>
        <w:ind w:left="5239" w:hanging="180"/>
      </w:pPr>
      <w:rPr>
        <w:rFonts w:cs="Times New Roman"/>
      </w:rPr>
    </w:lvl>
    <w:lvl w:ilvl="6" w:tplc="0809000F" w:tentative="1">
      <w:start w:val="1"/>
      <w:numFmt w:val="decimal"/>
      <w:lvlText w:val="%7."/>
      <w:lvlJc w:val="left"/>
      <w:pPr>
        <w:ind w:left="5959" w:hanging="360"/>
      </w:pPr>
      <w:rPr>
        <w:rFonts w:cs="Times New Roman"/>
      </w:rPr>
    </w:lvl>
    <w:lvl w:ilvl="7" w:tplc="08090019" w:tentative="1">
      <w:start w:val="1"/>
      <w:numFmt w:val="lowerLetter"/>
      <w:lvlText w:val="%8."/>
      <w:lvlJc w:val="left"/>
      <w:pPr>
        <w:ind w:left="6679" w:hanging="360"/>
      </w:pPr>
      <w:rPr>
        <w:rFonts w:cs="Times New Roman"/>
      </w:rPr>
    </w:lvl>
    <w:lvl w:ilvl="8" w:tplc="0809001B" w:tentative="1">
      <w:start w:val="1"/>
      <w:numFmt w:val="lowerRoman"/>
      <w:lvlText w:val="%9."/>
      <w:lvlJc w:val="right"/>
      <w:pPr>
        <w:ind w:left="7399" w:hanging="180"/>
      </w:pPr>
      <w:rPr>
        <w:rFonts w:cs="Times New Roman"/>
      </w:rPr>
    </w:lvl>
  </w:abstractNum>
  <w:abstractNum w:abstractNumId="18" w15:restartNumberingAfterBreak="0">
    <w:nsid w:val="24B02B9C"/>
    <w:multiLevelType w:val="multilevel"/>
    <w:tmpl w:val="6DF6FE3C"/>
    <w:lvl w:ilvl="0">
      <w:start w:val="1"/>
      <w:numFmt w:val="lowerLetter"/>
      <w:lvlText w:val="%1."/>
      <w:lvlJc w:val="left"/>
      <w:pPr>
        <w:ind w:hanging="720"/>
      </w:pPr>
      <w:rPr>
        <w:rFonts w:cs="Times New Roman"/>
        <w:b w:val="0"/>
        <w:bCs w:val="0"/>
        <w:spacing w:val="3"/>
        <w:w w:val="99"/>
        <w:sz w:val="20"/>
        <w:szCs w:val="20"/>
      </w:rPr>
    </w:lvl>
    <w:lvl w:ilvl="1">
      <w:numFmt w:val="bullet"/>
      <w:lvlText w:val="•"/>
      <w:lvlJc w:val="left"/>
      <w:pPr>
        <w:ind w:hanging="917"/>
      </w:pPr>
      <w:rPr>
        <w:rFonts w:ascii="Arial" w:hAnsi="Arial"/>
        <w:b w:val="0"/>
        <w:w w:val="130"/>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296D73F3"/>
    <w:multiLevelType w:val="hybridMultilevel"/>
    <w:tmpl w:val="15D8659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676C98"/>
    <w:multiLevelType w:val="hybridMultilevel"/>
    <w:tmpl w:val="64F21F52"/>
    <w:lvl w:ilvl="0" w:tplc="1B34E7A6">
      <w:start w:val="1"/>
      <w:numFmt w:val="lowerLetter"/>
      <w:lvlText w:val="(%1)"/>
      <w:lvlJc w:val="left"/>
      <w:pPr>
        <w:ind w:left="1279" w:hanging="360"/>
      </w:pPr>
      <w:rPr>
        <w:rFonts w:cs="Times New Roman" w:hint="default"/>
      </w:rPr>
    </w:lvl>
    <w:lvl w:ilvl="1" w:tplc="08090019" w:tentative="1">
      <w:start w:val="1"/>
      <w:numFmt w:val="lowerLetter"/>
      <w:lvlText w:val="%2."/>
      <w:lvlJc w:val="left"/>
      <w:pPr>
        <w:ind w:left="1999" w:hanging="360"/>
      </w:pPr>
      <w:rPr>
        <w:rFonts w:cs="Times New Roman"/>
      </w:rPr>
    </w:lvl>
    <w:lvl w:ilvl="2" w:tplc="0809001B" w:tentative="1">
      <w:start w:val="1"/>
      <w:numFmt w:val="lowerRoman"/>
      <w:lvlText w:val="%3."/>
      <w:lvlJc w:val="right"/>
      <w:pPr>
        <w:ind w:left="2719" w:hanging="180"/>
      </w:pPr>
      <w:rPr>
        <w:rFonts w:cs="Times New Roman"/>
      </w:rPr>
    </w:lvl>
    <w:lvl w:ilvl="3" w:tplc="0809000F" w:tentative="1">
      <w:start w:val="1"/>
      <w:numFmt w:val="decimal"/>
      <w:lvlText w:val="%4."/>
      <w:lvlJc w:val="left"/>
      <w:pPr>
        <w:ind w:left="3439" w:hanging="360"/>
      </w:pPr>
      <w:rPr>
        <w:rFonts w:cs="Times New Roman"/>
      </w:rPr>
    </w:lvl>
    <w:lvl w:ilvl="4" w:tplc="08090019" w:tentative="1">
      <w:start w:val="1"/>
      <w:numFmt w:val="lowerLetter"/>
      <w:lvlText w:val="%5."/>
      <w:lvlJc w:val="left"/>
      <w:pPr>
        <w:ind w:left="4159" w:hanging="360"/>
      </w:pPr>
      <w:rPr>
        <w:rFonts w:cs="Times New Roman"/>
      </w:rPr>
    </w:lvl>
    <w:lvl w:ilvl="5" w:tplc="0809001B" w:tentative="1">
      <w:start w:val="1"/>
      <w:numFmt w:val="lowerRoman"/>
      <w:lvlText w:val="%6."/>
      <w:lvlJc w:val="right"/>
      <w:pPr>
        <w:ind w:left="4879" w:hanging="180"/>
      </w:pPr>
      <w:rPr>
        <w:rFonts w:cs="Times New Roman"/>
      </w:rPr>
    </w:lvl>
    <w:lvl w:ilvl="6" w:tplc="0809000F" w:tentative="1">
      <w:start w:val="1"/>
      <w:numFmt w:val="decimal"/>
      <w:lvlText w:val="%7."/>
      <w:lvlJc w:val="left"/>
      <w:pPr>
        <w:ind w:left="5599" w:hanging="360"/>
      </w:pPr>
      <w:rPr>
        <w:rFonts w:cs="Times New Roman"/>
      </w:rPr>
    </w:lvl>
    <w:lvl w:ilvl="7" w:tplc="08090019" w:tentative="1">
      <w:start w:val="1"/>
      <w:numFmt w:val="lowerLetter"/>
      <w:lvlText w:val="%8."/>
      <w:lvlJc w:val="left"/>
      <w:pPr>
        <w:ind w:left="6319" w:hanging="360"/>
      </w:pPr>
      <w:rPr>
        <w:rFonts w:cs="Times New Roman"/>
      </w:rPr>
    </w:lvl>
    <w:lvl w:ilvl="8" w:tplc="0809001B" w:tentative="1">
      <w:start w:val="1"/>
      <w:numFmt w:val="lowerRoman"/>
      <w:lvlText w:val="%9."/>
      <w:lvlJc w:val="right"/>
      <w:pPr>
        <w:ind w:left="7039" w:hanging="180"/>
      </w:pPr>
      <w:rPr>
        <w:rFonts w:cs="Times New Roman"/>
      </w:rPr>
    </w:lvl>
  </w:abstractNum>
  <w:abstractNum w:abstractNumId="21" w15:restartNumberingAfterBreak="0">
    <w:nsid w:val="2B186780"/>
    <w:multiLevelType w:val="hybridMultilevel"/>
    <w:tmpl w:val="606C8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EE55A9"/>
    <w:multiLevelType w:val="hybridMultilevel"/>
    <w:tmpl w:val="126AEECE"/>
    <w:lvl w:ilvl="0" w:tplc="08090001">
      <w:start w:val="1"/>
      <w:numFmt w:val="bullet"/>
      <w:lvlText w:val=""/>
      <w:lvlJc w:val="left"/>
      <w:pPr>
        <w:ind w:left="1352" w:hanging="360"/>
      </w:pPr>
      <w:rPr>
        <w:rFonts w:ascii="Symbol" w:hAnsi="Symbol" w:hint="default"/>
      </w:rPr>
    </w:lvl>
    <w:lvl w:ilvl="1" w:tplc="08090003">
      <w:start w:val="1"/>
      <w:numFmt w:val="bullet"/>
      <w:lvlText w:val="o"/>
      <w:lvlJc w:val="left"/>
      <w:pPr>
        <w:ind w:left="2072" w:hanging="360"/>
      </w:pPr>
      <w:rPr>
        <w:rFonts w:ascii="Courier New" w:hAnsi="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3" w15:restartNumberingAfterBreak="0">
    <w:nsid w:val="3A214252"/>
    <w:multiLevelType w:val="hybridMultilevel"/>
    <w:tmpl w:val="048E3144"/>
    <w:lvl w:ilvl="0" w:tplc="08090003">
      <w:start w:val="1"/>
      <w:numFmt w:val="bullet"/>
      <w:lvlText w:val="o"/>
      <w:lvlJc w:val="left"/>
      <w:pPr>
        <w:ind w:left="501" w:hanging="360"/>
      </w:pPr>
      <w:rPr>
        <w:rFonts w:ascii="Courier New" w:hAnsi="Courier New" w:cs="Courier New"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4" w15:restartNumberingAfterBreak="0">
    <w:nsid w:val="4227020D"/>
    <w:multiLevelType w:val="multilevel"/>
    <w:tmpl w:val="DEE470B2"/>
    <w:lvl w:ilvl="0">
      <w:start w:val="4"/>
      <w:numFmt w:val="decimal"/>
      <w:lvlText w:val="%1"/>
      <w:lvlJc w:val="left"/>
      <w:pPr>
        <w:ind w:hanging="605"/>
      </w:pPr>
      <w:rPr>
        <w:rFonts w:cs="Times New Roman"/>
      </w:rPr>
    </w:lvl>
    <w:lvl w:ilvl="1">
      <w:start w:val="1"/>
      <w:numFmt w:val="decimal"/>
      <w:lvlText w:val="%1.%2"/>
      <w:lvlJc w:val="left"/>
      <w:pPr>
        <w:ind w:hanging="605"/>
      </w:pPr>
      <w:rPr>
        <w:rFonts w:ascii="Arial" w:hAnsi="Arial" w:cs="Arial" w:hint="default"/>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461E29DC"/>
    <w:multiLevelType w:val="hybridMultilevel"/>
    <w:tmpl w:val="463E2C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54B7B"/>
    <w:multiLevelType w:val="hybridMultilevel"/>
    <w:tmpl w:val="CA50170A"/>
    <w:lvl w:ilvl="0" w:tplc="08090003">
      <w:start w:val="1"/>
      <w:numFmt w:val="bullet"/>
      <w:lvlText w:val="o"/>
      <w:lvlJc w:val="left"/>
      <w:pPr>
        <w:ind w:left="501" w:hanging="360"/>
      </w:pPr>
      <w:rPr>
        <w:rFonts w:ascii="Courier New" w:hAnsi="Courier New" w:cs="Courier New" w:hint="default"/>
      </w:rPr>
    </w:lvl>
    <w:lvl w:ilvl="1" w:tplc="08090003" w:tentative="1">
      <w:start w:val="1"/>
      <w:numFmt w:val="bullet"/>
      <w:lvlText w:val="o"/>
      <w:lvlJc w:val="left"/>
      <w:pPr>
        <w:ind w:left="2277" w:hanging="360"/>
      </w:pPr>
      <w:rPr>
        <w:rFonts w:ascii="Courier New" w:hAnsi="Courier New" w:cs="Courier New" w:hint="default"/>
      </w:rPr>
    </w:lvl>
    <w:lvl w:ilvl="2" w:tplc="08090005" w:tentative="1">
      <w:start w:val="1"/>
      <w:numFmt w:val="bullet"/>
      <w:lvlText w:val=""/>
      <w:lvlJc w:val="left"/>
      <w:pPr>
        <w:ind w:left="2997" w:hanging="360"/>
      </w:pPr>
      <w:rPr>
        <w:rFonts w:ascii="Wingdings" w:hAnsi="Wingdings" w:hint="default"/>
      </w:rPr>
    </w:lvl>
    <w:lvl w:ilvl="3" w:tplc="08090001" w:tentative="1">
      <w:start w:val="1"/>
      <w:numFmt w:val="bullet"/>
      <w:lvlText w:val=""/>
      <w:lvlJc w:val="left"/>
      <w:pPr>
        <w:ind w:left="3717" w:hanging="360"/>
      </w:pPr>
      <w:rPr>
        <w:rFonts w:ascii="Symbol" w:hAnsi="Symbol" w:hint="default"/>
      </w:rPr>
    </w:lvl>
    <w:lvl w:ilvl="4" w:tplc="08090003" w:tentative="1">
      <w:start w:val="1"/>
      <w:numFmt w:val="bullet"/>
      <w:lvlText w:val="o"/>
      <w:lvlJc w:val="left"/>
      <w:pPr>
        <w:ind w:left="4437" w:hanging="360"/>
      </w:pPr>
      <w:rPr>
        <w:rFonts w:ascii="Courier New" w:hAnsi="Courier New" w:cs="Courier New" w:hint="default"/>
      </w:rPr>
    </w:lvl>
    <w:lvl w:ilvl="5" w:tplc="08090005" w:tentative="1">
      <w:start w:val="1"/>
      <w:numFmt w:val="bullet"/>
      <w:lvlText w:val=""/>
      <w:lvlJc w:val="left"/>
      <w:pPr>
        <w:ind w:left="5157" w:hanging="360"/>
      </w:pPr>
      <w:rPr>
        <w:rFonts w:ascii="Wingdings" w:hAnsi="Wingdings" w:hint="default"/>
      </w:rPr>
    </w:lvl>
    <w:lvl w:ilvl="6" w:tplc="08090001" w:tentative="1">
      <w:start w:val="1"/>
      <w:numFmt w:val="bullet"/>
      <w:lvlText w:val=""/>
      <w:lvlJc w:val="left"/>
      <w:pPr>
        <w:ind w:left="5877" w:hanging="360"/>
      </w:pPr>
      <w:rPr>
        <w:rFonts w:ascii="Symbol" w:hAnsi="Symbol" w:hint="default"/>
      </w:rPr>
    </w:lvl>
    <w:lvl w:ilvl="7" w:tplc="08090003" w:tentative="1">
      <w:start w:val="1"/>
      <w:numFmt w:val="bullet"/>
      <w:lvlText w:val="o"/>
      <w:lvlJc w:val="left"/>
      <w:pPr>
        <w:ind w:left="6597" w:hanging="360"/>
      </w:pPr>
      <w:rPr>
        <w:rFonts w:ascii="Courier New" w:hAnsi="Courier New" w:cs="Courier New" w:hint="default"/>
      </w:rPr>
    </w:lvl>
    <w:lvl w:ilvl="8" w:tplc="08090005" w:tentative="1">
      <w:start w:val="1"/>
      <w:numFmt w:val="bullet"/>
      <w:lvlText w:val=""/>
      <w:lvlJc w:val="left"/>
      <w:pPr>
        <w:ind w:left="7317" w:hanging="360"/>
      </w:pPr>
      <w:rPr>
        <w:rFonts w:ascii="Wingdings" w:hAnsi="Wingdings" w:hint="default"/>
      </w:rPr>
    </w:lvl>
  </w:abstractNum>
  <w:abstractNum w:abstractNumId="27" w15:restartNumberingAfterBreak="0">
    <w:nsid w:val="602E074C"/>
    <w:multiLevelType w:val="hybridMultilevel"/>
    <w:tmpl w:val="2C44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9A3B96"/>
    <w:multiLevelType w:val="hybridMultilevel"/>
    <w:tmpl w:val="3B101DDC"/>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785" w:hanging="360"/>
      </w:pPr>
      <w:rPr>
        <w:rFonts w:ascii="Courier New" w:hAnsi="Courier New" w:hint="default"/>
      </w:rPr>
    </w:lvl>
    <w:lvl w:ilvl="2" w:tplc="C1DA3D04">
      <w:numFmt w:val="bullet"/>
      <w:lvlText w:val="-"/>
      <w:lvlJc w:val="left"/>
      <w:pPr>
        <w:ind w:left="2160" w:hanging="360"/>
      </w:pPr>
      <w:rPr>
        <w:rFonts w:ascii="Arial" w:eastAsia="Times New Roman"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D50A61"/>
    <w:multiLevelType w:val="hybridMultilevel"/>
    <w:tmpl w:val="9636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0D3BC0"/>
    <w:multiLevelType w:val="hybridMultilevel"/>
    <w:tmpl w:val="5F720DEA"/>
    <w:lvl w:ilvl="0" w:tplc="C4B4C5A2">
      <w:start w:val="3"/>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4"/>
  </w:num>
  <w:num w:numId="14">
    <w:abstractNumId w:val="29"/>
  </w:num>
  <w:num w:numId="15">
    <w:abstractNumId w:val="22"/>
  </w:num>
  <w:num w:numId="16">
    <w:abstractNumId w:val="19"/>
  </w:num>
  <w:num w:numId="17">
    <w:abstractNumId w:val="27"/>
  </w:num>
  <w:num w:numId="18">
    <w:abstractNumId w:val="28"/>
  </w:num>
  <w:num w:numId="19">
    <w:abstractNumId w:val="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2"/>
  </w:num>
  <w:num w:numId="21">
    <w:abstractNumId w:val="17"/>
  </w:num>
  <w:num w:numId="22">
    <w:abstractNumId w:val="20"/>
  </w:num>
  <w:num w:numId="23">
    <w:abstractNumId w:val="30"/>
    <w:lvlOverride w:ilvl="0"/>
    <w:lvlOverride w:ilvl="1"/>
    <w:lvlOverride w:ilvl="2"/>
    <w:lvlOverride w:ilvl="3"/>
    <w:lvlOverride w:ilvl="4"/>
    <w:lvlOverride w:ilvl="5"/>
    <w:lvlOverride w:ilvl="6"/>
    <w:lvlOverride w:ilvl="7"/>
    <w:lvlOverride w:ilvl="8"/>
  </w:num>
  <w:num w:numId="24">
    <w:abstractNumId w:val="16"/>
  </w:num>
  <w:num w:numId="25">
    <w:abstractNumId w:val="13"/>
  </w:num>
  <w:num w:numId="26">
    <w:abstractNumId w:val="25"/>
  </w:num>
  <w:num w:numId="27">
    <w:abstractNumId w:val="26"/>
  </w:num>
  <w:num w:numId="28">
    <w:abstractNumId w:val="23"/>
  </w:num>
  <w:num w:numId="29">
    <w:abstractNumId w:val="15"/>
  </w:num>
  <w:num w:numId="30">
    <w:abstractNumId w:val="14"/>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E9"/>
    <w:rsid w:val="00026BA3"/>
    <w:rsid w:val="00030C29"/>
    <w:rsid w:val="0006459E"/>
    <w:rsid w:val="00081F15"/>
    <w:rsid w:val="00087901"/>
    <w:rsid w:val="000B3D4E"/>
    <w:rsid w:val="000D2B2A"/>
    <w:rsid w:val="000E2E61"/>
    <w:rsid w:val="0011179E"/>
    <w:rsid w:val="00120E91"/>
    <w:rsid w:val="001237C7"/>
    <w:rsid w:val="00133CDD"/>
    <w:rsid w:val="00167B8E"/>
    <w:rsid w:val="00172939"/>
    <w:rsid w:val="00176BE0"/>
    <w:rsid w:val="001A4AA3"/>
    <w:rsid w:val="001A5336"/>
    <w:rsid w:val="001A7590"/>
    <w:rsid w:val="001C7B11"/>
    <w:rsid w:val="002042AD"/>
    <w:rsid w:val="002046B9"/>
    <w:rsid w:val="00213A5E"/>
    <w:rsid w:val="00214C7D"/>
    <w:rsid w:val="00227281"/>
    <w:rsid w:val="00230C4A"/>
    <w:rsid w:val="00237631"/>
    <w:rsid w:val="002570F4"/>
    <w:rsid w:val="00263656"/>
    <w:rsid w:val="002D0236"/>
    <w:rsid w:val="002E2AF1"/>
    <w:rsid w:val="002E4538"/>
    <w:rsid w:val="002F683D"/>
    <w:rsid w:val="00303E23"/>
    <w:rsid w:val="003062E0"/>
    <w:rsid w:val="003064C1"/>
    <w:rsid w:val="00307724"/>
    <w:rsid w:val="00326441"/>
    <w:rsid w:val="003325C5"/>
    <w:rsid w:val="00353D72"/>
    <w:rsid w:val="003559FF"/>
    <w:rsid w:val="00356AA0"/>
    <w:rsid w:val="00374326"/>
    <w:rsid w:val="00374FD2"/>
    <w:rsid w:val="00380A2C"/>
    <w:rsid w:val="003877A6"/>
    <w:rsid w:val="003945A5"/>
    <w:rsid w:val="003A098B"/>
    <w:rsid w:val="003B138F"/>
    <w:rsid w:val="003C1A25"/>
    <w:rsid w:val="003D37D6"/>
    <w:rsid w:val="003E08F5"/>
    <w:rsid w:val="00414FB9"/>
    <w:rsid w:val="004378DC"/>
    <w:rsid w:val="00440807"/>
    <w:rsid w:val="00443B1E"/>
    <w:rsid w:val="00451549"/>
    <w:rsid w:val="00456893"/>
    <w:rsid w:val="00492D19"/>
    <w:rsid w:val="004A1832"/>
    <w:rsid w:val="004B112F"/>
    <w:rsid w:val="004B432C"/>
    <w:rsid w:val="004D6E31"/>
    <w:rsid w:val="0051772C"/>
    <w:rsid w:val="00522C8C"/>
    <w:rsid w:val="00523BCC"/>
    <w:rsid w:val="00566B38"/>
    <w:rsid w:val="00583767"/>
    <w:rsid w:val="005A7CFF"/>
    <w:rsid w:val="005B423D"/>
    <w:rsid w:val="005C358B"/>
    <w:rsid w:val="005D207C"/>
    <w:rsid w:val="005D5CDF"/>
    <w:rsid w:val="006107DF"/>
    <w:rsid w:val="00623E27"/>
    <w:rsid w:val="006476DF"/>
    <w:rsid w:val="006576BC"/>
    <w:rsid w:val="006900D4"/>
    <w:rsid w:val="006A16DA"/>
    <w:rsid w:val="006A5E4F"/>
    <w:rsid w:val="006B4F87"/>
    <w:rsid w:val="006C295B"/>
    <w:rsid w:val="006D4507"/>
    <w:rsid w:val="006E5AA6"/>
    <w:rsid w:val="006E5F97"/>
    <w:rsid w:val="006E7F0A"/>
    <w:rsid w:val="006F080D"/>
    <w:rsid w:val="006F544C"/>
    <w:rsid w:val="00701837"/>
    <w:rsid w:val="00711ED6"/>
    <w:rsid w:val="00755FA6"/>
    <w:rsid w:val="007C02E2"/>
    <w:rsid w:val="007C04B1"/>
    <w:rsid w:val="007C6BB1"/>
    <w:rsid w:val="007D2FF0"/>
    <w:rsid w:val="007E5EEA"/>
    <w:rsid w:val="007F35B6"/>
    <w:rsid w:val="00803A4C"/>
    <w:rsid w:val="00804D8F"/>
    <w:rsid w:val="00805DA5"/>
    <w:rsid w:val="00825484"/>
    <w:rsid w:val="00831D6A"/>
    <w:rsid w:val="008548E1"/>
    <w:rsid w:val="008632D3"/>
    <w:rsid w:val="0087446D"/>
    <w:rsid w:val="00874903"/>
    <w:rsid w:val="00880D3F"/>
    <w:rsid w:val="008C4E98"/>
    <w:rsid w:val="008D3D9B"/>
    <w:rsid w:val="008E2767"/>
    <w:rsid w:val="008F1937"/>
    <w:rsid w:val="008F5E4D"/>
    <w:rsid w:val="009016A8"/>
    <w:rsid w:val="00906F42"/>
    <w:rsid w:val="0092677E"/>
    <w:rsid w:val="009453AC"/>
    <w:rsid w:val="00952E59"/>
    <w:rsid w:val="009603F9"/>
    <w:rsid w:val="00976048"/>
    <w:rsid w:val="0097647D"/>
    <w:rsid w:val="009769B3"/>
    <w:rsid w:val="00982CED"/>
    <w:rsid w:val="009908D3"/>
    <w:rsid w:val="009938EC"/>
    <w:rsid w:val="009A5F6C"/>
    <w:rsid w:val="009B7BE9"/>
    <w:rsid w:val="009C7B5A"/>
    <w:rsid w:val="009E1C39"/>
    <w:rsid w:val="009E60B3"/>
    <w:rsid w:val="00A0096B"/>
    <w:rsid w:val="00A05410"/>
    <w:rsid w:val="00A06CD5"/>
    <w:rsid w:val="00A1233E"/>
    <w:rsid w:val="00A213BA"/>
    <w:rsid w:val="00A36553"/>
    <w:rsid w:val="00A604CD"/>
    <w:rsid w:val="00AA4ABA"/>
    <w:rsid w:val="00AB1781"/>
    <w:rsid w:val="00AD000E"/>
    <w:rsid w:val="00AD1D05"/>
    <w:rsid w:val="00AE1D3B"/>
    <w:rsid w:val="00AE4332"/>
    <w:rsid w:val="00B1751D"/>
    <w:rsid w:val="00B65C0D"/>
    <w:rsid w:val="00B8792C"/>
    <w:rsid w:val="00BC6ED0"/>
    <w:rsid w:val="00BD45BA"/>
    <w:rsid w:val="00BD54DA"/>
    <w:rsid w:val="00BE0CC0"/>
    <w:rsid w:val="00C027A8"/>
    <w:rsid w:val="00C031B3"/>
    <w:rsid w:val="00C03862"/>
    <w:rsid w:val="00C06E90"/>
    <w:rsid w:val="00C12DAD"/>
    <w:rsid w:val="00C248E1"/>
    <w:rsid w:val="00C678DB"/>
    <w:rsid w:val="00C70164"/>
    <w:rsid w:val="00C93C02"/>
    <w:rsid w:val="00C9783D"/>
    <w:rsid w:val="00CB3123"/>
    <w:rsid w:val="00CC6805"/>
    <w:rsid w:val="00CF7A14"/>
    <w:rsid w:val="00D0227E"/>
    <w:rsid w:val="00D023F4"/>
    <w:rsid w:val="00D04E1D"/>
    <w:rsid w:val="00D11496"/>
    <w:rsid w:val="00D16E88"/>
    <w:rsid w:val="00D17D56"/>
    <w:rsid w:val="00D21C75"/>
    <w:rsid w:val="00D34F18"/>
    <w:rsid w:val="00D527A4"/>
    <w:rsid w:val="00D82793"/>
    <w:rsid w:val="00D93145"/>
    <w:rsid w:val="00DA0C34"/>
    <w:rsid w:val="00DE35C0"/>
    <w:rsid w:val="00E279D2"/>
    <w:rsid w:val="00E31427"/>
    <w:rsid w:val="00E43EC0"/>
    <w:rsid w:val="00E45E12"/>
    <w:rsid w:val="00E610B1"/>
    <w:rsid w:val="00E73D5A"/>
    <w:rsid w:val="00E85F19"/>
    <w:rsid w:val="00E96ABC"/>
    <w:rsid w:val="00EA0024"/>
    <w:rsid w:val="00EA2705"/>
    <w:rsid w:val="00EC29C9"/>
    <w:rsid w:val="00EC70E1"/>
    <w:rsid w:val="00ED749C"/>
    <w:rsid w:val="00EE720A"/>
    <w:rsid w:val="00EF33A2"/>
    <w:rsid w:val="00EF74FF"/>
    <w:rsid w:val="00F00BC8"/>
    <w:rsid w:val="00F140E6"/>
    <w:rsid w:val="00F14647"/>
    <w:rsid w:val="00F23309"/>
    <w:rsid w:val="00F27359"/>
    <w:rsid w:val="00F3216A"/>
    <w:rsid w:val="00F33D1E"/>
    <w:rsid w:val="00F40E28"/>
    <w:rsid w:val="00F668E9"/>
    <w:rsid w:val="00FA1795"/>
    <w:rsid w:val="00FB605A"/>
    <w:rsid w:val="00FC5199"/>
    <w:rsid w:val="00FD0EF0"/>
    <w:rsid w:val="00FE3C42"/>
    <w:rsid w:val="00FE516C"/>
    <w:rsid w:val="00FE59F2"/>
    <w:rsid w:val="00FE71BE"/>
    <w:rsid w:val="00FF6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900B301"/>
  <w14:defaultImageDpi w14:val="0"/>
  <w15:docId w15:val="{7D88A1FF-DFAC-45DE-AB27-5CCAACC3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9"/>
    <w:qFormat/>
    <w:rsid w:val="00EE720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19"/>
    </w:pPr>
    <w:rPr>
      <w:rFonts w:ascii="Palatino Linotype" w:hAnsi="Palatino Linotype" w:cs="Palatino Linotype"/>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4D8F"/>
    <w:pPr>
      <w:tabs>
        <w:tab w:val="center" w:pos="4513"/>
        <w:tab w:val="right" w:pos="9026"/>
      </w:tabs>
    </w:pPr>
  </w:style>
  <w:style w:type="character" w:customStyle="1" w:styleId="HeaderChar">
    <w:name w:val="Header Char"/>
    <w:basedOn w:val="DefaultParagraphFont"/>
    <w:link w:val="Header"/>
    <w:uiPriority w:val="99"/>
    <w:locked/>
    <w:rsid w:val="00804D8F"/>
    <w:rPr>
      <w:rFonts w:ascii="Times New Roman" w:hAnsi="Times New Roman" w:cs="Times New Roman"/>
      <w:sz w:val="24"/>
    </w:rPr>
  </w:style>
  <w:style w:type="paragraph" w:styleId="Footer">
    <w:name w:val="footer"/>
    <w:basedOn w:val="Normal"/>
    <w:link w:val="FooterChar"/>
    <w:uiPriority w:val="99"/>
    <w:unhideWhenUsed/>
    <w:rsid w:val="00804D8F"/>
    <w:pPr>
      <w:tabs>
        <w:tab w:val="center" w:pos="4513"/>
        <w:tab w:val="right" w:pos="9026"/>
      </w:tabs>
    </w:pPr>
  </w:style>
  <w:style w:type="character" w:customStyle="1" w:styleId="FooterChar">
    <w:name w:val="Footer Char"/>
    <w:basedOn w:val="DefaultParagraphFont"/>
    <w:link w:val="Footer"/>
    <w:uiPriority w:val="99"/>
    <w:locked/>
    <w:rsid w:val="00804D8F"/>
    <w:rPr>
      <w:rFonts w:ascii="Times New Roman" w:hAnsi="Times New Roman" w:cs="Times New Roman"/>
      <w:sz w:val="24"/>
    </w:rPr>
  </w:style>
  <w:style w:type="character" w:styleId="Hyperlink">
    <w:name w:val="Hyperlink"/>
    <w:basedOn w:val="DefaultParagraphFont"/>
    <w:uiPriority w:val="99"/>
    <w:rsid w:val="003D37D6"/>
    <w:rPr>
      <w:rFonts w:cs="Times New Roman"/>
      <w:color w:val="0000FF"/>
      <w:u w:val="single"/>
    </w:rPr>
  </w:style>
  <w:style w:type="paragraph" w:styleId="NoSpacing">
    <w:name w:val="No Spacing"/>
    <w:uiPriority w:val="1"/>
    <w:qFormat/>
    <w:rsid w:val="00E73D5A"/>
    <w:pPr>
      <w:widowControl w:val="0"/>
      <w:autoSpaceDE w:val="0"/>
      <w:autoSpaceDN w:val="0"/>
      <w:adjustRightInd w:val="0"/>
    </w:pPr>
    <w:rPr>
      <w:rFonts w:ascii="Times New Roman" w:hAnsi="Times New Roman" w:cs="Times New Roman"/>
      <w:sz w:val="24"/>
      <w:szCs w:val="24"/>
    </w:rPr>
  </w:style>
  <w:style w:type="paragraph" w:styleId="BalloonText">
    <w:name w:val="Balloon Text"/>
    <w:basedOn w:val="Normal"/>
    <w:link w:val="BalloonTextChar"/>
    <w:uiPriority w:val="99"/>
    <w:rsid w:val="00EF33A2"/>
    <w:rPr>
      <w:rFonts w:ascii="Segoe UI" w:hAnsi="Segoe UI" w:cs="Segoe UI"/>
      <w:sz w:val="18"/>
      <w:szCs w:val="18"/>
    </w:rPr>
  </w:style>
  <w:style w:type="character" w:customStyle="1" w:styleId="BalloonTextChar">
    <w:name w:val="Balloon Text Char"/>
    <w:basedOn w:val="DefaultParagraphFont"/>
    <w:link w:val="BalloonText"/>
    <w:uiPriority w:val="99"/>
    <w:locked/>
    <w:rsid w:val="00EF33A2"/>
    <w:rPr>
      <w:rFonts w:ascii="Segoe UI" w:hAnsi="Segoe UI" w:cs="Segoe UI"/>
      <w:sz w:val="18"/>
      <w:szCs w:val="18"/>
    </w:rPr>
  </w:style>
  <w:style w:type="paragraph" w:styleId="FootnoteText">
    <w:name w:val="footnote text"/>
    <w:basedOn w:val="Normal"/>
    <w:link w:val="FootnoteTextChar"/>
    <w:uiPriority w:val="99"/>
    <w:rsid w:val="00DA0C34"/>
    <w:rPr>
      <w:sz w:val="20"/>
      <w:szCs w:val="20"/>
    </w:rPr>
  </w:style>
  <w:style w:type="character" w:customStyle="1" w:styleId="FootnoteTextChar">
    <w:name w:val="Footnote Text Char"/>
    <w:basedOn w:val="DefaultParagraphFont"/>
    <w:link w:val="FootnoteText"/>
    <w:uiPriority w:val="99"/>
    <w:locked/>
    <w:rsid w:val="00DA0C34"/>
    <w:rPr>
      <w:rFonts w:ascii="Times New Roman" w:hAnsi="Times New Roman" w:cs="Times New Roman"/>
    </w:rPr>
  </w:style>
  <w:style w:type="character" w:styleId="FootnoteReference">
    <w:name w:val="footnote reference"/>
    <w:basedOn w:val="DefaultParagraphFont"/>
    <w:uiPriority w:val="99"/>
    <w:rsid w:val="00DA0C34"/>
    <w:rPr>
      <w:rFonts w:cs="Times New Roman"/>
      <w:vertAlign w:val="superscript"/>
    </w:rPr>
  </w:style>
  <w:style w:type="character" w:styleId="CommentReference">
    <w:name w:val="annotation reference"/>
    <w:basedOn w:val="DefaultParagraphFont"/>
    <w:uiPriority w:val="99"/>
    <w:rsid w:val="00EA0024"/>
    <w:rPr>
      <w:rFonts w:cs="Times New Roman"/>
      <w:sz w:val="16"/>
      <w:szCs w:val="16"/>
    </w:rPr>
  </w:style>
  <w:style w:type="paragraph" w:styleId="CommentText">
    <w:name w:val="annotation text"/>
    <w:basedOn w:val="Normal"/>
    <w:link w:val="CommentTextChar"/>
    <w:uiPriority w:val="99"/>
    <w:rsid w:val="00EA0024"/>
    <w:rPr>
      <w:sz w:val="20"/>
      <w:szCs w:val="20"/>
    </w:rPr>
  </w:style>
  <w:style w:type="character" w:customStyle="1" w:styleId="CommentTextChar">
    <w:name w:val="Comment Text Char"/>
    <w:basedOn w:val="DefaultParagraphFont"/>
    <w:link w:val="CommentText"/>
    <w:uiPriority w:val="99"/>
    <w:locked/>
    <w:rsid w:val="00EA0024"/>
    <w:rPr>
      <w:rFonts w:ascii="Times New Roman" w:hAnsi="Times New Roman" w:cs="Times New Roman"/>
    </w:rPr>
  </w:style>
  <w:style w:type="paragraph" w:styleId="CommentSubject">
    <w:name w:val="annotation subject"/>
    <w:basedOn w:val="CommentText"/>
    <w:next w:val="CommentText"/>
    <w:link w:val="CommentSubjectChar"/>
    <w:uiPriority w:val="99"/>
    <w:rsid w:val="00EA0024"/>
    <w:rPr>
      <w:b/>
      <w:bCs/>
    </w:rPr>
  </w:style>
  <w:style w:type="character" w:customStyle="1" w:styleId="CommentSubjectChar">
    <w:name w:val="Comment Subject Char"/>
    <w:basedOn w:val="CommentTextChar"/>
    <w:link w:val="CommentSubject"/>
    <w:uiPriority w:val="99"/>
    <w:locked/>
    <w:rsid w:val="00EA0024"/>
    <w:rPr>
      <w:rFonts w:ascii="Times New Roman" w:hAnsi="Times New Roman" w:cs="Times New Roman"/>
      <w:b/>
      <w:bCs/>
    </w:rPr>
  </w:style>
  <w:style w:type="character" w:styleId="FollowedHyperlink">
    <w:name w:val="FollowedHyperlink"/>
    <w:basedOn w:val="DefaultParagraphFont"/>
    <w:uiPriority w:val="99"/>
    <w:rsid w:val="00263656"/>
    <w:rPr>
      <w:rFonts w:cs="Times New Roman"/>
      <w:color w:val="800080" w:themeColor="followedHyperlink"/>
      <w:u w:val="single"/>
    </w:rPr>
  </w:style>
  <w:style w:type="paragraph" w:styleId="NormalWeb">
    <w:name w:val="Normal (Web)"/>
    <w:basedOn w:val="Normal"/>
    <w:uiPriority w:val="99"/>
    <w:unhideWhenUsed/>
    <w:rsid w:val="00F668E9"/>
    <w:pPr>
      <w:widowControl/>
      <w:autoSpaceDE/>
      <w:autoSpaceDN/>
      <w:adjustRightInd/>
      <w:spacing w:before="100" w:beforeAutospacing="1" w:after="100" w:afterAutospacing="1"/>
    </w:pPr>
  </w:style>
  <w:style w:type="character" w:styleId="UnresolvedMention">
    <w:name w:val="Unresolved Mention"/>
    <w:basedOn w:val="DefaultParagraphFont"/>
    <w:uiPriority w:val="99"/>
    <w:semiHidden/>
    <w:unhideWhenUsed/>
    <w:rsid w:val="006900D4"/>
    <w:rPr>
      <w:color w:val="605E5C"/>
      <w:shd w:val="clear" w:color="auto" w:fill="E1DFDD"/>
    </w:rPr>
  </w:style>
  <w:style w:type="character" w:customStyle="1" w:styleId="Heading1Char">
    <w:name w:val="Heading 1 Char"/>
    <w:basedOn w:val="DefaultParagraphFont"/>
    <w:link w:val="Heading1"/>
    <w:uiPriority w:val="9"/>
    <w:rsid w:val="00EE720A"/>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EE720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520281">
      <w:marLeft w:val="0"/>
      <w:marRight w:val="0"/>
      <w:marTop w:val="0"/>
      <w:marBottom w:val="0"/>
      <w:divBdr>
        <w:top w:val="none" w:sz="0" w:space="0" w:color="auto"/>
        <w:left w:val="none" w:sz="0" w:space="0" w:color="auto"/>
        <w:bottom w:val="none" w:sz="0" w:space="0" w:color="auto"/>
        <w:right w:val="none" w:sz="0" w:space="0" w:color="auto"/>
      </w:divBdr>
    </w:div>
    <w:div w:id="793520282">
      <w:marLeft w:val="0"/>
      <w:marRight w:val="0"/>
      <w:marTop w:val="0"/>
      <w:marBottom w:val="0"/>
      <w:divBdr>
        <w:top w:val="none" w:sz="0" w:space="0" w:color="auto"/>
        <w:left w:val="none" w:sz="0" w:space="0" w:color="auto"/>
        <w:bottom w:val="none" w:sz="0" w:space="0" w:color="auto"/>
        <w:right w:val="none" w:sz="0" w:space="0" w:color="auto"/>
      </w:divBdr>
    </w:div>
    <w:div w:id="793520283">
      <w:marLeft w:val="0"/>
      <w:marRight w:val="0"/>
      <w:marTop w:val="0"/>
      <w:marBottom w:val="0"/>
      <w:divBdr>
        <w:top w:val="none" w:sz="0" w:space="0" w:color="auto"/>
        <w:left w:val="none" w:sz="0" w:space="0" w:color="auto"/>
        <w:bottom w:val="none" w:sz="0" w:space="0" w:color="auto"/>
        <w:right w:val="none" w:sz="0" w:space="0" w:color="auto"/>
      </w:divBdr>
    </w:div>
    <w:div w:id="793520284">
      <w:marLeft w:val="0"/>
      <w:marRight w:val="0"/>
      <w:marTop w:val="0"/>
      <w:marBottom w:val="0"/>
      <w:divBdr>
        <w:top w:val="none" w:sz="0" w:space="0" w:color="auto"/>
        <w:left w:val="none" w:sz="0" w:space="0" w:color="auto"/>
        <w:bottom w:val="none" w:sz="0" w:space="0" w:color="auto"/>
        <w:right w:val="none" w:sz="0" w:space="0" w:color="auto"/>
      </w:divBdr>
    </w:div>
    <w:div w:id="7935202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learn.rvc.ac.uk/course/view.php?id=1301" TargetMode="External"/><Relationship Id="rId18" Type="http://schemas.openxmlformats.org/officeDocument/2006/relationships/hyperlink" Target="https://www.rvc.ac.uk/about/the-rvc/academic-quality-regulations-procedures/external-examiners" TargetMode="External"/><Relationship Id="rId26" Type="http://schemas.openxmlformats.org/officeDocument/2006/relationships/hyperlink" Target="http://www.rvc.ac.uk/about/the-rvc/academic-quality-regulations-procedures/external-examiners" TargetMode="External"/><Relationship Id="rId3" Type="http://schemas.openxmlformats.org/officeDocument/2006/relationships/styles" Target="styles.xml"/><Relationship Id="rId21" Type="http://schemas.openxmlformats.org/officeDocument/2006/relationships/hyperlink" Target="http://www.rvc.ac.uk/stud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vc.ac.uk/about/the-rvc/academic-quality-regulations-procedures/external-examiners" TargetMode="External"/><Relationship Id="rId17" Type="http://schemas.openxmlformats.org/officeDocument/2006/relationships/hyperlink" Target="https://www.rvc.ac.uk/about/the-rvc/academic-quality-regulations-procedures/external-examiners" TargetMode="External"/><Relationship Id="rId25" Type="http://schemas.openxmlformats.org/officeDocument/2006/relationships/hyperlink" Target="http://www.hefce.ac.uk/reg/forstudents/qualityissues/" TargetMode="External"/><Relationship Id="rId33" Type="http://schemas.openxmlformats.org/officeDocument/2006/relationships/hyperlink" Target="https://assets.publishing.service.gov.uk/government/uploads/system/uploads/attachment_data/file/774286/Right_to_Work_Checklist.pdf" TargetMode="External"/><Relationship Id="rId2" Type="http://schemas.openxmlformats.org/officeDocument/2006/relationships/numbering" Target="numbering.xml"/><Relationship Id="rId16" Type="http://schemas.openxmlformats.org/officeDocument/2006/relationships/hyperlink" Target="https://www.rvc.ac.uk/about/the-rvc/academic-quality-regulations-procedures/external-examiners" TargetMode="External"/><Relationship Id="rId20" Type="http://schemas.openxmlformats.org/officeDocument/2006/relationships/hyperlink" Target="http://www.rvc.ac.uk/about/the-rvc/academic-quality-regulations-procedur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eneral%20ihttps:/www.rvc.ac.uk/about/the-rvc/academic-quality-regulations-proceduresnfo" TargetMode="External"/><Relationship Id="rId24" Type="http://schemas.openxmlformats.org/officeDocument/2006/relationships/hyperlink" Target="http://www.qaa.ac.uk/docs/qaa/quality-code/qualifications-frameworks.pdf?sfvrsn=170af781_14" TargetMode="External"/><Relationship Id="rId32" Type="http://schemas.openxmlformats.org/officeDocument/2006/relationships/hyperlink" Target="https://www.gov.uk/government/publications/right-to-work-checks-employers-guide" TargetMode="External"/><Relationship Id="rId5" Type="http://schemas.openxmlformats.org/officeDocument/2006/relationships/webSettings" Target="webSettings.xml"/><Relationship Id="rId15" Type="http://schemas.openxmlformats.org/officeDocument/2006/relationships/hyperlink" Target="https://www.rvc.ac.uk/about/the-rvc/academic-quality-regulations-procedures/external-examiners" TargetMode="External"/><Relationship Id="rId23" Type="http://schemas.openxmlformats.org/officeDocument/2006/relationships/hyperlink" Target="http://www.rvc.ac.uk/Media/Default/About/Academic%20Quality%2C%20Regulations%20and%20Procedures/Teaching%20and%20Learning/Learning%20Teaching%20and%20Assessment%20Enhancement%20Strategy%202014-19%20FINAL.pdf"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exr.rvc.ac.uk/" TargetMode="External"/><Relationship Id="rId19" Type="http://schemas.openxmlformats.org/officeDocument/2006/relationships/hyperlink" Target="https://www.rvc.ac.uk/about/the-rvc/academic-quality-regulations-procedures/external-examiners" TargetMode="External"/><Relationship Id="rId31" Type="http://schemas.openxmlformats.org/officeDocument/2006/relationships/hyperlink" Target="http://www.rvc.ac.uk/about/the-rvc/academic-quality-regulations-procedures/external-examiners" TargetMode="External"/><Relationship Id="rId4" Type="http://schemas.openxmlformats.org/officeDocument/2006/relationships/settings" Target="settings.xml"/><Relationship Id="rId9" Type="http://schemas.openxmlformats.org/officeDocument/2006/relationships/hyperlink" Target="https://learn.rvc.ac.uk/course/view.php?id=1301" TargetMode="External"/><Relationship Id="rId14" Type="http://schemas.openxmlformats.org/officeDocument/2006/relationships/hyperlink" Target="http://www.rvc.ac.uk/about/the-rvc/academic-quality-regulations-procedures/external-examiners" TargetMode="External"/><Relationship Id="rId22" Type="http://schemas.openxmlformats.org/officeDocument/2006/relationships/hyperlink" Target="https://www.rvc.ac.uk/about/the-rvc/academic-quality-regulations-procedures/curriculum-managers/module-and-strand-leaders-handbooks" TargetMode="External"/><Relationship Id="rId27" Type="http://schemas.openxmlformats.org/officeDocument/2006/relationships/hyperlink" Target="https://www.rvc.ac.uk/Media/Default/About/Academic%20Quality,%20Regulations%20and%20Procedures/Examiners%20and%20Assessment/Constitution%20and%20Function%20of%20Boards%20of%20Examiners-1.pdf" TargetMode="External"/><Relationship Id="rId30" Type="http://schemas.openxmlformats.org/officeDocument/2006/relationships/hyperlink" Target="http://www.rvc.ac.uk/about/the-rvc/academic-quality-regulations-procedures/external-examiners" TargetMode="External"/><Relationship Id="rId35" Type="http://schemas.openxmlformats.org/officeDocument/2006/relationships/fontTable" Target="fontTable.xml"/><Relationship Id="rId8" Type="http://schemas.openxmlformats.org/officeDocument/2006/relationships/hyperlink" Target="https://www.qaa.ac.uk/quality-code/advice-and-guidance/external-expert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E07EC-8FBF-4366-9BFE-F08CE644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4275</Words>
  <Characters>26141</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cjackson</dc:creator>
  <cp:keywords/>
  <dc:description/>
  <cp:lastModifiedBy>Filipovic, Ana</cp:lastModifiedBy>
  <cp:revision>12</cp:revision>
  <cp:lastPrinted>2022-08-02T12:28:00Z</cp:lastPrinted>
  <dcterms:created xsi:type="dcterms:W3CDTF">2022-08-02T13:24:00Z</dcterms:created>
  <dcterms:modified xsi:type="dcterms:W3CDTF">2022-08-02T14:41:00Z</dcterms:modified>
</cp:coreProperties>
</file>